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муниципальное образовательное учреждение</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Филимоновская основная общеобразовательная школа</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 xml:space="preserve">Переславского МР Ярославской области </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rPr>
      </w:pPr>
      <w:r w:rsidRPr="00C94F55">
        <w:rPr>
          <w:rFonts w:ascii="Times New Roman" w:eastAsia="Arial Unicode MS" w:hAnsi="Times New Roman" w:cs="Times New Roman"/>
          <w:bCs/>
          <w:sz w:val="24"/>
          <w:szCs w:val="24"/>
          <w:lang/>
        </w:rPr>
        <w:t xml:space="preserve">                                                                                   Директор _________/ О.А. Князева/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учебного предмета «Окружающий мир»</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sz w:val="28"/>
          <w:szCs w:val="28"/>
          <w:lang w:eastAsia="zh-CN"/>
        </w:rPr>
        <w:t xml:space="preserve">для   </w:t>
      </w:r>
      <w:r w:rsidRPr="00C94F55">
        <w:rPr>
          <w:rFonts w:ascii="Times New Roman" w:eastAsia="Times New Roman" w:hAnsi="Times New Roman" w:cs="Times New Roman"/>
          <w:b/>
          <w:bCs/>
          <w:color w:val="000000"/>
          <w:sz w:val="28"/>
          <w:szCs w:val="28"/>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2015-2016 уч. г. – 2018-2019 уч.г.</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72"/>
          <w:szCs w:val="72"/>
          <w:lang/>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8"/>
          <w:szCs w:val="28"/>
          <w:lang/>
        </w:rPr>
        <w:t xml:space="preserve">                                                                                       </w:t>
      </w:r>
      <w:r w:rsidRPr="00C94F55">
        <w:rPr>
          <w:rFonts w:ascii="Times New Roman" w:eastAsia="Arial Unicode MS" w:hAnsi="Times New Roman" w:cs="Times New Roman"/>
          <w:sz w:val="24"/>
          <w:szCs w:val="24"/>
          <w:lang/>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Андрющенко Т.В.</w:t>
      </w: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8"/>
          <w:szCs w:val="28"/>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sz w:val="24"/>
          <w:szCs w:val="24"/>
          <w:lang/>
        </w:rPr>
      </w:pPr>
    </w:p>
    <w:p w:rsidR="00C94F55" w:rsidRPr="00C94F55" w:rsidRDefault="00C94F55" w:rsidP="00C94F55">
      <w:pPr>
        <w:numPr>
          <w:ilvl w:val="0"/>
          <w:numId w:val="3"/>
        </w:numPr>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lastRenderedPageBreak/>
        <w:t>Пояснительная записка</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Рабочая программа предмета «Окружающий мир» обязательной предметной области «Обществознание и естествознание»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8"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 xml:space="preserve"> 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hd w:val="clear" w:color="auto" w:fill="FFFFFF"/>
        <w:suppressAutoHyphens/>
        <w:spacing w:after="0" w:line="240" w:lineRule="auto"/>
        <w:ind w:right="91" w:firstLine="72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Вклад  учебного предмета в общее образование: 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C94F55" w:rsidRPr="00C94F55" w:rsidRDefault="00C94F55" w:rsidP="00C94F55">
      <w:pPr>
        <w:shd w:val="clear" w:color="auto" w:fill="FFFFFF"/>
        <w:suppressAutoHyphens/>
        <w:spacing w:after="0" w:line="240" w:lineRule="auto"/>
        <w:ind w:right="91" w:firstLine="72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Рабочая программа по предмету «Окружающий мир» разработана для УМК «Школа России». УМК «Школа России» разработана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Цели изучения предмета в начальной школе:</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sz w:val="24"/>
          <w:szCs w:val="24"/>
          <w:lang w:eastAsia="zh-CN"/>
        </w:rPr>
        <w:t xml:space="preserve"> – </w:t>
      </w:r>
      <w:r w:rsidRPr="00C94F55">
        <w:rPr>
          <w:rFonts w:ascii="Times New Roman" w:eastAsia="Times New Roman" w:hAnsi="Times New Roman" w:cs="Times New Roman"/>
          <w:bCs/>
          <w:sz w:val="24"/>
          <w:szCs w:val="24"/>
          <w:lang w:eastAsia="zh-CN"/>
        </w:rPr>
        <w:t>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обществом и природой;</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lastRenderedPageBreak/>
        <w:t xml:space="preserve">Основными </w:t>
      </w:r>
      <w:r w:rsidRPr="00C94F55">
        <w:rPr>
          <w:rFonts w:ascii="Times New Roman" w:eastAsia="Times New Roman" w:hAnsi="Times New Roman" w:cs="Times New Roman"/>
          <w:color w:val="000000"/>
          <w:sz w:val="24"/>
          <w:szCs w:val="24"/>
          <w:lang w:eastAsia="zh-CN"/>
        </w:rPr>
        <w:t>задачами</w:t>
      </w:r>
      <w:r w:rsidRPr="00C94F55">
        <w:rPr>
          <w:rFonts w:ascii="Times New Roman" w:eastAsia="Times New Roman" w:hAnsi="Times New Roman" w:cs="Times New Roman"/>
          <w:sz w:val="24"/>
          <w:szCs w:val="24"/>
          <w:lang w:eastAsia="zh-CN"/>
        </w:rPr>
        <w:t xml:space="preserve"> реализации содержания курса являются: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2) осознание ребёнком ценности, целостности и многообразия окружающего мира, своего места в нём;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3) формирование модели безопасного поведения в условиях повседневной жизни и в различных опасных и чрезвычайных ситуациях;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sz w:val="24"/>
          <w:szCs w:val="24"/>
          <w:lang w:eastAsia="zh-CN"/>
        </w:rPr>
        <w:t>4) формирование психологической культуры и компетенции для обеспечения эффективного и безопасного взаимодействия в социуме.</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экскурсии;</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практические работы</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исследовательский;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Виды контроля: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вводный;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текущий;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тематический;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коррекция;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итоговый.</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Методы контроля результатов обучения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Практические: создание материального продукта, творческого или выполненного по образцу, алгоритму (изделие, модель, сочинение, рисунок, схема), демонстрация действий и операций и др. </w:t>
      </w:r>
    </w:p>
    <w:p w:rsidR="00C94F55" w:rsidRPr="00C94F55" w:rsidRDefault="00C94F55" w:rsidP="00C94F55">
      <w:pPr>
        <w:numPr>
          <w:ilvl w:val="0"/>
          <w:numId w:val="2"/>
        </w:numPr>
        <w:tabs>
          <w:tab w:val="left" w:pos="426"/>
        </w:tabs>
        <w:suppressAutoHyphens/>
        <w:spacing w:after="0" w:line="240" w:lineRule="auto"/>
        <w:ind w:left="709" w:hanging="578"/>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Работа в парах и группах.</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Машинные: тест.</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Срок реализации программы</w:t>
      </w:r>
      <w:r w:rsidRPr="00C94F55">
        <w:rPr>
          <w:rFonts w:ascii="Times New Roman" w:eastAsia="Times New Roman" w:hAnsi="Times New Roman" w:cs="Times New Roman"/>
          <w:sz w:val="24"/>
          <w:szCs w:val="24"/>
          <w:lang w:eastAsia="zh-CN"/>
        </w:rPr>
        <w:t xml:space="preserve"> - 4 года.</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II. Общая характеристика учебного предмета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Важнейшие задачи образования в начальной школе – </w:t>
      </w:r>
      <w:r w:rsidRPr="00C94F55">
        <w:rPr>
          <w:rFonts w:ascii="Times New Roman" w:eastAsia="Times New Roman" w:hAnsi="Times New Roman" w:cs="Times New Roman"/>
          <w:i/>
          <w:sz w:val="24"/>
          <w:szCs w:val="24"/>
          <w:lang w:eastAsia="zh-CN"/>
        </w:rPr>
        <w:t>формирование предметных и универсальных способов действий</w:t>
      </w:r>
      <w:r w:rsidRPr="00C94F55">
        <w:rPr>
          <w:rFonts w:ascii="Times New Roman" w:eastAsia="Times New Roman" w:hAnsi="Times New Roman" w:cs="Times New Roman"/>
          <w:sz w:val="24"/>
          <w:szCs w:val="24"/>
          <w:lang w:eastAsia="zh-CN"/>
        </w:rPr>
        <w:t xml:space="preserve">, обеспечивающих возможность продолжения образования в   основной школе; </w:t>
      </w:r>
      <w:r w:rsidRPr="00C94F55">
        <w:rPr>
          <w:rFonts w:ascii="Times New Roman" w:eastAsia="Times New Roman" w:hAnsi="Times New Roman" w:cs="Times New Roman"/>
          <w:i/>
          <w:sz w:val="24"/>
          <w:szCs w:val="24"/>
          <w:lang w:eastAsia="zh-CN"/>
        </w:rPr>
        <w:t>развитие умения учиться</w:t>
      </w:r>
      <w:r w:rsidRPr="00C94F55">
        <w:rPr>
          <w:rFonts w:ascii="Times New Roman" w:eastAsia="Times New Roman" w:hAnsi="Times New Roman" w:cs="Times New Roman"/>
          <w:sz w:val="24"/>
          <w:szCs w:val="24"/>
          <w:lang w:eastAsia="zh-CN"/>
        </w:rPr>
        <w:t xml:space="preserve"> – способности к самоорганизации с целью решения учебных задач; создание психолого-педагогических условий для </w:t>
      </w:r>
      <w:r w:rsidRPr="00C94F55">
        <w:rPr>
          <w:rFonts w:ascii="Times New Roman" w:eastAsia="Times New Roman" w:hAnsi="Times New Roman" w:cs="Times New Roman"/>
          <w:i/>
          <w:sz w:val="24"/>
          <w:szCs w:val="24"/>
          <w:lang w:eastAsia="zh-CN"/>
        </w:rPr>
        <w:t xml:space="preserve">индивидуального прогресса </w:t>
      </w:r>
      <w:r w:rsidRPr="00C94F55">
        <w:rPr>
          <w:rFonts w:ascii="Times New Roman" w:eastAsia="Times New Roman" w:hAnsi="Times New Roman" w:cs="Times New Roman"/>
          <w:sz w:val="24"/>
          <w:szCs w:val="24"/>
          <w:lang w:eastAsia="zh-CN"/>
        </w:rPr>
        <w:t>в основных сферах личностного развития – эмоциональной, познавательной, в сфере саморегуляции с опорой на систему базовых культурных ценностей российского общества.</w:t>
      </w:r>
      <w:r w:rsidRPr="00C94F55">
        <w:rPr>
          <w:rFonts w:ascii="Times New Roman" w:eastAsia="Times New Roman" w:hAnsi="Times New Roman" w:cs="Times New Roman"/>
          <w:color w:val="FF0000"/>
          <w:sz w:val="24"/>
          <w:szCs w:val="24"/>
          <w:lang w:eastAsia="zh-CN"/>
        </w:rPr>
        <w:t xml:space="preserve">  </w:t>
      </w:r>
      <w:r w:rsidRPr="00C94F55">
        <w:rPr>
          <w:rFonts w:ascii="Times New Roman" w:eastAsia="Times New Roman" w:hAnsi="Times New Roman" w:cs="Times New Roman"/>
          <w:sz w:val="24"/>
          <w:szCs w:val="24"/>
          <w:lang w:eastAsia="zh-CN"/>
        </w:rPr>
        <w:t xml:space="preserve">Эти задачи решаются в процессе обучения всем предметам. Однако каждый из них имеет свою специфику.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sz w:val="24"/>
          <w:szCs w:val="24"/>
          <w:lang w:eastAsia="zh-CN"/>
        </w:rPr>
        <w:t>Специфика предмета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w:t>
      </w:r>
      <w:r w:rsidRPr="00C94F55">
        <w:rPr>
          <w:rFonts w:ascii="Times New Roman" w:eastAsia="Times New Roman" w:hAnsi="Times New Roman" w:cs="Times New Roman"/>
          <w:sz w:val="24"/>
          <w:szCs w:val="24"/>
          <w:lang w:eastAsia="zh-CN"/>
        </w:rPr>
        <w:lastRenderedPageBreak/>
        <w:t xml:space="preserve">гуманитарных наук, необходимый для целостного и системного видения мира в его важнейших взаимосвязях.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Используя для осмысления личного опыта ребенка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готовит поколение нравственно и духовно зрелых, активных, компетентных граждан, ориентированных как на личное благополучие, так и на созидательное обустройство родной страны и планеты Земля.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Значение курса «Окружающий мир» состоит в том, что в ходе его изучения учащиеся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т.е. освоить основы адекватного природо - и культуросообразного поведения в окружающей природной и социальной среде. Поэтому курс в отношении развития и воспитания личности играет значительную роль наряду с другими предметами начальной школы.</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Существенная особенность курса состоит в том, что в нем заложена содержательная основа для широкой реализации межпредметных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sz w:val="24"/>
          <w:szCs w:val="24"/>
          <w:lang w:eastAsia="zh-CN"/>
        </w:rPr>
        <w:t>Знакомство с началами естественных и социально-гуманитарных наук в их единстве и взаимосвязях дает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 Таким образом, курс создает прочный фундамент для изучения значительной части предметов основной школы и для дальнейшего развития личности.</w:t>
      </w:r>
    </w:p>
    <w:p w:rsidR="00C94F55" w:rsidRPr="00C94F55" w:rsidRDefault="00C94F55" w:rsidP="00C94F55">
      <w:pPr>
        <w:widowControl w:val="0"/>
        <w:suppressAutoHyphens/>
        <w:spacing w:after="0" w:line="240" w:lineRule="auto"/>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color w:val="000000"/>
          <w:sz w:val="24"/>
          <w:szCs w:val="24"/>
          <w:lang w:eastAsia="zh-CN"/>
        </w:rPr>
        <w:t xml:space="preserve">Основные содержательные линии предмета «Окружающий мир» определены стандартом начального общего образования </w:t>
      </w:r>
      <w:r w:rsidRPr="00C94F55">
        <w:rPr>
          <w:rFonts w:ascii="Times New Roman" w:eastAsia="Times New Roman" w:hAnsi="Times New Roman" w:cs="Times New Roman"/>
          <w:sz w:val="24"/>
          <w:szCs w:val="24"/>
          <w:lang w:eastAsia="zh-CN"/>
        </w:rPr>
        <w:t xml:space="preserve">второго поколения </w:t>
      </w:r>
      <w:r w:rsidRPr="00C94F55">
        <w:rPr>
          <w:rFonts w:ascii="Times New Roman" w:eastAsia="Times New Roman" w:hAnsi="Times New Roman" w:cs="Times New Roman"/>
          <w:color w:val="000000"/>
          <w:sz w:val="24"/>
          <w:szCs w:val="24"/>
          <w:lang w:eastAsia="zh-CN"/>
        </w:rPr>
        <w:t xml:space="preserve">и представлены в рабочей программе содержательными блоками: </w:t>
      </w:r>
      <w:r w:rsidRPr="00C94F55">
        <w:rPr>
          <w:rFonts w:ascii="Times New Roman" w:eastAsia="Times New Roman" w:hAnsi="Times New Roman" w:cs="Times New Roman"/>
          <w:bCs/>
          <w:color w:val="000000"/>
          <w:sz w:val="24"/>
          <w:szCs w:val="24"/>
          <w:lang w:eastAsia="zh-CN"/>
        </w:rPr>
        <w:t>«Человек и природа», «Человек и общество».</w:t>
      </w:r>
      <w:r w:rsidRPr="00C94F55">
        <w:rPr>
          <w:rFonts w:ascii="Times New Roman" w:eastAsia="Times New Roman" w:hAnsi="Times New Roman" w:cs="Times New Roman"/>
          <w:color w:val="000000"/>
          <w:sz w:val="24"/>
          <w:szCs w:val="24"/>
          <w:lang w:eastAsia="zh-CN"/>
        </w:rPr>
        <w:t xml:space="preserve"> </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Изучение предмета «Окружающий мир» обязательной предметной области «</w:t>
      </w:r>
      <w:r w:rsidRPr="00C94F55">
        <w:rPr>
          <w:rFonts w:ascii="Times New Roman" w:eastAsia="@Arial Unicode MS" w:hAnsi="Times New Roman" w:cs="Times New Roman"/>
          <w:color w:val="000000"/>
          <w:sz w:val="24"/>
          <w:szCs w:val="24"/>
          <w:lang w:eastAsia="zh-CN"/>
        </w:rPr>
        <w:t xml:space="preserve">Обществознание и естествознание» </w:t>
      </w:r>
      <w:r w:rsidRPr="00C94F55">
        <w:rPr>
          <w:rFonts w:ascii="Times New Roman" w:eastAsia="Times New Roman" w:hAnsi="Times New Roman" w:cs="Times New Roman"/>
          <w:spacing w:val="-1"/>
          <w:sz w:val="24"/>
          <w:szCs w:val="24"/>
          <w:lang w:eastAsia="zh-CN"/>
        </w:rPr>
        <w:t>в соответствии с учебным планом НОО ООО</w:t>
      </w:r>
      <w:r w:rsidRPr="00C94F55">
        <w:rPr>
          <w:rFonts w:ascii="Times New Roman" w:eastAsia="Times New Roman" w:hAnsi="Times New Roman" w:cs="Times New Roman"/>
          <w:color w:val="FF0000"/>
          <w:spacing w:val="-1"/>
          <w:sz w:val="24"/>
          <w:szCs w:val="24"/>
          <w:lang w:eastAsia="zh-CN"/>
        </w:rPr>
        <w:t xml:space="preserve"> </w:t>
      </w:r>
      <w:r w:rsidRPr="00C94F55">
        <w:rPr>
          <w:rFonts w:ascii="Times New Roman" w:eastAsia="Times New Roman" w:hAnsi="Times New Roman" w:cs="Times New Roman"/>
          <w:spacing w:val="-1"/>
          <w:sz w:val="24"/>
          <w:szCs w:val="24"/>
          <w:lang w:eastAsia="zh-CN"/>
        </w:rPr>
        <w:t>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416"/>
        <w:gridCol w:w="2693"/>
        <w:gridCol w:w="3083"/>
      </w:tblGrid>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Год </w:t>
            </w:r>
            <w:r w:rsidRPr="00C94F55">
              <w:rPr>
                <w:rFonts w:ascii="Times New Roman" w:eastAsia="Times New Roman" w:hAnsi="Times New Roman" w:cs="Times New Roman"/>
                <w:spacing w:val="-1"/>
                <w:sz w:val="24"/>
                <w:szCs w:val="24"/>
                <w:lang w:eastAsia="zh-CN"/>
              </w:rPr>
              <w:lastRenderedPageBreak/>
              <w:t>обучения</w:t>
            </w: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lastRenderedPageBreak/>
              <w:t xml:space="preserve">Кол-во часов в </w:t>
            </w:r>
            <w:r w:rsidRPr="00C94F55">
              <w:rPr>
                <w:rFonts w:ascii="Times New Roman" w:eastAsia="Times New Roman" w:hAnsi="Times New Roman" w:cs="Times New Roman"/>
                <w:spacing w:val="-1"/>
                <w:sz w:val="24"/>
                <w:szCs w:val="24"/>
                <w:lang w:eastAsia="zh-CN"/>
              </w:rPr>
              <w:lastRenderedPageBreak/>
              <w:t>неделю</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lastRenderedPageBreak/>
              <w:t>Кол-во учебных недель</w:t>
            </w: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lastRenderedPageBreak/>
              <w:t>1 класс</w:t>
            </w: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66</w:t>
            </w:r>
          </w:p>
        </w:tc>
      </w:tr>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68</w:t>
            </w:r>
          </w:p>
        </w:tc>
      </w:tr>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68</w:t>
            </w:r>
          </w:p>
        </w:tc>
      </w:tr>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68</w:t>
            </w:r>
          </w:p>
        </w:tc>
      </w:tr>
      <w:tr w:rsidR="00C94F55" w:rsidRPr="00C94F55" w:rsidTr="00521EB3">
        <w:tc>
          <w:tcPr>
            <w:tcW w:w="123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41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30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270 часов за курс</w:t>
            </w:r>
          </w:p>
        </w:tc>
      </w:tr>
    </w:tbl>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color w:val="000000"/>
          <w:sz w:val="24"/>
          <w:szCs w:val="24"/>
          <w:lang w:eastAsia="zh-CN"/>
        </w:rPr>
        <w:t>IV. Описание ценностных ориентиров содержания учебного предмета</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Природа как одна из важнейших основ здоровой и гармоничной жизни человека и общества.</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Культура как процесс и результат человеческой жизнедеятельности во всём многообразии её форм.</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Наука как часть культуры, отражающая человеческое стремление к истине, к познанию закономерностей окружающего мира природы и социума.</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Человечество как многообразие народов, культур, религий. Международное сотрудничество как основа мира на Земле.</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Патриотизм как одно из проявлений духовной зрелости чело века, выражающейся в любви к России, народу, малой родине, в осознанном желании служить Отечеству.</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Труд и творчество как отличительные черты духовно и нравственно развитой личности.</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Здоровый образ жизни в единстве составляющих: здоровье физическое, психическое, духовно- и социально-нравственное.</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 Нравственный выбор и ответственность человека в отношении к природе, историко-культурному наследию, к самому себе и окружающим </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xml:space="preserve">. Личностные, метапредметные и предметные результаты освоения </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учебного предмета  «Окружающий мир»</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 результате изучения учебного предмета «Окружающий мир»</w:t>
      </w:r>
      <w:r w:rsidRPr="00C94F55">
        <w:rPr>
          <w:rFonts w:ascii="Times New Roman" w:eastAsia="Times New Roman" w:hAnsi="Times New Roman" w:cs="Times New Roman"/>
          <w:b/>
          <w:bCs/>
          <w:sz w:val="24"/>
          <w:szCs w:val="24"/>
          <w:lang w:eastAsia="ru-RU"/>
        </w:rPr>
        <w:t xml:space="preserve"> </w:t>
      </w:r>
      <w:r w:rsidRPr="00C94F55">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eastAsia="ru-RU"/>
        </w:rPr>
        <w:t xml:space="preserve">будут сформированы </w:t>
      </w:r>
      <w:r w:rsidRPr="00C94F55">
        <w:rPr>
          <w:rFonts w:ascii="Times New Roman" w:eastAsia="Times New Roman" w:hAnsi="Times New Roman" w:cs="Times New Roman"/>
          <w:iCs/>
          <w:spacing w:val="2"/>
          <w:sz w:val="24"/>
          <w:szCs w:val="24"/>
          <w:lang w:eastAsia="ru-RU"/>
        </w:rPr>
        <w:t>личностные, регулятивные, познава</w:t>
      </w:r>
      <w:r w:rsidRPr="00C94F55">
        <w:rPr>
          <w:rFonts w:ascii="Times New Roman" w:eastAsia="Times New Roman" w:hAnsi="Times New Roman" w:cs="Times New Roman"/>
          <w:iCs/>
          <w:sz w:val="24"/>
          <w:szCs w:val="24"/>
          <w:lang w:eastAsia="ru-RU"/>
        </w:rPr>
        <w:t xml:space="preserve">тельные </w:t>
      </w:r>
      <w:r w:rsidRPr="00C94F55">
        <w:rPr>
          <w:rFonts w:ascii="Times New Roman" w:eastAsia="Times New Roman" w:hAnsi="Times New Roman" w:cs="Times New Roman"/>
          <w:sz w:val="24"/>
          <w:szCs w:val="24"/>
          <w:lang w:eastAsia="ru-RU"/>
        </w:rPr>
        <w:t xml:space="preserve">и </w:t>
      </w:r>
      <w:r w:rsidRPr="00C94F55">
        <w:rPr>
          <w:rFonts w:ascii="Times New Roman" w:eastAsia="Times New Roman" w:hAnsi="Times New Roman" w:cs="Times New Roman"/>
          <w:iCs/>
          <w:sz w:val="24"/>
          <w:szCs w:val="24"/>
          <w:lang w:eastAsia="ru-RU"/>
        </w:rPr>
        <w:t xml:space="preserve">коммуникативные </w:t>
      </w:r>
      <w:r w:rsidRPr="00C94F55">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внутренняя позиция школьника на уровне положитель</w:t>
      </w:r>
      <w:r w:rsidRPr="00C94F55">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eastAsia="ru-RU"/>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94F55">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94F55">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94F55">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94F55">
        <w:rPr>
          <w:rFonts w:ascii="Times New Roman" w:eastAsia="Times New Roman" w:hAnsi="Times New Roman" w:cs="Times New Roman"/>
          <w:sz w:val="24"/>
          <w:szCs w:val="24"/>
          <w:lang w:eastAsia="ru-RU"/>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4"/>
          <w:sz w:val="24"/>
          <w:szCs w:val="24"/>
          <w:lang w:eastAsia="ru-RU"/>
        </w:rPr>
        <w:t>внутренней позиции обучающегося на уровне поло</w:t>
      </w:r>
      <w:r w:rsidRPr="00C94F55">
        <w:rPr>
          <w:rFonts w:ascii="Times New Roman" w:eastAsia="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выраженной устойчивой учебно­познавательной моти</w:t>
      </w:r>
      <w:r w:rsidRPr="00C94F55">
        <w:rPr>
          <w:rFonts w:ascii="Times New Roman" w:eastAsia="Times New Roman" w:hAnsi="Times New Roman" w:cs="Times New Roman"/>
          <w:i/>
          <w:iCs/>
          <w:sz w:val="24"/>
          <w:szCs w:val="24"/>
          <w:lang w:eastAsia="ru-RU"/>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устойчивого учебно­познавательного интереса к новым </w:t>
      </w:r>
      <w:r w:rsidRPr="00C94F55">
        <w:rPr>
          <w:rFonts w:ascii="Times New Roman" w:eastAsia="Times New Roman" w:hAnsi="Times New Roman" w:cs="Times New Roman"/>
          <w:i/>
          <w:iCs/>
          <w:sz w:val="24"/>
          <w:szCs w:val="24"/>
          <w:lang w:eastAsia="ru-RU"/>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C94F55">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C94F55">
        <w:rPr>
          <w:rFonts w:ascii="Times New Roman" w:eastAsia="Times New Roman" w:hAnsi="Times New Roman" w:cs="Times New Roman"/>
          <w:i/>
          <w:iCs/>
          <w:sz w:val="24"/>
          <w:szCs w:val="24"/>
          <w:lang w:eastAsia="ru-RU"/>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94F55">
        <w:rPr>
          <w:rFonts w:ascii="Times New Roman" w:eastAsia="Times New Roman" w:hAnsi="Times New Roman" w:cs="Times New Roman"/>
          <w:sz w:val="24"/>
          <w:szCs w:val="24"/>
          <w:lang w:eastAsia="ru-RU"/>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94F55">
        <w:rPr>
          <w:rFonts w:ascii="Times New Roman" w:eastAsia="Times New Roman" w:hAnsi="Times New Roman" w:cs="Times New Roman"/>
          <w:sz w:val="24"/>
          <w:szCs w:val="24"/>
          <w:lang w:eastAsia="ru-RU"/>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94F55">
        <w:rPr>
          <w:rFonts w:ascii="Times New Roman" w:eastAsia="Times New Roman" w:hAnsi="Times New Roman" w:cs="Times New Roman"/>
          <w:sz w:val="24"/>
          <w:szCs w:val="24"/>
          <w:lang w:eastAsia="ru-RU"/>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94F55">
        <w:rPr>
          <w:rFonts w:ascii="Times New Roman" w:eastAsia="Times New Roman" w:hAnsi="Times New Roman" w:cs="Times New Roman"/>
          <w:sz w:val="24"/>
          <w:szCs w:val="24"/>
          <w:lang w:eastAsia="ru-RU"/>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94F55">
        <w:rPr>
          <w:rFonts w:ascii="Times New Roman" w:eastAsia="Times New Roman" w:hAnsi="Times New Roman" w:cs="Times New Roman"/>
          <w:sz w:val="24"/>
          <w:szCs w:val="24"/>
          <w:lang w:eastAsia="ru-RU"/>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lastRenderedPageBreak/>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pacing w:val="-6"/>
          <w:sz w:val="24"/>
          <w:szCs w:val="24"/>
          <w:lang w:eastAsia="ru-RU"/>
        </w:rPr>
      </w:pPr>
      <w:r w:rsidRPr="00C94F55">
        <w:rPr>
          <w:rFonts w:ascii="Times New Roman" w:eastAsia="Times New Roman" w:hAnsi="Times New Roman" w:cs="Times New Roman"/>
          <w:i/>
          <w:iCs/>
          <w:spacing w:val="-6"/>
          <w:sz w:val="24"/>
          <w:szCs w:val="24"/>
          <w:lang w:eastAsia="ru-RU"/>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C94F55">
        <w:rPr>
          <w:rFonts w:ascii="Times New Roman" w:eastAsia="Times New Roman" w:hAnsi="Times New Roman" w:cs="Times New Roman"/>
          <w:i/>
          <w:iCs/>
          <w:sz w:val="24"/>
          <w:szCs w:val="24"/>
          <w:lang w:eastAsia="ru-RU"/>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C94F55">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eastAsia="ru-RU"/>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94F55">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C94F55">
        <w:rPr>
          <w:rFonts w:ascii="Times New Roman" w:eastAsia="@Arial Unicode MS" w:hAnsi="Times New Roman" w:cs="Times New Roman"/>
          <w:i/>
          <w:iCs/>
          <w:sz w:val="24"/>
          <w:szCs w:val="24"/>
          <w:lang w:eastAsia="zh-CN"/>
        </w:rPr>
        <w:t>;</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94F55">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94F55">
        <w:rPr>
          <w:rFonts w:ascii="Times New Roman" w:eastAsia="Times New Roman" w:hAnsi="Times New Roman" w:cs="Times New Roman"/>
          <w:sz w:val="24"/>
          <w:szCs w:val="24"/>
          <w:lang w:eastAsia="ru-RU"/>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94F55">
        <w:rPr>
          <w:rFonts w:ascii="Times New Roman" w:eastAsia="Times New Roman" w:hAnsi="Times New Roman" w:cs="Times New Roman"/>
          <w:sz w:val="24"/>
          <w:szCs w:val="24"/>
          <w:lang w:eastAsia="ru-RU"/>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обобщать, 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lastRenderedPageBreak/>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C94F55">
        <w:rPr>
          <w:rFonts w:ascii="Times New Roman" w:eastAsia="Times New Roman" w:hAnsi="Times New Roman" w:cs="Times New Roman"/>
          <w:i/>
          <w:iCs/>
          <w:sz w:val="24"/>
          <w:szCs w:val="24"/>
          <w:lang w:eastAsia="ru-RU"/>
        </w:rPr>
        <w:t>решения задач.</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94F55">
        <w:rPr>
          <w:rFonts w:ascii="Times New Roman" w:eastAsia="Times New Roman" w:hAnsi="Times New Roman" w:cs="Times New Roman"/>
          <w:sz w:val="24"/>
          <w:szCs w:val="24"/>
          <w:lang w:eastAsia="ru-RU"/>
        </w:rPr>
        <w:t xml:space="preserve">го </w:t>
      </w:r>
      <w:r w:rsidRPr="00C94F55">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eastAsia="ru-RU"/>
        </w:rPr>
        <w:t>диалогической формой коммуникации, используя в том чис</w:t>
      </w:r>
      <w:r w:rsidRPr="00C94F55">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94F55">
        <w:rPr>
          <w:rFonts w:ascii="Times New Roman" w:eastAsia="Times New Roman" w:hAnsi="Times New Roman" w:cs="Times New Roman"/>
          <w:sz w:val="24"/>
          <w:szCs w:val="24"/>
          <w:lang w:eastAsia="ru-RU"/>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договариваться и приходить к общему решению в со</w:t>
      </w:r>
      <w:r w:rsidRPr="00C94F55">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C94F55">
        <w:rPr>
          <w:rFonts w:ascii="Times New Roman" w:eastAsia="Times New Roman" w:hAnsi="Times New Roman" w:cs="Times New Roman"/>
          <w:i/>
          <w:iCs/>
          <w:sz w:val="24"/>
          <w:szCs w:val="24"/>
          <w:lang w:eastAsia="ru-RU"/>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94F55">
        <w:rPr>
          <w:rFonts w:ascii="Times New Roman" w:eastAsia="Times New Roman" w:hAnsi="Times New Roman" w:cs="Times New Roman"/>
          <w:iCs/>
          <w:sz w:val="24"/>
          <w:szCs w:val="24"/>
          <w:lang w:eastAsia="ru-RU"/>
        </w:rPr>
        <w:t>.</w:t>
      </w:r>
    </w:p>
    <w:p w:rsidR="00C94F55" w:rsidRPr="00C94F55" w:rsidRDefault="00C94F55" w:rsidP="00C94F55">
      <w:pPr>
        <w:tabs>
          <w:tab w:val="left" w:pos="567"/>
          <w:tab w:val="left" w:pos="993"/>
        </w:tabs>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p>
    <w:p w:rsidR="00C94F55" w:rsidRPr="00C94F55" w:rsidRDefault="00C94F55" w:rsidP="00C94F55">
      <w:pPr>
        <w:tabs>
          <w:tab w:val="left" w:pos="567"/>
          <w:tab w:val="left" w:pos="993"/>
        </w:tabs>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p>
    <w:p w:rsidR="00C94F55" w:rsidRPr="00C94F55" w:rsidRDefault="00C94F55" w:rsidP="00C94F55">
      <w:pPr>
        <w:spacing w:after="0" w:line="240" w:lineRule="auto"/>
        <w:outlineLvl w:val="1"/>
        <w:rPr>
          <w:rFonts w:ascii="Times New Roman" w:eastAsia="MS Gothic" w:hAnsi="Times New Roman" w:cs="Times New Roman"/>
          <w:b/>
          <w:bCs/>
          <w:sz w:val="24"/>
          <w:szCs w:val="24"/>
          <w:lang w:eastAsia="ru-RU"/>
        </w:rPr>
      </w:pPr>
      <w:bookmarkStart w:id="0" w:name="_Toc288394059"/>
      <w:bookmarkStart w:id="1" w:name="_Toc288410526"/>
      <w:bookmarkStart w:id="2" w:name="_Toc288410655"/>
      <w:bookmarkStart w:id="3" w:name="_Toc424564301"/>
      <w:r w:rsidRPr="00C94F55">
        <w:rPr>
          <w:rFonts w:ascii="Times New Roman" w:eastAsia="MS Gothic" w:hAnsi="Times New Roman" w:cs="Times New Roman"/>
          <w:b/>
          <w:sz w:val="24"/>
          <w:szCs w:val="24"/>
          <w:lang w:eastAsia="ru-RU"/>
        </w:rPr>
        <w:t xml:space="preserve">Чтение. Работа с текстом </w:t>
      </w:r>
      <w:r w:rsidRPr="00C94F55">
        <w:rPr>
          <w:rFonts w:ascii="Times New Roman" w:eastAsia="MS Gothic" w:hAnsi="Times New Roman" w:cs="Times New Roman"/>
          <w:b/>
          <w:bCs/>
          <w:sz w:val="24"/>
          <w:szCs w:val="24"/>
          <w:lang w:eastAsia="ru-RU"/>
        </w:rPr>
        <w:t>(метапредметные результаты)</w:t>
      </w:r>
      <w:bookmarkEnd w:id="0"/>
      <w:bookmarkEnd w:id="1"/>
      <w:bookmarkEnd w:id="2"/>
      <w:bookmarkEnd w:id="3"/>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 xml:space="preserve">Выпускники </w:t>
      </w:r>
      <w:r w:rsidRPr="00C94F55">
        <w:rPr>
          <w:rFonts w:ascii="Times New Roman" w:eastAsia="@Arial Unicode MS" w:hAnsi="Times New Roman" w:cs="Times New Roman"/>
          <w:sz w:val="24"/>
          <w:szCs w:val="24"/>
          <w:lang w:eastAsia="zh-CN"/>
        </w:rPr>
        <w:lastRenderedPageBreak/>
        <w:t>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тему и главную мысль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ус</w:t>
      </w:r>
      <w:r w:rsidRPr="00C94F55">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94F55">
        <w:rPr>
          <w:rFonts w:ascii="Times New Roman" w:eastAsia="Times New Roman" w:hAnsi="Times New Roman" w:cs="Times New Roman"/>
          <w:sz w:val="24"/>
          <w:szCs w:val="24"/>
          <w:lang w:eastAsia="ru-RU"/>
        </w:rPr>
        <w:t>мацию по заданному основанию;</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94F55">
        <w:rPr>
          <w:rFonts w:ascii="Times New Roman" w:eastAsia="Times New Roman" w:hAnsi="Times New Roman" w:cs="Times New Roman"/>
          <w:sz w:val="24"/>
          <w:szCs w:val="24"/>
          <w:lang w:eastAsia="ru-RU"/>
        </w:rPr>
        <w:t>выделяя 2—3 существенных признака;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C94F55">
        <w:rPr>
          <w:rFonts w:ascii="Times New Roman" w:eastAsia="Times New Roman" w:hAnsi="Times New Roman" w:cs="Times New Roman"/>
          <w:i/>
          <w:iCs/>
          <w:spacing w:val="-4"/>
          <w:sz w:val="24"/>
          <w:szCs w:val="24"/>
          <w:lang w:eastAsia="ru-RU"/>
        </w:rPr>
        <w:br/>
      </w:r>
      <w:r w:rsidRPr="00C94F55">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работать с несколькими источниками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lastRenderedPageBreak/>
        <w:t xml:space="preserve">делать выписки из прочитанных текстов с учетом </w:t>
      </w:r>
      <w:r w:rsidRPr="00C94F55">
        <w:rPr>
          <w:rFonts w:ascii="Times New Roman" w:eastAsia="Times New Roman" w:hAnsi="Times New Roman" w:cs="Times New Roman"/>
          <w:i/>
          <w:iCs/>
          <w:sz w:val="24"/>
          <w:szCs w:val="24"/>
          <w:lang w:eastAsia="ru-RU"/>
        </w:rPr>
        <w:t>цели их дальнейшего использования;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r w:rsidRPr="00C94F55">
        <w:rPr>
          <w:rFonts w:ascii="Times New Roman" w:eastAsia="Times New Roman" w:hAnsi="Times New Roman" w:cs="Times New Roman"/>
          <w:i/>
          <w:sz w:val="24"/>
          <w:szCs w:val="24"/>
          <w:lang w:eastAsia="ru-RU"/>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94F55">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94F55" w:rsidRPr="00C94F55" w:rsidRDefault="00C94F55" w:rsidP="00C94F55">
      <w:pPr>
        <w:tabs>
          <w:tab w:val="left" w:pos="993"/>
        </w:tabs>
        <w:suppressAutoHyphens/>
        <w:spacing w:after="0" w:line="240" w:lineRule="auto"/>
        <w:ind w:firstLine="454"/>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сопоставлять различные точки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left="709"/>
        <w:outlineLvl w:val="1"/>
        <w:rPr>
          <w:rFonts w:ascii="Times New Roman" w:eastAsia="MS Gothic" w:hAnsi="Times New Roman" w:cs="Times New Roman"/>
          <w:b/>
          <w:bCs/>
          <w:sz w:val="24"/>
          <w:szCs w:val="24"/>
          <w:lang w:eastAsia="ru-RU"/>
        </w:rPr>
      </w:pPr>
      <w:bookmarkStart w:id="4" w:name="_Toc288394060"/>
      <w:bookmarkStart w:id="5" w:name="_Toc288410527"/>
      <w:bookmarkStart w:id="6" w:name="_Toc288410656"/>
      <w:bookmarkStart w:id="7" w:name="_Toc424564302"/>
      <w:r w:rsidRPr="00C94F55">
        <w:rPr>
          <w:rFonts w:ascii="Times New Roman" w:eastAsia="MS Gothic" w:hAnsi="Times New Roman" w:cs="Times New Roman"/>
          <w:b/>
          <w:sz w:val="24"/>
          <w:szCs w:val="24"/>
          <w:lang w:eastAsia="ru-RU"/>
        </w:rPr>
        <w:t>Формирование ИКТ­компетентности обучающихся (метапредметные результаты)</w:t>
      </w:r>
      <w:bookmarkEnd w:id="4"/>
      <w:bookmarkEnd w:id="5"/>
      <w:bookmarkEnd w:id="6"/>
      <w:bookmarkEnd w:id="7"/>
    </w:p>
    <w:p w:rsidR="00C94F55" w:rsidRPr="00C94F55" w:rsidRDefault="00C94F55" w:rsidP="00C94F55">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lastRenderedPageBreak/>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4"/>
          <w:szCs w:val="24"/>
          <w:lang w:eastAsia="ru-RU"/>
        </w:rPr>
      </w:pPr>
      <w:r w:rsidRPr="00C94F55">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94F55">
        <w:rPr>
          <w:rFonts w:ascii="Times New Roman" w:eastAsia="Times New Roman" w:hAnsi="Times New Roman" w:cs="Times New Roman"/>
          <w:sz w:val="24"/>
          <w:szCs w:val="24"/>
          <w:lang w:eastAsia="ru-RU"/>
        </w:rPr>
        <w:t>личных технических средств (фото</w:t>
      </w:r>
      <w:r w:rsidRPr="00C94F55">
        <w:rPr>
          <w:rFonts w:ascii="Times New Roman" w:eastAsia="Times New Roman" w:hAnsi="Times New Roman" w:cs="Times New Roman"/>
          <w:sz w:val="24"/>
          <w:szCs w:val="24"/>
          <w:lang w:eastAsia="ru-RU"/>
        </w:rPr>
        <w:noBreakHyphen/>
        <w:t xml:space="preserve"> и видеокамеры, микрофона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 сохранять полученную информацию, </w:t>
      </w:r>
      <w:r w:rsidRPr="00C94F55">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рисовать </w:t>
      </w:r>
      <w:r w:rsidRPr="00C94F55">
        <w:rPr>
          <w:rFonts w:ascii="Times New Roman" w:eastAsia="@Arial Unicode MS" w:hAnsi="Times New Roman" w:cs="Times New Roman"/>
          <w:color w:val="000000"/>
          <w:sz w:val="24"/>
          <w:szCs w:val="24"/>
          <w:lang w:eastAsia="ru-RU"/>
        </w:rPr>
        <w:t>(создавать простые изображения)</w:t>
      </w:r>
      <w:r w:rsidRPr="00C94F55">
        <w:rPr>
          <w:rFonts w:ascii="Times New Roman" w:eastAsia="Times New Roman" w:hAnsi="Times New Roman" w:cs="Times New Roman"/>
          <w:sz w:val="24"/>
          <w:szCs w:val="24"/>
          <w:lang w:eastAsia="ru-RU"/>
        </w:rPr>
        <w:t>на графическом планшете;</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сканировать рисунки и тексты.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r w:rsidRPr="00C94F55">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94F55">
        <w:rPr>
          <w:rFonts w:ascii="Times New Roman" w:eastAsia="Times New Roman" w:hAnsi="Times New Roman" w:cs="Times New Roman"/>
          <w:iCs/>
          <w:sz w:val="24"/>
          <w:szCs w:val="24"/>
          <w:lang w:eastAsia="ru-RU"/>
        </w:rPr>
        <w:t>.</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w:t>
      </w:r>
      <w:r w:rsidRPr="00C94F55">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C94F55" w:rsidRPr="00C94F55" w:rsidRDefault="00C94F55" w:rsidP="00C94F55">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eastAsia="ru-RU"/>
        </w:rPr>
      </w:pPr>
      <w:r w:rsidRPr="00C94F55">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представлять данные;</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создавать движущиеся модели и управлять ими в ком</w:t>
      </w:r>
      <w:r w:rsidRPr="00C94F55">
        <w:rPr>
          <w:rFonts w:ascii="Times New Roman" w:eastAsia="Times New Roman" w:hAnsi="Times New Roman" w:cs="Times New Roman"/>
          <w:sz w:val="24"/>
          <w:szCs w:val="24"/>
          <w:lang w:eastAsia="ru-RU"/>
        </w:rPr>
        <w:t>пьютерно управляемых средах (создание простейших роботов);</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94F55">
        <w:rPr>
          <w:rFonts w:ascii="Times New Roman" w:eastAsia="Times New Roman" w:hAnsi="Times New Roman" w:cs="Times New Roman"/>
          <w:sz w:val="24"/>
          <w:szCs w:val="24"/>
          <w:lang w:eastAsia="ru-RU"/>
        </w:rPr>
        <w:t>цессов внешнего мира.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моделировать объекты и процессы реального мира.</w:t>
      </w:r>
    </w:p>
    <w:p w:rsidR="00C94F55" w:rsidRPr="00C94F55" w:rsidRDefault="00C94F55" w:rsidP="00C94F55">
      <w:pPr>
        <w:tabs>
          <w:tab w:val="left" w:pos="284"/>
        </w:tabs>
        <w:suppressAutoHyphens/>
        <w:spacing w:after="0" w:line="240" w:lineRule="auto"/>
        <w:ind w:firstLine="284"/>
        <w:rPr>
          <w:rFonts w:ascii="Times New Roman" w:eastAsia="Times New Roman" w:hAnsi="Times New Roman" w:cs="Times New Roman"/>
          <w:sz w:val="24"/>
          <w:szCs w:val="24"/>
          <w:lang w:eastAsia="ru-RU"/>
        </w:rPr>
      </w:pPr>
    </w:p>
    <w:p w:rsidR="00C94F55" w:rsidRPr="00C94F55" w:rsidRDefault="00C94F55" w:rsidP="00C94F55">
      <w:pPr>
        <w:suppressAutoHyphens/>
        <w:spacing w:after="0" w:line="240" w:lineRule="auto"/>
        <w:ind w:firstLine="284"/>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b/>
          <w:color w:val="000000"/>
          <w:sz w:val="24"/>
          <w:szCs w:val="24"/>
          <w:lang w:eastAsia="zh-CN"/>
        </w:rPr>
        <w:t>Предметные результаты</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 результате изучения курса «Окружающий мир» обучающиеся на уровне начального общего образования:</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pacing w:val="-4"/>
          <w:sz w:val="24"/>
          <w:szCs w:val="24"/>
          <w:lang w:eastAsia="ru-RU"/>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w:t>
      </w:r>
      <w:r w:rsidRPr="00C94F55">
        <w:rPr>
          <w:rFonts w:ascii="Times New Roman" w:eastAsia="@Arial Unicode MS" w:hAnsi="Times New Roman" w:cs="Times New Roman"/>
          <w:color w:val="000000"/>
          <w:sz w:val="24"/>
          <w:szCs w:val="24"/>
          <w:lang w:eastAsia="ru-RU"/>
        </w:rPr>
        <w:lastRenderedPageBreak/>
        <w:t>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C94F55">
        <w:rPr>
          <w:rFonts w:ascii="Times New Roman" w:eastAsia="@Arial Unicode MS" w:hAnsi="Times New Roman" w:cs="Times New Roman"/>
          <w:color w:val="000000"/>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NewtonCSanPin" w:eastAsia="@Arial Unicode MS" w:hAnsi="NewtonCSanPi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Человек и природа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узнавать изученные объекты и явления живой и неживой природы;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описывать на основе предложенного плана изученные </w:t>
      </w:r>
      <w:r w:rsidRPr="00C94F55">
        <w:rPr>
          <w:rFonts w:ascii="Times New Roman" w:eastAsia="Times New Roman" w:hAnsi="Times New Roman" w:cs="Times New Roman"/>
          <w:sz w:val="24"/>
          <w:szCs w:val="24"/>
          <w:lang w:eastAsia="ru-RU"/>
        </w:rPr>
        <w:t>объекты и явления живой и неживой природы, выделять их существенные признаки;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 правилам техники безопасности при проведении наблюдений и опытов;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использовать естественно­научные тексты (на бумажных </w:t>
      </w:r>
      <w:r w:rsidRPr="00C94F55">
        <w:rPr>
          <w:rFonts w:ascii="Times New Roman" w:eastAsia="Times New Roman" w:hAnsi="Times New Roman" w:cs="Times New Roman"/>
          <w:spacing w:val="2"/>
          <w:sz w:val="24"/>
          <w:szCs w:val="24"/>
          <w:lang w:eastAsia="ru-RU"/>
        </w:rPr>
        <w:t xml:space="preserve">и электронных носителях, в том числе в контролируемом </w:t>
      </w:r>
      <w:r w:rsidRPr="00C94F55">
        <w:rPr>
          <w:rFonts w:ascii="Times New Roman" w:eastAsia="Times New Roman" w:hAnsi="Times New Roman" w:cs="Times New Roman"/>
          <w:sz w:val="24"/>
          <w:szCs w:val="24"/>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использовать готовые модели (глобус, карту, план) для </w:t>
      </w:r>
      <w:r w:rsidRPr="00C94F55">
        <w:rPr>
          <w:rFonts w:ascii="Times New Roman" w:eastAsia="Times New Roman" w:hAnsi="Times New Roman" w:cs="Times New Roman"/>
          <w:sz w:val="24"/>
          <w:szCs w:val="24"/>
          <w:lang w:eastAsia="ru-RU"/>
        </w:rPr>
        <w:t>объяснения явлений или описания свойств объектов;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обнаруживать простейшие взаимосвязи между живой и </w:t>
      </w:r>
      <w:r w:rsidRPr="00C94F55">
        <w:rPr>
          <w:rFonts w:ascii="Times New Roman" w:eastAsia="Times New Roman" w:hAnsi="Times New Roman" w:cs="Times New Roman"/>
          <w:sz w:val="24"/>
          <w:szCs w:val="24"/>
          <w:lang w:eastAsia="ru-RU"/>
        </w:rPr>
        <w:t>неживой природой, взаимосвязи в живой природе; использовать их для объяснения необходимости бережного отношения к природе;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понимать необходимость здорового образа жизни, со</w:t>
      </w:r>
      <w:r w:rsidRPr="00C94F55">
        <w:rPr>
          <w:rFonts w:ascii="Times New Roman" w:eastAsia="Times New Roman" w:hAnsi="Times New Roman" w:cs="Times New Roman"/>
          <w:sz w:val="24"/>
          <w:szCs w:val="24"/>
          <w:lang w:eastAsia="ru-RU"/>
        </w:rPr>
        <w:t>блю</w:t>
      </w:r>
      <w:r w:rsidRPr="00C94F55">
        <w:rPr>
          <w:rFonts w:ascii="Times New Roman" w:eastAsia="Times New Roman" w:hAnsi="Times New Roman" w:cs="Times New Roman"/>
          <w:spacing w:val="2"/>
          <w:sz w:val="24"/>
          <w:szCs w:val="24"/>
          <w:lang w:eastAsia="ru-RU"/>
        </w:rPr>
        <w:t xml:space="preserve">дения правил безопасного поведения; использовать знания о строении и функционировании организма человека для </w:t>
      </w:r>
      <w:r w:rsidRPr="00C94F55">
        <w:rPr>
          <w:rFonts w:ascii="Times New Roman" w:eastAsia="Times New Roman" w:hAnsi="Times New Roman" w:cs="Times New Roman"/>
          <w:sz w:val="24"/>
          <w:szCs w:val="24"/>
          <w:lang w:eastAsia="ru-RU"/>
        </w:rPr>
        <w:t>сохранения и укрепления своего здоровья.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использовать при проведении практических работ инструменты ИКТ (фото</w:t>
      </w:r>
      <w:r w:rsidRPr="00C94F55">
        <w:rPr>
          <w:rFonts w:ascii="Times New Roman" w:eastAsia="Times New Roman" w:hAnsi="Times New Roman" w:cs="Times New Roman"/>
          <w:i/>
          <w:sz w:val="24"/>
          <w:szCs w:val="24"/>
          <w:lang w:eastAsia="ru-RU"/>
        </w:rPr>
        <w:noBreakHyphen/>
        <w:t xml:space="preserve"> и видеокамеру, микрофон и</w:t>
      </w:r>
      <w:r w:rsidRPr="00C94F55">
        <w:rPr>
          <w:rFonts w:ascii="Times New Roman" w:eastAsia="Times New Roman" w:hAnsi="Times New Roman" w:cs="Times New Roman"/>
          <w:i/>
          <w:sz w:val="24"/>
          <w:szCs w:val="24"/>
          <w:lang w:eastAsia="ru-RU"/>
        </w:rPr>
        <w:t> </w:t>
      </w:r>
      <w:r w:rsidRPr="00C94F55">
        <w:rPr>
          <w:rFonts w:ascii="Times New Roman" w:eastAsia="Times New Roman" w:hAnsi="Times New Roman" w:cs="Times New Roman"/>
          <w:i/>
          <w:sz w:val="24"/>
          <w:szCs w:val="24"/>
          <w:lang w:eastAsia="ru-RU"/>
        </w:rPr>
        <w:t>др.) для записи и обработки информации, готовить небольшие презентации по результатам наблюдений и опытов;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pacing w:val="-4"/>
          <w:sz w:val="24"/>
          <w:szCs w:val="24"/>
          <w:lang w:eastAsia="ru-RU"/>
        </w:rPr>
      </w:pPr>
      <w:r w:rsidRPr="00C94F55">
        <w:rPr>
          <w:rFonts w:ascii="Times New Roman" w:eastAsia="Times New Roman" w:hAnsi="Times New Roman" w:cs="Times New Roman"/>
          <w:i/>
          <w:sz w:val="24"/>
          <w:szCs w:val="24"/>
          <w:lang w:eastAsia="ru-RU"/>
        </w:rPr>
        <w:lastRenderedPageBreak/>
        <w:t xml:space="preserve">осознавать ценность природы и необходимость нести </w:t>
      </w:r>
      <w:r w:rsidRPr="00C94F55">
        <w:rPr>
          <w:rFonts w:ascii="Times New Roman" w:eastAsia="Times New Roman" w:hAnsi="Times New Roman" w:cs="Times New Roman"/>
          <w:i/>
          <w:spacing w:val="-4"/>
          <w:sz w:val="24"/>
          <w:szCs w:val="2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пользоваться простыми навыками самоконтроля са</w:t>
      </w:r>
      <w:r w:rsidRPr="00C94F55">
        <w:rPr>
          <w:rFonts w:ascii="Times New Roman" w:eastAsia="Times New Roman" w:hAnsi="Times New Roman" w:cs="Times New Roman"/>
          <w:i/>
          <w:sz w:val="24"/>
          <w:szCs w:val="24"/>
          <w:lang w:eastAsia="ru-RU"/>
        </w:rPr>
        <w:t>мочувствия для сохранения здоровья; осознанно соблюдать режим дня, правила рационального питания и личной гигиены;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 xml:space="preserve">выполнять правила безопасного поведения в доме, на </w:t>
      </w:r>
      <w:r w:rsidRPr="00C94F55">
        <w:rPr>
          <w:rFonts w:ascii="Times New Roman" w:eastAsia="Times New Roman" w:hAnsi="Times New Roman" w:cs="Times New Roman"/>
          <w:i/>
          <w:spacing w:val="2"/>
          <w:sz w:val="24"/>
          <w:szCs w:val="24"/>
          <w:lang w:eastAsia="ru-RU"/>
        </w:rPr>
        <w:t xml:space="preserve">улице, природной среде, оказывать первую помощь при </w:t>
      </w:r>
      <w:r w:rsidRPr="00C94F55">
        <w:rPr>
          <w:rFonts w:ascii="Times New Roman" w:eastAsia="Times New Roman" w:hAnsi="Times New Roman" w:cs="Times New Roman"/>
          <w:i/>
          <w:sz w:val="24"/>
          <w:szCs w:val="24"/>
          <w:lang w:eastAsia="ru-RU"/>
        </w:rPr>
        <w:t>несложных несчастных случаях;</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 xml:space="preserve">планировать, контролировать и оценивать учебные </w:t>
      </w:r>
      <w:r w:rsidRPr="00C94F55">
        <w:rPr>
          <w:rFonts w:ascii="Times New Roman" w:eastAsia="Times New Roman" w:hAnsi="Times New Roman" w:cs="Times New Roman"/>
          <w:i/>
          <w:sz w:val="24"/>
          <w:szCs w:val="24"/>
          <w:lang w:eastAsia="ru-RU"/>
        </w:rPr>
        <w:t>действия в процессе познания окружающего мира в соответствии с поставленной задачей и условиями ее реализации.</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Человек и общество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узнавать государственную символику Российской Феде</w:t>
      </w:r>
      <w:r w:rsidRPr="00C94F55">
        <w:rPr>
          <w:rFonts w:ascii="Times New Roman" w:eastAsia="Times New Roman" w:hAnsi="Times New Roman" w:cs="Times New Roman"/>
          <w:spacing w:val="2"/>
          <w:sz w:val="24"/>
          <w:szCs w:val="24"/>
          <w:lang w:eastAsia="ru-RU"/>
        </w:rPr>
        <w:t>рации и своего региона; описывать достопримечательности столицы и родного края; находить на карте мира Россий</w:t>
      </w:r>
      <w:r w:rsidRPr="00C94F55">
        <w:rPr>
          <w:rFonts w:ascii="Times New Roman" w:eastAsia="Times New Roman" w:hAnsi="Times New Roman" w:cs="Times New Roman"/>
          <w:sz w:val="24"/>
          <w:szCs w:val="24"/>
          <w:lang w:eastAsia="ru-RU"/>
        </w:rPr>
        <w:t>скую Федерацию, на карте России Москву, свой регион и его главный город;</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z w:val="24"/>
          <w:szCs w:val="24"/>
          <w:lang w:eastAsia="ru-RU"/>
        </w:rPr>
        <w:t>различать прошлое, настоящее, будущее; соотносить из</w:t>
      </w:r>
      <w:r w:rsidRPr="00C94F55">
        <w:rPr>
          <w:rFonts w:ascii="Times New Roman" w:eastAsia="Times New Roman" w:hAnsi="Times New Roman" w:cs="Times New Roman"/>
          <w:spacing w:val="-2"/>
          <w:sz w:val="24"/>
          <w:szCs w:val="24"/>
          <w:lang w:eastAsia="ru-RU"/>
        </w:rPr>
        <w:t>ученные исторические события с датами, конкретную дату с веком; находить место изученных событий на «ленте времени»;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используя дополнительные источники информации (на </w:t>
      </w:r>
      <w:r w:rsidRPr="00C94F55">
        <w:rPr>
          <w:rFonts w:ascii="Times New Roman" w:eastAsia="Times New Roman" w:hAnsi="Times New Roman" w:cs="Times New Roman"/>
          <w:sz w:val="24"/>
          <w:szCs w:val="24"/>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характер взаимоотношений людей в различ</w:t>
      </w:r>
      <w:r w:rsidRPr="00C94F55">
        <w:rPr>
          <w:rFonts w:ascii="Times New Roman" w:eastAsia="Times New Roman" w:hAnsi="Times New Roman" w:cs="Times New Roman"/>
          <w:sz w:val="24"/>
          <w:szCs w:val="24"/>
          <w:lang w:eastAsia="ru-RU"/>
        </w:rPr>
        <w:t xml:space="preserve">ных социальных группах (семья, группа сверстников, этнос), </w:t>
      </w:r>
      <w:r w:rsidRPr="00C94F55">
        <w:rPr>
          <w:rFonts w:ascii="Times New Roman" w:eastAsia="Times New Roman" w:hAnsi="Times New Roman" w:cs="Times New Roman"/>
          <w:spacing w:val="2"/>
          <w:sz w:val="24"/>
          <w:szCs w:val="24"/>
          <w:lang w:eastAsia="ru-RU"/>
        </w:rPr>
        <w:t>в том числе с позиции развития этических чувств, добро</w:t>
      </w:r>
      <w:r w:rsidRPr="00C94F55">
        <w:rPr>
          <w:rFonts w:ascii="Times New Roman" w:eastAsia="Times New Roman" w:hAnsi="Times New Roman" w:cs="Times New Roman"/>
          <w:sz w:val="24"/>
          <w:szCs w:val="24"/>
          <w:lang w:eastAsia="ru-RU"/>
        </w:rPr>
        <w:t>желательности и эмоционально­нравственной отзывчивости, понимания чувств других людей и сопереживания им;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использовать различные справочные издания (словари, </w:t>
      </w:r>
      <w:r w:rsidRPr="00C94F55">
        <w:rPr>
          <w:rFonts w:ascii="Times New Roman" w:eastAsia="Times New Roman" w:hAnsi="Times New Roman" w:cs="Times New Roman"/>
          <w:sz w:val="24"/>
          <w:szCs w:val="24"/>
          <w:lang w:eastAsia="ru-RU"/>
        </w:rPr>
        <w:t xml:space="preserve">энциклопедии) и детскую литературу о человеке и обществе </w:t>
      </w:r>
      <w:r w:rsidRPr="00C94F55">
        <w:rPr>
          <w:rFonts w:ascii="Times New Roman" w:eastAsia="Times New Roman" w:hAnsi="Times New Roman" w:cs="Times New Roman"/>
          <w:spacing w:val="2"/>
          <w:sz w:val="24"/>
          <w:szCs w:val="24"/>
          <w:lang w:eastAsia="ru-RU"/>
        </w:rPr>
        <w:t xml:space="preserve">с целью поиска информации, ответов на вопросы, объяснений, для создания собственных устных или письменных </w:t>
      </w:r>
      <w:r w:rsidRPr="00C94F55">
        <w:rPr>
          <w:rFonts w:ascii="Times New Roman" w:eastAsia="Times New Roman" w:hAnsi="Times New Roman" w:cs="Times New Roman"/>
          <w:sz w:val="24"/>
          <w:szCs w:val="24"/>
          <w:lang w:eastAsia="ru-RU"/>
        </w:rPr>
        <w:t>высказываний.</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осознавать свою неразрывную связь с разнообразными окружающими социальными группами;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наблюдать и описывать проявления богатства вну</w:t>
      </w:r>
      <w:r w:rsidRPr="00C94F55">
        <w:rPr>
          <w:rFonts w:ascii="Times New Roman" w:eastAsia="Times New Roman" w:hAnsi="Times New Roman" w:cs="Times New Roman"/>
          <w:i/>
          <w:sz w:val="24"/>
          <w:szCs w:val="24"/>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pacing w:val="-2"/>
          <w:sz w:val="24"/>
          <w:szCs w:val="24"/>
          <w:lang w:eastAsia="ru-RU"/>
        </w:rPr>
      </w:pPr>
      <w:r w:rsidRPr="00C94F55">
        <w:rPr>
          <w:rFonts w:ascii="Times New Roman" w:eastAsia="Times New Roman" w:hAnsi="Times New Roman" w:cs="Times New Roman"/>
          <w:i/>
          <w:spacing w:val="-2"/>
          <w:sz w:val="24"/>
          <w:szCs w:val="24"/>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C94F55">
        <w:rPr>
          <w:rFonts w:ascii="Times New Roman" w:eastAsia="Times New Roman" w:hAnsi="Times New Roman" w:cs="Times New Roman"/>
          <w:i/>
          <w:sz w:val="24"/>
          <w:szCs w:val="24"/>
          <w:lang w:eastAsia="ru-RU"/>
        </w:rPr>
        <w:t xml:space="preserve">тивной деятельности в информационной образовательной </w:t>
      </w:r>
      <w:r w:rsidRPr="00C94F55">
        <w:rPr>
          <w:rFonts w:ascii="Times New Roman" w:eastAsia="Times New Roman" w:hAnsi="Times New Roman" w:cs="Times New Roman"/>
          <w:i/>
          <w:spacing w:val="-2"/>
          <w:sz w:val="24"/>
          <w:szCs w:val="24"/>
          <w:lang w:eastAsia="ru-RU"/>
        </w:rPr>
        <w:t>среде;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
          <w:spacing w:val="2"/>
          <w:sz w:val="24"/>
          <w:szCs w:val="24"/>
          <w:lang w:eastAsia="ru-RU"/>
        </w:rPr>
        <w:t xml:space="preserve">определять общую цель в совместной деятельности </w:t>
      </w:r>
      <w:r w:rsidRPr="00C94F55">
        <w:rPr>
          <w:rFonts w:ascii="Times New Roman" w:eastAsia="Times New Roman" w:hAnsi="Times New Roman" w:cs="Times New Roman"/>
          <w:i/>
          <w:sz w:val="24"/>
          <w:szCs w:val="24"/>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C94F55" w:rsidRPr="00C94F55" w:rsidRDefault="00C94F55" w:rsidP="00C94F55">
      <w:pPr>
        <w:suppressAutoHyphens/>
        <w:autoSpaceDE w:val="0"/>
        <w:spacing w:after="0" w:line="240" w:lineRule="auto"/>
        <w:ind w:firstLine="540"/>
        <w:rPr>
          <w:rFonts w:ascii="Times New Roman" w:eastAsia="Times New Roman" w:hAnsi="Times New Roman" w:cs="Times New Roman"/>
          <w:i/>
          <w:iCs/>
          <w:sz w:val="24"/>
          <w:szCs w:val="24"/>
          <w:lang w:eastAsia="zh-CN"/>
        </w:rPr>
      </w:pP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VI. Содержание учебного предмета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Человек и природа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Звезды и планеты. </w:t>
      </w:r>
      <w:r w:rsidRPr="00C94F55">
        <w:rPr>
          <w:rFonts w:ascii="Times New Roman" w:eastAsia="@Arial Unicode MS" w:hAnsi="Times New Roman" w:cs="Times New Roman"/>
          <w:i/>
          <w:iCs/>
          <w:color w:val="000000"/>
          <w:sz w:val="24"/>
          <w:szCs w:val="24"/>
          <w:lang w:eastAsia="ru-RU"/>
        </w:rPr>
        <w:t>Солнце</w:t>
      </w:r>
      <w:r w:rsidRPr="00C94F55">
        <w:rPr>
          <w:rFonts w:ascii="Times New Roman" w:eastAsia="@Arial Unicode MS" w:hAnsi="Times New Roman" w:cs="Times New Roman"/>
          <w:color w:val="000000"/>
          <w:sz w:val="24"/>
          <w:szCs w:val="24"/>
          <w:lang w:eastAsia="ru-RU"/>
        </w:rPr>
        <w:t xml:space="preserve"> – </w:t>
      </w:r>
      <w:r w:rsidRPr="00C94F55">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C94F55">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94F55">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C94F55">
        <w:rPr>
          <w:rFonts w:ascii="Times New Roman" w:eastAsia="@Arial Unicode MS" w:hAnsi="Times New Roman" w:cs="Times New Roman"/>
          <w:color w:val="000000"/>
          <w:sz w:val="24"/>
          <w:szCs w:val="24"/>
          <w:lang w:eastAsia="ru-RU"/>
        </w:rPr>
        <w:t>. Ориентирование на местности. Компас.</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C94F55">
        <w:rPr>
          <w:rFonts w:ascii="Times New Roman" w:eastAsia="@Arial Unicode MS" w:hAnsi="Times New Roman" w:cs="Times New Roman"/>
          <w:i/>
          <w:iCs/>
          <w:color w:val="000000"/>
          <w:sz w:val="24"/>
          <w:szCs w:val="24"/>
          <w:lang w:eastAsia="ru-RU"/>
        </w:rPr>
        <w:t>Обращение Земли вокруг Солнца как причина смены времен года</w:t>
      </w:r>
      <w:r w:rsidRPr="00C94F55">
        <w:rPr>
          <w:rFonts w:ascii="Times New Roman" w:eastAsia="@Arial Unicode MS" w:hAnsi="Times New Roman" w:cs="Times New Roman"/>
          <w:color w:val="000000"/>
          <w:sz w:val="24"/>
          <w:szCs w:val="24"/>
          <w:lang w:eastAsia="ru-RU"/>
        </w:rPr>
        <w:t>. Смена времен года в родном крае на основе наблюдений.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Погода, ее составляющие (температура воздуха, облачность, осадки, ветер). Наблюдение за погодой своего края. </w:t>
      </w:r>
      <w:r w:rsidRPr="00C94F55">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Почва, ее состав, значение для живой природы и для хозяйственной жизни человека.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Лес, луг, водоем – единство живой и неживой природы (солнечный свет, воздух, вода, почва, растения, животные). </w:t>
      </w:r>
      <w:r w:rsidRPr="00C94F55">
        <w:rPr>
          <w:rFonts w:ascii="Times New Roman" w:eastAsia="@Arial Unicode MS" w:hAnsi="Times New Roman" w:cs="Times New Roman"/>
          <w:iCs/>
          <w:color w:val="000000"/>
          <w:sz w:val="24"/>
          <w:szCs w:val="24"/>
          <w:lang w:eastAsia="ru-RU"/>
        </w:rPr>
        <w:t>Круговорот веществ</w:t>
      </w:r>
      <w:r w:rsidRPr="00C94F55">
        <w:rPr>
          <w:rFonts w:ascii="Times New Roman" w:eastAsia="@Arial Unicode MS" w:hAnsi="Times New Roman" w:cs="Times New Roman"/>
          <w:i/>
          <w:iCs/>
          <w:color w:val="000000"/>
          <w:sz w:val="24"/>
          <w:szCs w:val="24"/>
          <w:lang w:eastAsia="ru-RU"/>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w:t>
      </w:r>
      <w:r w:rsidRPr="00C94F55">
        <w:rPr>
          <w:rFonts w:ascii="Times New Roman" w:eastAsia="@Arial Unicode MS" w:hAnsi="Times New Roman" w:cs="Times New Roman"/>
          <w:color w:val="000000"/>
          <w:sz w:val="24"/>
          <w:szCs w:val="24"/>
          <w:lang w:eastAsia="ru-RU"/>
        </w:rPr>
        <w:lastRenderedPageBreak/>
        <w:t>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94F55" w:rsidRPr="00C94F55" w:rsidRDefault="00C94F55" w:rsidP="00C94F55">
      <w:pPr>
        <w:widowControl w:val="0"/>
        <w:tabs>
          <w:tab w:val="left" w:leader="dot" w:pos="624"/>
        </w:tabs>
        <w:autoSpaceDE w:val="0"/>
        <w:autoSpaceDN w:val="0"/>
        <w:adjustRightInd w:val="0"/>
        <w:spacing w:after="0" w:line="240" w:lineRule="auto"/>
        <w:ind w:firstLine="284"/>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94F55">
        <w:rPr>
          <w:rFonts w:ascii="Times New Roman" w:eastAsia="Times New Roman" w:hAnsi="Times New Roman" w:cs="NewtonCSanPin"/>
          <w:b/>
          <w:bCs/>
          <w:i/>
          <w:iCs/>
          <w:sz w:val="24"/>
          <w:szCs w:val="24"/>
          <w:lang w:eastAsia="ru-RU"/>
        </w:rPr>
        <w:t>.</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Человек и общество</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94F55">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94F55">
        <w:rPr>
          <w:rFonts w:ascii="Times New Roman" w:eastAsia="@Arial Unicode MS" w:hAnsi="Times New Roman" w:cs="Times New Roman"/>
          <w:i/>
          <w:iCs/>
          <w:color w:val="000000"/>
          <w:sz w:val="24"/>
          <w:szCs w:val="24"/>
          <w:lang w:eastAsia="ru-RU"/>
        </w:rPr>
        <w:t>Хозяйство семьи</w:t>
      </w:r>
      <w:r w:rsidRPr="00C94F55">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i/>
          <w:iCs/>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C94F55">
        <w:rPr>
          <w:rFonts w:ascii="Times New Roman" w:eastAsia="@Arial Unicode MS" w:hAnsi="Times New Roman" w:cs="Times New Roman"/>
          <w:i/>
          <w:iCs/>
          <w:color w:val="000000"/>
          <w:sz w:val="24"/>
          <w:szCs w:val="24"/>
          <w:lang w:eastAsia="ru-RU"/>
        </w:rPr>
        <w:t>Средства связи</w:t>
      </w:r>
      <w:r w:rsidRPr="00C94F55">
        <w:rPr>
          <w:rFonts w:ascii="Times New Roman" w:eastAsia="@Arial Unicode MS" w:hAnsi="Times New Roman" w:cs="Times New Roman"/>
          <w:color w:val="000000"/>
          <w:sz w:val="24"/>
          <w:szCs w:val="24"/>
          <w:lang w:eastAsia="ru-RU"/>
        </w:rPr>
        <w:t xml:space="preserve">: </w:t>
      </w:r>
      <w:r w:rsidRPr="00C94F55">
        <w:rPr>
          <w:rFonts w:ascii="Times New Roman" w:eastAsia="@Arial Unicode MS" w:hAnsi="Times New Roman" w:cs="Times New Roman"/>
          <w:i/>
          <w:iCs/>
          <w:color w:val="000000"/>
          <w:sz w:val="24"/>
          <w:szCs w:val="24"/>
          <w:lang w:eastAsia="ru-RU"/>
        </w:rPr>
        <w:t>почта</w:t>
      </w:r>
      <w:r w:rsidRPr="00C94F55">
        <w:rPr>
          <w:rFonts w:ascii="Times New Roman" w:eastAsia="@Arial Unicode MS" w:hAnsi="Times New Roman" w:cs="Times New Roman"/>
          <w:color w:val="000000"/>
          <w:sz w:val="24"/>
          <w:szCs w:val="24"/>
          <w:lang w:eastAsia="ru-RU"/>
        </w:rPr>
        <w:t xml:space="preserve">, </w:t>
      </w:r>
      <w:r w:rsidRPr="00C94F55">
        <w:rPr>
          <w:rFonts w:ascii="Times New Roman" w:eastAsia="@Arial Unicode MS" w:hAnsi="Times New Roman" w:cs="Times New Roman"/>
          <w:i/>
          <w:iCs/>
          <w:color w:val="000000"/>
          <w:sz w:val="24"/>
          <w:szCs w:val="24"/>
          <w:lang w:eastAsia="ru-RU"/>
        </w:rPr>
        <w:t>телеграф</w:t>
      </w:r>
      <w:r w:rsidRPr="00C94F55">
        <w:rPr>
          <w:rFonts w:ascii="Times New Roman" w:eastAsia="@Arial Unicode MS" w:hAnsi="Times New Roman" w:cs="Times New Roman"/>
          <w:color w:val="000000"/>
          <w:sz w:val="24"/>
          <w:szCs w:val="24"/>
          <w:lang w:eastAsia="ru-RU"/>
        </w:rPr>
        <w:t xml:space="preserve">, </w:t>
      </w:r>
      <w:r w:rsidRPr="00C94F55">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lastRenderedPageBreak/>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Россия на карте, государственная граница России.</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I – Медный всадник, </w:t>
      </w:r>
      <w:r w:rsidRPr="00C94F55">
        <w:rPr>
          <w:rFonts w:ascii="Times New Roman" w:eastAsia="@Arial Unicode MS" w:hAnsi="Times New Roman" w:cs="Times New Roman"/>
          <w:i/>
          <w:iCs/>
          <w:color w:val="000000"/>
          <w:sz w:val="24"/>
          <w:szCs w:val="24"/>
          <w:lang w:eastAsia="ru-RU"/>
        </w:rPr>
        <w:t>разводные мосты через Неву</w:t>
      </w:r>
      <w:r w:rsidRPr="00C94F55">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Arial Unicode MS" w:hAnsi="Times New Roman" w:cs="Times New Roman"/>
          <w:sz w:val="24"/>
          <w:szCs w:val="24"/>
          <w:lang w:eastAsia="ru-RU"/>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94F55">
        <w:rPr>
          <w:rFonts w:ascii="Times New Roman" w:eastAsia="Times New Roman" w:hAnsi="Times New Roman" w:cs="Times New Roman"/>
          <w:sz w:val="24"/>
          <w:szCs w:val="24"/>
          <w:lang w:eastAsia="ru-RU"/>
        </w:rPr>
        <w:t>.</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Правила безопасной жизни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Ценность здоровья и здорового образа жизни.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Режим дня школьника, чередование труда и отдыха в </w:t>
      </w:r>
      <w:r w:rsidRPr="00C94F55">
        <w:rPr>
          <w:rFonts w:ascii="Times New Roman" w:eastAsia="Times New Roman" w:hAnsi="Times New Roman" w:cs="Times New Roman"/>
          <w:sz w:val="24"/>
          <w:szCs w:val="24"/>
          <w:lang w:eastAsia="ru-RU"/>
        </w:rPr>
        <w:t xml:space="preserve">режиме дня; личная гигиена. Физическая культура, закаливание, игры на воздухе как условие сохранения и укрепления </w:t>
      </w:r>
      <w:r w:rsidRPr="00C94F55">
        <w:rPr>
          <w:rFonts w:ascii="Times New Roman" w:eastAsia="Times New Roman" w:hAnsi="Times New Roman" w:cs="Times New Roman"/>
          <w:spacing w:val="2"/>
          <w:sz w:val="24"/>
          <w:szCs w:val="24"/>
          <w:lang w:eastAsia="ru-RU"/>
        </w:rPr>
        <w:t>здоровья. Личная ответственность каждого человека за со</w:t>
      </w:r>
      <w:r w:rsidRPr="00C94F55">
        <w:rPr>
          <w:rFonts w:ascii="Times New Roman" w:eastAsia="Times New Roman" w:hAnsi="Times New Roman" w:cs="Times New Roman"/>
          <w:sz w:val="24"/>
          <w:szCs w:val="24"/>
          <w:lang w:eastAsia="ru-RU"/>
        </w:rPr>
        <w:t xml:space="preserve">хранение и укрепление своего физического и нравственного здоровья. Номера телефонов экстренной помощи. Первая </w:t>
      </w:r>
      <w:r w:rsidRPr="00C94F55">
        <w:rPr>
          <w:rFonts w:ascii="Times New Roman" w:eastAsia="Times New Roman" w:hAnsi="Times New Roman" w:cs="Times New Roman"/>
          <w:spacing w:val="2"/>
          <w:sz w:val="24"/>
          <w:szCs w:val="24"/>
          <w:lang w:eastAsia="ru-RU"/>
        </w:rPr>
        <w:t>помощь при легких травмах (</w:t>
      </w:r>
      <w:r w:rsidRPr="00C94F55">
        <w:rPr>
          <w:rFonts w:ascii="Times New Roman" w:eastAsia="Times New Roman" w:hAnsi="Times New Roman" w:cs="Times New Roman"/>
          <w:iCs/>
          <w:spacing w:val="2"/>
          <w:sz w:val="24"/>
          <w:szCs w:val="24"/>
          <w:lang w:eastAsia="ru-RU"/>
        </w:rPr>
        <w:t>ушиб</w:t>
      </w:r>
      <w:r w:rsidRPr="00C94F55">
        <w:rPr>
          <w:rFonts w:ascii="Times New Roman" w:eastAsia="Times New Roman" w:hAnsi="Times New Roman" w:cs="Times New Roman"/>
          <w:spacing w:val="2"/>
          <w:sz w:val="24"/>
          <w:szCs w:val="24"/>
          <w:lang w:eastAsia="ru-RU"/>
        </w:rPr>
        <w:t xml:space="preserve">, </w:t>
      </w:r>
      <w:r w:rsidRPr="00C94F55">
        <w:rPr>
          <w:rFonts w:ascii="Times New Roman" w:eastAsia="Times New Roman" w:hAnsi="Times New Roman" w:cs="Times New Roman"/>
          <w:iCs/>
          <w:spacing w:val="2"/>
          <w:sz w:val="24"/>
          <w:szCs w:val="24"/>
          <w:lang w:eastAsia="ru-RU"/>
        </w:rPr>
        <w:t>порез</w:t>
      </w:r>
      <w:r w:rsidRPr="00C94F55">
        <w:rPr>
          <w:rFonts w:ascii="Times New Roman" w:eastAsia="Times New Roman" w:hAnsi="Times New Roman" w:cs="Times New Roman"/>
          <w:spacing w:val="2"/>
          <w:sz w:val="24"/>
          <w:szCs w:val="24"/>
          <w:lang w:eastAsia="ru-RU"/>
        </w:rPr>
        <w:t xml:space="preserve">, </w:t>
      </w:r>
      <w:r w:rsidRPr="00C94F55">
        <w:rPr>
          <w:rFonts w:ascii="Times New Roman" w:eastAsia="Times New Roman" w:hAnsi="Times New Roman" w:cs="Times New Roman"/>
          <w:iCs/>
          <w:spacing w:val="2"/>
          <w:sz w:val="24"/>
          <w:szCs w:val="24"/>
          <w:lang w:eastAsia="ru-RU"/>
        </w:rPr>
        <w:t>ожог</w:t>
      </w:r>
      <w:r w:rsidRPr="00C94F55">
        <w:rPr>
          <w:rFonts w:ascii="Times New Roman" w:eastAsia="Times New Roman" w:hAnsi="Times New Roman" w:cs="Times New Roman"/>
          <w:spacing w:val="2"/>
          <w:sz w:val="24"/>
          <w:szCs w:val="24"/>
          <w:lang w:eastAsia="ru-RU"/>
        </w:rPr>
        <w:t xml:space="preserve">), </w:t>
      </w:r>
      <w:r w:rsidRPr="00C94F55">
        <w:rPr>
          <w:rFonts w:ascii="Times New Roman" w:eastAsia="Times New Roman" w:hAnsi="Times New Roman" w:cs="Times New Roman"/>
          <w:iCs/>
          <w:spacing w:val="2"/>
          <w:sz w:val="24"/>
          <w:szCs w:val="24"/>
          <w:lang w:eastAsia="ru-RU"/>
        </w:rPr>
        <w:t>обмора</w:t>
      </w:r>
      <w:r w:rsidRPr="00C94F55">
        <w:rPr>
          <w:rFonts w:ascii="Times New Roman" w:eastAsia="Times New Roman" w:hAnsi="Times New Roman" w:cs="Times New Roman"/>
          <w:iCs/>
          <w:sz w:val="24"/>
          <w:szCs w:val="24"/>
          <w:lang w:eastAsia="ru-RU"/>
        </w:rPr>
        <w:t>живании</w:t>
      </w:r>
      <w:r w:rsidRPr="00C94F55">
        <w:rPr>
          <w:rFonts w:ascii="Times New Roman" w:eastAsia="Times New Roman" w:hAnsi="Times New Roman" w:cs="Times New Roman"/>
          <w:sz w:val="24"/>
          <w:szCs w:val="24"/>
          <w:lang w:eastAsia="ru-RU"/>
        </w:rPr>
        <w:t xml:space="preserve">, </w:t>
      </w:r>
      <w:r w:rsidRPr="00C94F55">
        <w:rPr>
          <w:rFonts w:ascii="Times New Roman" w:eastAsia="Times New Roman" w:hAnsi="Times New Roman" w:cs="Times New Roman"/>
          <w:iCs/>
          <w:sz w:val="24"/>
          <w:szCs w:val="24"/>
          <w:lang w:eastAsia="ru-RU"/>
        </w:rPr>
        <w:t>перегреве</w:t>
      </w:r>
      <w:r w:rsidRPr="00C94F55">
        <w:rPr>
          <w:rFonts w:ascii="Times New Roman" w:eastAsia="Times New Roman" w:hAnsi="Times New Roman" w:cs="Times New Roman"/>
          <w:sz w:val="24"/>
          <w:szCs w:val="24"/>
          <w:lang w:eastAsia="ru-RU"/>
        </w:rPr>
        <w:t>.</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Дорога от дома до школы, правила безопасного поведения </w:t>
      </w:r>
      <w:r w:rsidRPr="00C94F55">
        <w:rPr>
          <w:rFonts w:ascii="Times New Roman" w:eastAsia="Times New Roman" w:hAnsi="Times New Roman" w:cs="Times New Roman"/>
          <w:spacing w:val="2"/>
          <w:sz w:val="24"/>
          <w:szCs w:val="24"/>
          <w:lang w:eastAsia="ru-RU"/>
        </w:rPr>
        <w:t>на дорогах, в лесу, на водоеме в разное время года. Пра</w:t>
      </w:r>
      <w:r w:rsidRPr="00C94F55">
        <w:rPr>
          <w:rFonts w:ascii="Times New Roman" w:eastAsia="Times New Roman" w:hAnsi="Times New Roman" w:cs="Times New Roman"/>
          <w:sz w:val="24"/>
          <w:szCs w:val="24"/>
          <w:lang w:eastAsia="ru-RU"/>
        </w:rPr>
        <w:t>вила пожарной безопасности, основные правила обращения с газом, электричеством, водой.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Правила безопасного поведения в природе.</w:t>
      </w:r>
    </w:p>
    <w:p w:rsidR="00C94F55" w:rsidRPr="00C94F55" w:rsidRDefault="00C94F55" w:rsidP="00C94F55">
      <w:pPr>
        <w:suppressAutoHyphens/>
        <w:spacing w:after="0" w:line="240" w:lineRule="auto"/>
        <w:ind w:firstLine="284"/>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sz w:val="24"/>
          <w:szCs w:val="24"/>
          <w:lang w:eastAsia="ru-RU"/>
        </w:rPr>
        <w:t>Забота о здоровье и безопасности окружающих людей.</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Содержание программы</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 xml:space="preserve"> 1 класс </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b/>
          <w:bCs/>
          <w:color w:val="000000"/>
          <w:sz w:val="24"/>
          <w:szCs w:val="24"/>
          <w:lang w:eastAsia="zh-CN"/>
        </w:rPr>
        <w:lastRenderedPageBreak/>
        <w:t>66 часов</w:t>
      </w:r>
      <w:r w:rsidRPr="00C94F55">
        <w:rPr>
          <w:rFonts w:ascii="Times New Roman" w:eastAsia="Times New Roman" w:hAnsi="Times New Roman" w:cs="Times New Roman"/>
          <w:bCs/>
          <w:color w:val="000000"/>
          <w:sz w:val="24"/>
          <w:szCs w:val="24"/>
          <w:lang w:eastAsia="zh-CN"/>
        </w:rPr>
        <w:t xml:space="preserve"> (33 недели по 2 часа), их них </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экскурсий – 4ч, практических работ – 11ч, проектов – 3ч.</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Вводный урок (1ч)</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Задавайте вопросы.</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Кто? и Что? (20ч)</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Что такое Родина. Что мы знаем о народах России. Что мы знаем о Москве. Кто такие насекомые. Кто такие рыбы. Кто такие птицы. Кто такие звери. Что нас окружает дома. Что вокруг нас может быть опасным.</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color w:val="000000"/>
          <w:sz w:val="24"/>
          <w:szCs w:val="24"/>
          <w:lang w:eastAsia="zh-CN"/>
        </w:rPr>
        <w:t>Экскурсии: «</w:t>
      </w:r>
      <w:r w:rsidRPr="00C94F55">
        <w:rPr>
          <w:rFonts w:ascii="Times New Roman" w:eastAsia="Times New Roman" w:hAnsi="Times New Roman" w:cs="Times New Roman"/>
          <w:color w:val="000000"/>
          <w:sz w:val="24"/>
          <w:szCs w:val="24"/>
          <w:lang w:eastAsia="zh-CN"/>
        </w:rPr>
        <w:t>Что у нас над головой», «Что у нас под ногами», «Что умеет компьютер».</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bCs/>
          <w:color w:val="000000"/>
          <w:sz w:val="24"/>
          <w:szCs w:val="24"/>
          <w:lang w:eastAsia="zh-CN"/>
        </w:rPr>
        <w:t xml:space="preserve">     Практические работы: </w:t>
      </w:r>
      <w:r w:rsidRPr="00C94F55">
        <w:rPr>
          <w:rFonts w:ascii="Times New Roman" w:eastAsia="Times New Roman" w:hAnsi="Times New Roman" w:cs="Times New Roman"/>
          <w:color w:val="000000"/>
          <w:sz w:val="24"/>
          <w:szCs w:val="24"/>
          <w:lang w:eastAsia="zh-CN"/>
        </w:rPr>
        <w:t>Что общего у разных растений. Что растёт на подоконнике. Что растёт на клумбе. Что это за листья. Что такое хвоинки. На что похожа наша планета.</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Проект</w:t>
      </w:r>
      <w:r w:rsidRPr="00C94F55">
        <w:rPr>
          <w:rFonts w:ascii="Times New Roman" w:eastAsia="Times New Roman" w:hAnsi="Times New Roman" w:cs="Times New Roman"/>
          <w:color w:val="000000"/>
          <w:sz w:val="24"/>
          <w:szCs w:val="24"/>
          <w:lang w:eastAsia="zh-CN"/>
        </w:rPr>
        <w:t xml:space="preserve"> </w:t>
      </w:r>
      <w:r w:rsidRPr="00C94F55">
        <w:rPr>
          <w:rFonts w:ascii="Times New Roman" w:eastAsia="Times New Roman" w:hAnsi="Times New Roman" w:cs="Times New Roman"/>
          <w:sz w:val="24"/>
          <w:szCs w:val="24"/>
          <w:lang w:eastAsia="zh-CN"/>
        </w:rPr>
        <w:t>«Моя малая Родина»</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Как, откуда и куда? (12ч)</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Как живёт семья. Откуда в наш дом приходит вода и куда она уходит. Откуда в наш дом приходит электричество. Как путешествует письмо.</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Куда текут реки.   Как живут растения. Как живут животные. Откуда берётся и куда девается мусор.</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w:t>
      </w:r>
      <w:r w:rsidRPr="00C94F55">
        <w:rPr>
          <w:rFonts w:ascii="Times New Roman" w:eastAsia="Times New Roman" w:hAnsi="Times New Roman" w:cs="Times New Roman"/>
          <w:b/>
          <w:bCs/>
          <w:color w:val="000000"/>
          <w:sz w:val="24"/>
          <w:szCs w:val="24"/>
          <w:lang w:eastAsia="zh-CN"/>
        </w:rPr>
        <w:t xml:space="preserve">Практические работы: </w:t>
      </w:r>
      <w:r w:rsidRPr="00C94F55">
        <w:rPr>
          <w:rFonts w:ascii="Times New Roman" w:eastAsia="Times New Roman" w:hAnsi="Times New Roman" w:cs="Times New Roman"/>
          <w:color w:val="000000"/>
          <w:sz w:val="24"/>
          <w:szCs w:val="24"/>
          <w:lang w:eastAsia="zh-CN"/>
        </w:rPr>
        <w:t>Как зимой помочь птицам. Откуда берутся снег и лёд. Откуда в снежках грязь.</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Где и когда? (11ч)</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Проект</w:t>
      </w:r>
      <w:r w:rsidRPr="00C94F55">
        <w:rPr>
          <w:rFonts w:ascii="Times New Roman" w:eastAsia="Times New Roman" w:hAnsi="Times New Roman" w:cs="Times New Roman"/>
          <w:color w:val="000000"/>
          <w:sz w:val="24"/>
          <w:szCs w:val="24"/>
          <w:lang w:eastAsia="zh-CN"/>
        </w:rPr>
        <w:t xml:space="preserve"> «Мой класс и моя школа».</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Почему и зачем? (22ч)</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Почему солнце светит днём, а звёзды ночью. Почему Луна бывает разной. Почему идёт дождь, дует ветер. Почему мы любим кошек и собак. Почему не нужно рвать цветы, ловить бабочек. Почему в лесу нужно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самолёты. Почему в автомобиле и поезде нужно соблюдать правила безопасности. Почему на корабле и в самолёте нужно соблюдать правила безопасности. Зачем люди осваивают космос.</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Проект «</w:t>
      </w:r>
      <w:r w:rsidRPr="00C94F55">
        <w:rPr>
          <w:rFonts w:ascii="Times New Roman" w:eastAsia="Times New Roman" w:hAnsi="Times New Roman" w:cs="Times New Roman"/>
          <w:color w:val="000000"/>
          <w:sz w:val="24"/>
          <w:szCs w:val="24"/>
          <w:lang w:eastAsia="zh-CN"/>
        </w:rPr>
        <w:t>Мои домашние питомцы».</w:t>
      </w:r>
    </w:p>
    <w:p w:rsidR="00C94F55" w:rsidRPr="00C94F55" w:rsidRDefault="00C94F55" w:rsidP="00C94F55">
      <w:pPr>
        <w:shd w:val="clear" w:color="auto" w:fill="FFFFFF"/>
        <w:suppressAutoHyphens/>
        <w:spacing w:after="0" w:line="100" w:lineRule="atLeast"/>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bCs/>
          <w:color w:val="000000"/>
          <w:sz w:val="24"/>
          <w:szCs w:val="24"/>
          <w:lang w:eastAsia="zh-CN"/>
        </w:rPr>
        <w:t xml:space="preserve">Практические работы: </w:t>
      </w:r>
      <w:r w:rsidRPr="00C94F55">
        <w:rPr>
          <w:rFonts w:ascii="Times New Roman" w:eastAsia="Times New Roman" w:hAnsi="Times New Roman" w:cs="Times New Roman"/>
          <w:color w:val="000000"/>
          <w:sz w:val="24"/>
          <w:szCs w:val="24"/>
          <w:lang w:eastAsia="zh-CN"/>
        </w:rPr>
        <w:t>«Почему звенит звонок», «Почему радуга разноцветная»</w:t>
      </w:r>
    </w:p>
    <w:p w:rsidR="00C94F55" w:rsidRPr="00C94F55" w:rsidRDefault="00C94F55" w:rsidP="00C94F55">
      <w:pPr>
        <w:shd w:val="clear" w:color="auto" w:fill="FFFFFF"/>
        <w:suppressAutoHyphens/>
        <w:spacing w:after="0" w:line="100" w:lineRule="atLeast"/>
        <w:ind w:firstLine="426"/>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Экскурсия</w:t>
      </w:r>
      <w:r w:rsidRPr="00C94F55">
        <w:rPr>
          <w:rFonts w:ascii="Times New Roman" w:eastAsia="Times New Roman" w:hAnsi="Times New Roman" w:cs="Times New Roman"/>
          <w:color w:val="000000"/>
          <w:sz w:val="24"/>
          <w:szCs w:val="24"/>
          <w:lang w:eastAsia="zh-CN"/>
        </w:rPr>
        <w:t xml:space="preserve">: «Почему мы часто слышим слово «экология» </w:t>
      </w:r>
    </w:p>
    <w:p w:rsidR="00C94F55" w:rsidRPr="00C94F55" w:rsidRDefault="00C94F55" w:rsidP="00C94F55">
      <w:pPr>
        <w:shd w:val="clear" w:color="auto" w:fill="FFFFFF"/>
        <w:suppressAutoHyphens/>
        <w:spacing w:after="0" w:line="100" w:lineRule="atLeast"/>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Практические занятия</w:t>
      </w:r>
    </w:p>
    <w:p w:rsidR="00C94F55" w:rsidRPr="00C94F55" w:rsidRDefault="00C94F55" w:rsidP="00C94F55">
      <w:pPr>
        <w:shd w:val="clear" w:color="auto" w:fill="FFFFFF"/>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 xml:space="preserve">     Практические работы:</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Что общего у разных растений </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Что растёт на подоконнике  </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Что растёт на клумбе</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Что это за листья </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Что такое хвоинки </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На что похожа наша планета </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Откуда берутся снег и лёд</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Как зимой помочь птицам</w:t>
      </w:r>
    </w:p>
    <w:p w:rsidR="00C94F55" w:rsidRPr="00C94F55" w:rsidRDefault="00C94F55" w:rsidP="00C94F55">
      <w:pPr>
        <w:numPr>
          <w:ilvl w:val="0"/>
          <w:numId w:val="1"/>
        </w:numPr>
        <w:shd w:val="clear" w:color="auto" w:fill="FFFFFF"/>
        <w:tabs>
          <w:tab w:val="left" w:pos="567"/>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Откуда в снежках грязь</w:t>
      </w:r>
    </w:p>
    <w:p w:rsidR="00C94F55" w:rsidRPr="00C94F55" w:rsidRDefault="00C94F55" w:rsidP="00C94F55">
      <w:pPr>
        <w:numPr>
          <w:ilvl w:val="0"/>
          <w:numId w:val="1"/>
        </w:numPr>
        <w:shd w:val="clear" w:color="auto" w:fill="FFFFFF"/>
        <w:tabs>
          <w:tab w:val="left" w:pos="567"/>
          <w:tab w:val="left" w:pos="851"/>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Почему звенит звонок</w:t>
      </w:r>
    </w:p>
    <w:p w:rsidR="00C94F55" w:rsidRPr="00C94F55" w:rsidRDefault="00C94F55" w:rsidP="00C94F55">
      <w:pPr>
        <w:numPr>
          <w:ilvl w:val="0"/>
          <w:numId w:val="1"/>
        </w:numPr>
        <w:shd w:val="clear" w:color="auto" w:fill="FFFFFF"/>
        <w:tabs>
          <w:tab w:val="left" w:pos="567"/>
          <w:tab w:val="left" w:pos="851"/>
        </w:tabs>
        <w:suppressAutoHyphens/>
        <w:spacing w:after="0" w:line="100" w:lineRule="atLeast"/>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Почему радуга разноцветная</w:t>
      </w:r>
    </w:p>
    <w:p w:rsidR="00C94F55" w:rsidRPr="00C94F55" w:rsidRDefault="00C94F55" w:rsidP="00C94F55">
      <w:pPr>
        <w:suppressAutoHyphens/>
        <w:spacing w:after="0" w:line="240" w:lineRule="auto"/>
        <w:ind w:firstLine="426"/>
        <w:rPr>
          <w:rFonts w:ascii="Times New Roman" w:eastAsia="Times New Roman" w:hAnsi="Times New Roman" w:cs="Times New Roman"/>
          <w:b/>
          <w:i/>
          <w:iCs/>
          <w:color w:val="000000"/>
          <w:sz w:val="24"/>
          <w:szCs w:val="24"/>
          <w:lang w:eastAsia="zh-CN"/>
        </w:rPr>
      </w:pPr>
      <w:r w:rsidRPr="00C94F55">
        <w:rPr>
          <w:rFonts w:ascii="Times New Roman" w:eastAsia="Times New Roman" w:hAnsi="Times New Roman" w:cs="Times New Roman"/>
          <w:b/>
          <w:color w:val="000000"/>
          <w:sz w:val="24"/>
          <w:szCs w:val="24"/>
          <w:lang w:eastAsia="zh-CN"/>
        </w:rPr>
        <w:t xml:space="preserve">Проект: </w:t>
      </w:r>
      <w:r w:rsidRPr="00C94F55">
        <w:rPr>
          <w:rFonts w:ascii="Times New Roman" w:eastAsia="Times New Roman" w:hAnsi="Times New Roman" w:cs="Times New Roman"/>
          <w:color w:val="000000"/>
          <w:sz w:val="24"/>
          <w:szCs w:val="24"/>
          <w:lang w:eastAsia="zh-CN"/>
        </w:rPr>
        <w:t xml:space="preserve"> </w:t>
      </w:r>
      <w:r w:rsidRPr="00C94F55">
        <w:rPr>
          <w:rFonts w:ascii="Times New Roman" w:eastAsia="Times New Roman" w:hAnsi="Times New Roman" w:cs="Times New Roman"/>
          <w:sz w:val="24"/>
          <w:szCs w:val="24"/>
          <w:lang w:eastAsia="zh-CN"/>
        </w:rPr>
        <w:t>«Моя малая Родина»,</w:t>
      </w:r>
      <w:r w:rsidRPr="00C94F55">
        <w:rPr>
          <w:rFonts w:ascii="Times New Roman" w:eastAsia="Times New Roman" w:hAnsi="Times New Roman" w:cs="Times New Roman"/>
          <w:color w:val="000000"/>
          <w:sz w:val="24"/>
          <w:szCs w:val="24"/>
          <w:lang w:eastAsia="zh-CN"/>
        </w:rPr>
        <w:t xml:space="preserve"> «Мой класс и моя школа».</w:t>
      </w:r>
      <w:r w:rsidRPr="00C94F55">
        <w:rPr>
          <w:rFonts w:ascii="Times New Roman" w:eastAsia="Times New Roman" w:hAnsi="Times New Roman" w:cs="Times New Roman"/>
          <w:b/>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Мои домашние питомцы».</w:t>
      </w:r>
    </w:p>
    <w:p w:rsidR="00C94F55" w:rsidRPr="00C94F55" w:rsidRDefault="00C94F55" w:rsidP="00C94F55">
      <w:pPr>
        <w:suppressAutoHyphens/>
        <w:spacing w:after="0" w:line="240" w:lineRule="auto"/>
        <w:ind w:firstLine="426"/>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iCs/>
          <w:color w:val="000000"/>
          <w:sz w:val="24"/>
          <w:szCs w:val="24"/>
          <w:lang w:eastAsia="zh-CN"/>
        </w:rPr>
        <w:t>Экскурсии: «</w:t>
      </w:r>
      <w:r w:rsidRPr="00C94F55">
        <w:rPr>
          <w:rFonts w:ascii="Times New Roman" w:eastAsia="Times New Roman" w:hAnsi="Times New Roman" w:cs="Times New Roman"/>
          <w:iCs/>
          <w:color w:val="000000"/>
          <w:sz w:val="24"/>
          <w:szCs w:val="24"/>
          <w:lang w:eastAsia="zh-CN"/>
        </w:rPr>
        <w:t>Что у нас над головой», «Что у нас под ногами», «Что умеет компьютер», «Почему мы часто слышим слово «экология».</w:t>
      </w:r>
    </w:p>
    <w:p w:rsidR="00C94F55" w:rsidRPr="00C94F55" w:rsidRDefault="00C94F55" w:rsidP="00C94F55">
      <w:pPr>
        <w:suppressAutoHyphens/>
        <w:spacing w:after="0" w:line="240" w:lineRule="auto"/>
        <w:ind w:firstLine="426"/>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2 класс</w:t>
      </w:r>
    </w:p>
    <w:p w:rsidR="00C94F55" w:rsidRPr="00C94F55" w:rsidRDefault="00C94F55" w:rsidP="00C94F55">
      <w:pPr>
        <w:suppressAutoHyphens/>
        <w:spacing w:after="0" w:line="240" w:lineRule="auto"/>
        <w:jc w:val="center"/>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b/>
          <w:bCs/>
          <w:color w:val="000000"/>
          <w:sz w:val="24"/>
          <w:szCs w:val="24"/>
          <w:lang w:eastAsia="zh-CN"/>
        </w:rPr>
        <w:t>68 часов</w:t>
      </w:r>
      <w:r w:rsidRPr="00C94F55">
        <w:rPr>
          <w:rFonts w:ascii="Times New Roman" w:eastAsia="Times New Roman" w:hAnsi="Times New Roman" w:cs="Times New Roman"/>
          <w:bCs/>
          <w:color w:val="000000"/>
          <w:sz w:val="24"/>
          <w:szCs w:val="24"/>
          <w:lang w:eastAsia="zh-CN"/>
        </w:rPr>
        <w:t xml:space="preserve"> (34 недели по 2 часа), из них</w:t>
      </w:r>
    </w:p>
    <w:p w:rsidR="00C94F55" w:rsidRPr="00C94F55" w:rsidRDefault="00C94F55" w:rsidP="00C94F55">
      <w:pPr>
        <w:suppressAutoHyphens/>
        <w:spacing w:after="0" w:line="240" w:lineRule="auto"/>
        <w:jc w:val="center"/>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bCs/>
          <w:color w:val="000000"/>
          <w:sz w:val="24"/>
          <w:szCs w:val="24"/>
          <w:lang w:eastAsia="zh-CN"/>
        </w:rPr>
        <w:t xml:space="preserve"> практических работ – 5 ч., экскурсий – 3,  </w:t>
      </w:r>
    </w:p>
    <w:p w:rsidR="00C94F55" w:rsidRPr="00C94F55" w:rsidRDefault="00C94F55" w:rsidP="00C94F55">
      <w:pPr>
        <w:suppressAutoHyphens/>
        <w:spacing w:after="0" w:line="240" w:lineRule="auto"/>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Cs/>
          <w:color w:val="000000"/>
          <w:sz w:val="24"/>
          <w:szCs w:val="24"/>
          <w:lang w:eastAsia="zh-CN"/>
        </w:rPr>
        <w:t>проектов – 6ч., оценка достижений – 6 ч.</w:t>
      </w:r>
    </w:p>
    <w:p w:rsidR="00C94F55" w:rsidRPr="00C94F55" w:rsidRDefault="00C94F55" w:rsidP="00C94F55">
      <w:pPr>
        <w:suppressAutoHyphens/>
        <w:spacing w:after="0" w:line="240" w:lineRule="auto"/>
        <w:ind w:left="-540" w:firstLine="54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Где мы живем (4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Твой адрес в мире. Что нас окружает. Государственная символика России. Наше отношение к окружающему.</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Природа (20ч.)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Неживая и живая природа. Связь между живой и неживой природы. Явление природы.</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Как изменяют температуру? Что такое погода? В гости к осени. Звездное небо.</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Заглянем в кладовые Земли. Про воздух… …И про воду.</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Какие бывают растения? Какие бывают животные?</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Невидимые нити.</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Дикорастущие и культурные растения. Дикие и домашние животные.</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Комнатные растения. Животные живого уголка. Про кошек и собак.</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Красная книга. Будь природе другом!</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Жизнь города и села (10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Город и село. Что такое экономика? Из чего что сделано? Как построить новый дом?</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Какой бывает транспорт. За покупками. Культура и образование. Все профессии важны.</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В гости к зиме. Невидимые нити в зимнем лесу.</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Здоровье и безопасность (9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Строение тела человека. Если хочешь быть здоров. Поговорим о болезнях. Берегись автомобиля! Домашние опасности. Пожар! Лесные опасности. Как нужно купаться?</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Очень подозрительный тип…</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Общение (7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Наша дружная семья. В школе. Правила вежливости. День рождения. Мы – зрители и пассажиры.</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Путешествия (18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Посмотри вокруг… Для чего нужен компас? Формы земной поверхности. Водоемы.</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В гости к весне. Путешествие по родной стране. Что такое карта и как ее читать?</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Путешествие по Москве. Московский Кремль. Город на Неве. Путешествие по Оке.</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color w:val="000000"/>
          <w:sz w:val="24"/>
          <w:szCs w:val="24"/>
          <w:lang w:eastAsia="zh-CN"/>
        </w:rPr>
        <w:t>Путешествие по планете. Страны мира. Путешествие в космос. Впереди лето.</w:t>
      </w:r>
    </w:p>
    <w:p w:rsidR="00C94F55" w:rsidRPr="00C94F55" w:rsidRDefault="00C94F55" w:rsidP="00C94F55">
      <w:pPr>
        <w:suppressAutoHyphens/>
        <w:spacing w:after="0" w:line="240" w:lineRule="auto"/>
        <w:ind w:left="360"/>
        <w:jc w:val="both"/>
        <w:rPr>
          <w:rFonts w:ascii="Times New Roman" w:eastAsia="Times New Roman" w:hAnsi="Times New Roman" w:cs="Times New Roman"/>
          <w:i/>
          <w:iCs/>
          <w:color w:val="000000"/>
          <w:sz w:val="24"/>
          <w:szCs w:val="24"/>
          <w:lang w:eastAsia="zh-CN"/>
        </w:rPr>
      </w:pP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Cs/>
          <w:color w:val="000000"/>
          <w:sz w:val="24"/>
          <w:szCs w:val="24"/>
          <w:lang w:eastAsia="zh-CN"/>
        </w:rPr>
        <w:t>Практические работы</w:t>
      </w:r>
      <w:r w:rsidRPr="00C94F55">
        <w:rPr>
          <w:rFonts w:ascii="Times New Roman" w:eastAsia="Times New Roman" w:hAnsi="Times New Roman" w:cs="Times New Roman"/>
          <w:b/>
          <w:color w:val="000000"/>
          <w:sz w:val="24"/>
          <w:szCs w:val="24"/>
          <w:lang w:eastAsia="zh-CN"/>
        </w:rPr>
        <w:t>:</w:t>
      </w:r>
      <w:r w:rsidRPr="00C94F55">
        <w:rPr>
          <w:rFonts w:ascii="Times New Roman" w:eastAsia="Times New Roman" w:hAnsi="Times New Roman" w:cs="Times New Roman"/>
          <w:color w:val="000000"/>
          <w:sz w:val="24"/>
          <w:szCs w:val="24"/>
          <w:lang w:eastAsia="zh-CN"/>
        </w:rPr>
        <w:t xml:space="preserve"> «</w:t>
      </w:r>
      <w:r w:rsidRPr="00C94F55">
        <w:rPr>
          <w:rFonts w:ascii="Times New Roman" w:eastAsia="Times New Roman" w:hAnsi="Times New Roman" w:cs="Times New Roman"/>
          <w:sz w:val="24"/>
          <w:szCs w:val="24"/>
          <w:lang w:eastAsia="zh-CN"/>
        </w:rPr>
        <w:t>Как измерить температуру», «Заглянем в кладовые Земли», «Комнатные растения», «Школа пешехода», «Ориентирование на местности».</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ind w:firstLine="36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iCs/>
          <w:color w:val="000000"/>
          <w:sz w:val="24"/>
          <w:szCs w:val="24"/>
          <w:lang w:eastAsia="zh-CN"/>
        </w:rPr>
        <w:t>Экскурсии</w:t>
      </w:r>
      <w:r w:rsidRPr="00C94F55">
        <w:rPr>
          <w:rFonts w:ascii="Times New Roman" w:eastAsia="Times New Roman" w:hAnsi="Times New Roman" w:cs="Times New Roman"/>
          <w:b/>
          <w:color w:val="000000"/>
          <w:sz w:val="24"/>
          <w:szCs w:val="24"/>
          <w:lang w:eastAsia="zh-CN"/>
        </w:rPr>
        <w:t>:</w:t>
      </w:r>
      <w:r w:rsidRPr="00C94F55">
        <w:rPr>
          <w:rFonts w:ascii="Times New Roman" w:eastAsia="Times New Roman" w:hAnsi="Times New Roman" w:cs="Times New Roman"/>
          <w:color w:val="000000"/>
          <w:sz w:val="24"/>
          <w:szCs w:val="24"/>
          <w:lang w:eastAsia="zh-CN"/>
        </w:rPr>
        <w:t xml:space="preserve"> в осенний лес с целью наблюдения за природой,</w:t>
      </w:r>
      <w:r w:rsidRPr="00C94F55">
        <w:rPr>
          <w:rFonts w:ascii="Times New Roman" w:eastAsia="Times New Roman" w:hAnsi="Times New Roman" w:cs="Times New Roman"/>
          <w:i/>
          <w:iCs/>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в зимний лес с целью наблюдения за природой,</w:t>
      </w:r>
      <w:r w:rsidRPr="00C94F55">
        <w:rPr>
          <w:rFonts w:ascii="Times New Roman" w:eastAsia="Times New Roman" w:hAnsi="Times New Roman" w:cs="Times New Roman"/>
          <w:i/>
          <w:iCs/>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в весенний лес с целью наблюдения за природой.</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iCs/>
          <w:sz w:val="24"/>
          <w:szCs w:val="24"/>
          <w:lang w:eastAsia="zh-CN"/>
        </w:rPr>
      </w:pPr>
    </w:p>
    <w:p w:rsidR="00C94F55" w:rsidRPr="00C94F55" w:rsidRDefault="00C94F55" w:rsidP="00C94F55">
      <w:pPr>
        <w:suppressAutoHyphens/>
        <w:spacing w:after="0" w:line="240" w:lineRule="auto"/>
        <w:ind w:left="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Cs/>
          <w:color w:val="000000"/>
          <w:sz w:val="24"/>
          <w:szCs w:val="24"/>
          <w:lang w:eastAsia="zh-CN"/>
        </w:rPr>
        <w:t>Проекты:</w:t>
      </w:r>
      <w:r w:rsidRPr="00C94F55">
        <w:rPr>
          <w:rFonts w:ascii="Times New Roman" w:eastAsia="Times New Roman" w:hAnsi="Times New Roman" w:cs="Times New Roman"/>
          <w:i/>
          <w:iCs/>
          <w:color w:val="000000"/>
          <w:sz w:val="24"/>
          <w:szCs w:val="24"/>
          <w:lang w:eastAsia="zh-CN"/>
        </w:rPr>
        <w:t xml:space="preserve"> </w:t>
      </w:r>
      <w:r w:rsidRPr="00C94F55">
        <w:rPr>
          <w:rFonts w:ascii="Times New Roman" w:eastAsia="Times New Roman" w:hAnsi="Times New Roman" w:cs="Times New Roman"/>
          <w:sz w:val="24"/>
          <w:szCs w:val="24"/>
          <w:lang w:eastAsia="zh-CN"/>
        </w:rPr>
        <w:t xml:space="preserve">«Родное село», </w:t>
      </w:r>
      <w:r w:rsidRPr="00C94F55">
        <w:rPr>
          <w:rFonts w:ascii="Times New Roman" w:eastAsia="Times New Roman" w:hAnsi="Times New Roman" w:cs="Times New Roman"/>
          <w:color w:val="000000"/>
          <w:sz w:val="24"/>
          <w:szCs w:val="24"/>
          <w:lang w:eastAsia="zh-CN"/>
        </w:rPr>
        <w:t>«Красная книга, или возьмем под защиту», «Профессии», «Родословная»</w:t>
      </w:r>
      <w:r w:rsidRPr="00C94F55">
        <w:rPr>
          <w:rFonts w:ascii="Times New Roman" w:eastAsia="Times New Roman" w:hAnsi="Times New Roman" w:cs="Times New Roman"/>
          <w:i/>
          <w:iCs/>
          <w:sz w:val="24"/>
          <w:szCs w:val="24"/>
          <w:lang w:eastAsia="zh-CN"/>
        </w:rPr>
        <w:t>,</w:t>
      </w:r>
      <w:r w:rsidRPr="00C94F55">
        <w:rPr>
          <w:rFonts w:ascii="Times New Roman" w:eastAsia="Times New Roman" w:hAnsi="Times New Roman" w:cs="Times New Roman"/>
          <w:color w:val="000000"/>
          <w:sz w:val="24"/>
          <w:szCs w:val="24"/>
          <w:lang w:eastAsia="zh-CN"/>
        </w:rPr>
        <w:t xml:space="preserve"> «Города России», «Страны мира».</w:t>
      </w: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3 класс</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b/>
          <w:color w:val="000000"/>
          <w:sz w:val="24"/>
          <w:szCs w:val="24"/>
          <w:lang w:eastAsia="zh-CN"/>
        </w:rPr>
        <w:t>68 часов</w:t>
      </w:r>
      <w:r w:rsidRPr="00C94F55">
        <w:rPr>
          <w:rFonts w:ascii="Times New Roman" w:eastAsia="Times New Roman" w:hAnsi="Times New Roman" w:cs="Times New Roman"/>
          <w:bCs/>
          <w:color w:val="000000"/>
          <w:sz w:val="24"/>
          <w:szCs w:val="24"/>
          <w:lang w:eastAsia="zh-CN"/>
        </w:rPr>
        <w:t xml:space="preserve"> (34 недели по 2 часа), из них</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Cs/>
          <w:color w:val="000000"/>
          <w:sz w:val="24"/>
          <w:szCs w:val="24"/>
          <w:lang w:eastAsia="zh-CN"/>
        </w:rPr>
        <w:t xml:space="preserve"> практических работ - 10, проверочных работ – 6, проектов - 6</w:t>
      </w:r>
    </w:p>
    <w:p w:rsidR="00C94F55" w:rsidRPr="00C94F55" w:rsidRDefault="00C94F55" w:rsidP="00C94F55">
      <w:pPr>
        <w:shd w:val="clear" w:color="auto" w:fill="FFFFFF"/>
        <w:suppressAutoHyphens/>
        <w:spacing w:after="0" w:line="274" w:lineRule="exact"/>
        <w:ind w:right="175"/>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2"/>
          <w:sz w:val="24"/>
          <w:szCs w:val="24"/>
          <w:lang w:eastAsia="zh-CN"/>
        </w:rPr>
        <w:t>Как устроен мир(6ч.)</w:t>
      </w:r>
    </w:p>
    <w:p w:rsidR="00C94F55" w:rsidRPr="00C94F55" w:rsidRDefault="00C94F55" w:rsidP="00C94F55">
      <w:pPr>
        <w:shd w:val="clear" w:color="auto" w:fill="FFFFFF"/>
        <w:tabs>
          <w:tab w:val="left" w:pos="1037"/>
        </w:tabs>
        <w:suppressAutoHyphens/>
        <w:spacing w:after="0" w:line="274" w:lineRule="exact"/>
        <w:ind w:left="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 xml:space="preserve">Природа. </w:t>
      </w:r>
      <w:r w:rsidRPr="00C94F55">
        <w:rPr>
          <w:rFonts w:ascii="Times New Roman" w:eastAsia="Times New Roman" w:hAnsi="Times New Roman" w:cs="Times New Roman"/>
          <w:spacing w:val="-1"/>
          <w:sz w:val="24"/>
          <w:szCs w:val="24"/>
          <w:lang w:eastAsia="zh-CN"/>
        </w:rPr>
        <w:t xml:space="preserve">Человек. </w:t>
      </w:r>
      <w:r w:rsidRPr="00C94F55">
        <w:rPr>
          <w:rFonts w:ascii="Times New Roman" w:eastAsia="Times New Roman" w:hAnsi="Times New Roman" w:cs="Times New Roman"/>
          <w:spacing w:val="-2"/>
          <w:sz w:val="24"/>
          <w:szCs w:val="24"/>
          <w:lang w:eastAsia="zh-CN"/>
        </w:rPr>
        <w:t xml:space="preserve">Общество. Что такое экология. </w:t>
      </w:r>
      <w:r w:rsidRPr="00C94F55">
        <w:rPr>
          <w:rFonts w:ascii="Times New Roman" w:eastAsia="Times New Roman" w:hAnsi="Times New Roman" w:cs="Times New Roman"/>
          <w:sz w:val="24"/>
          <w:szCs w:val="24"/>
          <w:lang w:eastAsia="zh-CN"/>
        </w:rPr>
        <w:t>Природа в опасности!</w:t>
      </w:r>
    </w:p>
    <w:p w:rsidR="00C94F55" w:rsidRPr="00C94F55" w:rsidRDefault="00C94F55" w:rsidP="00C94F55">
      <w:pPr>
        <w:keepNext/>
        <w:numPr>
          <w:ilvl w:val="5"/>
          <w:numId w:val="0"/>
        </w:numPr>
        <w:shd w:val="clear" w:color="auto" w:fill="FFFFFF"/>
        <w:tabs>
          <w:tab w:val="num" w:pos="0"/>
        </w:tabs>
        <w:suppressAutoHyphens/>
        <w:spacing w:after="0" w:line="317" w:lineRule="exact"/>
        <w:ind w:left="360" w:right="175"/>
        <w:outlineLvl w:val="5"/>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i/>
          <w:sz w:val="24"/>
          <w:szCs w:val="24"/>
          <w:lang w:eastAsia="zh-CN"/>
        </w:rPr>
        <w:t xml:space="preserve">Проект «Богатства, отданные людям» </w:t>
      </w:r>
    </w:p>
    <w:p w:rsidR="00C94F55" w:rsidRPr="00C94F55" w:rsidRDefault="00C94F55" w:rsidP="00C94F55">
      <w:pPr>
        <w:shd w:val="clear" w:color="auto" w:fill="FFFFFF"/>
        <w:suppressAutoHyphens/>
        <w:spacing w:after="0" w:line="274" w:lineRule="exact"/>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pacing w:val="-2"/>
          <w:sz w:val="24"/>
          <w:szCs w:val="24"/>
          <w:lang w:eastAsia="zh-CN"/>
        </w:rPr>
        <w:t>Эта удивительная природа (19 ч.)</w:t>
      </w:r>
    </w:p>
    <w:p w:rsidR="00C94F55" w:rsidRPr="00C94F55" w:rsidRDefault="00C94F55" w:rsidP="00C94F55">
      <w:pPr>
        <w:shd w:val="clear" w:color="auto" w:fill="FFFFFF"/>
        <w:tabs>
          <w:tab w:val="left" w:pos="1044"/>
        </w:tabs>
        <w:suppressAutoHyphens/>
        <w:spacing w:after="0" w:line="274" w:lineRule="exact"/>
        <w:ind w:firstLine="360"/>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lastRenderedPageBreak/>
        <w:t xml:space="preserve">Тема, вещества, частицы. </w:t>
      </w:r>
      <w:r w:rsidRPr="00C94F55">
        <w:rPr>
          <w:rFonts w:ascii="Times New Roman" w:eastAsia="Times New Roman" w:hAnsi="Times New Roman" w:cs="Times New Roman"/>
          <w:sz w:val="24"/>
          <w:szCs w:val="24"/>
          <w:lang w:eastAsia="zh-CN"/>
        </w:rPr>
        <w:t xml:space="preserve">Разнообразие вещества. Воздух и его охрана. </w:t>
      </w:r>
      <w:r w:rsidRPr="00C94F55">
        <w:rPr>
          <w:rFonts w:ascii="Times New Roman" w:eastAsia="Times New Roman" w:hAnsi="Times New Roman" w:cs="Times New Roman"/>
          <w:spacing w:val="-1"/>
          <w:sz w:val="24"/>
          <w:szCs w:val="24"/>
          <w:lang w:eastAsia="zh-CN"/>
        </w:rPr>
        <w:t xml:space="preserve">Вода. </w:t>
      </w:r>
      <w:r w:rsidRPr="00C94F55">
        <w:rPr>
          <w:rFonts w:ascii="Times New Roman" w:eastAsia="Times New Roman" w:hAnsi="Times New Roman" w:cs="Times New Roman"/>
          <w:sz w:val="24"/>
          <w:szCs w:val="24"/>
          <w:lang w:eastAsia="zh-CN"/>
        </w:rPr>
        <w:t xml:space="preserve">Превращение и круговорот воды в природе. </w:t>
      </w:r>
      <w:r w:rsidRPr="00C94F55">
        <w:rPr>
          <w:rFonts w:ascii="Times New Roman" w:eastAsia="Times New Roman" w:hAnsi="Times New Roman" w:cs="Times New Roman"/>
          <w:spacing w:val="-3"/>
          <w:sz w:val="24"/>
          <w:szCs w:val="24"/>
          <w:lang w:eastAsia="zh-CN"/>
        </w:rPr>
        <w:t xml:space="preserve">Берегите воду! Как разрушаются камни. </w:t>
      </w:r>
      <w:r w:rsidRPr="00C94F55">
        <w:rPr>
          <w:rFonts w:ascii="Times New Roman" w:eastAsia="Times New Roman" w:hAnsi="Times New Roman" w:cs="Times New Roman"/>
          <w:sz w:val="24"/>
          <w:szCs w:val="24"/>
          <w:lang w:eastAsia="zh-CN"/>
        </w:rPr>
        <w:t xml:space="preserve">Что такое почва. Разнообразие растений. Солнце, растения и мы с вами. </w:t>
      </w:r>
      <w:r w:rsidRPr="00C94F55">
        <w:rPr>
          <w:rFonts w:ascii="Times New Roman" w:eastAsia="Times New Roman" w:hAnsi="Times New Roman" w:cs="Times New Roman"/>
          <w:spacing w:val="-2"/>
          <w:sz w:val="24"/>
          <w:szCs w:val="24"/>
          <w:lang w:eastAsia="zh-CN"/>
        </w:rPr>
        <w:t xml:space="preserve">Размножение и развитие растений. </w:t>
      </w:r>
      <w:r w:rsidRPr="00C94F55">
        <w:rPr>
          <w:rFonts w:ascii="Times New Roman" w:eastAsia="Times New Roman" w:hAnsi="Times New Roman" w:cs="Times New Roman"/>
          <w:spacing w:val="-1"/>
          <w:sz w:val="24"/>
          <w:szCs w:val="24"/>
          <w:lang w:eastAsia="zh-CN"/>
        </w:rPr>
        <w:t xml:space="preserve">Охрана растений. </w:t>
      </w:r>
      <w:r w:rsidRPr="00C94F55">
        <w:rPr>
          <w:rFonts w:ascii="Times New Roman" w:eastAsia="Times New Roman" w:hAnsi="Times New Roman" w:cs="Times New Roman"/>
          <w:sz w:val="24"/>
          <w:szCs w:val="24"/>
          <w:lang w:eastAsia="zh-CN"/>
        </w:rPr>
        <w:t xml:space="preserve">Разнообразие животных. Кто что ест? Размножение и развитие животных. Охрана животных. В царстве грибов. </w:t>
      </w:r>
      <w:r w:rsidRPr="00C94F55">
        <w:rPr>
          <w:rFonts w:ascii="Times New Roman" w:eastAsia="Times New Roman" w:hAnsi="Times New Roman" w:cs="Times New Roman"/>
          <w:spacing w:val="-1"/>
          <w:sz w:val="24"/>
          <w:szCs w:val="24"/>
          <w:lang w:eastAsia="zh-CN"/>
        </w:rPr>
        <w:t>Великий круговорот жизни.</w:t>
      </w:r>
    </w:p>
    <w:p w:rsidR="00C94F55" w:rsidRPr="00C94F55" w:rsidRDefault="00C94F55" w:rsidP="00C94F55">
      <w:pPr>
        <w:shd w:val="clear" w:color="auto" w:fill="FFFFFF"/>
        <w:tabs>
          <w:tab w:val="left" w:pos="1044"/>
        </w:tabs>
        <w:suppressAutoHyphens/>
        <w:spacing w:after="0" w:line="274" w:lineRule="exact"/>
        <w:ind w:firstLine="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i/>
          <w:iCs/>
          <w:spacing w:val="-1"/>
          <w:sz w:val="24"/>
          <w:szCs w:val="24"/>
          <w:lang w:eastAsia="zh-CN"/>
        </w:rPr>
        <w:t>Практические работы: «Свойства воды»,</w:t>
      </w:r>
      <w:r w:rsidRPr="00C94F55">
        <w:rPr>
          <w:rFonts w:ascii="Times New Roman" w:eastAsia="Times New Roman" w:hAnsi="Times New Roman" w:cs="Times New Roman"/>
          <w:i/>
          <w:iCs/>
          <w:sz w:val="24"/>
          <w:szCs w:val="24"/>
          <w:lang w:eastAsia="zh-CN"/>
        </w:rPr>
        <w:t xml:space="preserve"> «Состав почвы», </w:t>
      </w:r>
      <w:r w:rsidRPr="00C94F55">
        <w:rPr>
          <w:rFonts w:ascii="Times New Roman" w:eastAsia="Times New Roman" w:hAnsi="Times New Roman" w:cs="Times New Roman"/>
          <w:i/>
          <w:iCs/>
          <w:spacing w:val="-2"/>
          <w:sz w:val="24"/>
          <w:szCs w:val="24"/>
          <w:lang w:eastAsia="zh-CN"/>
        </w:rPr>
        <w:t xml:space="preserve"> «Плоды путешествуют»</w:t>
      </w:r>
    </w:p>
    <w:p w:rsidR="00C94F55" w:rsidRPr="00C94F55" w:rsidRDefault="00C94F55" w:rsidP="00C94F55">
      <w:pPr>
        <w:keepNext/>
        <w:shd w:val="clear" w:color="auto" w:fill="FFFFFF"/>
        <w:suppressAutoHyphens/>
        <w:spacing w:after="0" w:line="317" w:lineRule="exact"/>
        <w:ind w:left="14" w:right="1037" w:hanging="14"/>
        <w:outlineLvl w:val="6"/>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i/>
          <w:spacing w:val="-1"/>
          <w:sz w:val="24"/>
          <w:szCs w:val="24"/>
          <w:lang w:eastAsia="zh-CN"/>
        </w:rPr>
        <w:t>Проект «Разнообразие природы родного края»</w:t>
      </w:r>
    </w:p>
    <w:p w:rsidR="00C94F55" w:rsidRPr="00C94F55" w:rsidRDefault="00C94F55" w:rsidP="00C94F55">
      <w:pPr>
        <w:shd w:val="clear" w:color="auto" w:fill="FFFFFF"/>
        <w:suppressAutoHyphens/>
        <w:spacing w:after="0" w:line="274" w:lineRule="exact"/>
        <w:ind w:left="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Мы и наше здоровье (11 ч.)</w:t>
      </w:r>
    </w:p>
    <w:p w:rsidR="00C94F55" w:rsidRPr="00C94F55" w:rsidRDefault="00C94F55" w:rsidP="00C94F55">
      <w:pPr>
        <w:shd w:val="clear" w:color="auto" w:fill="FFFFFF"/>
        <w:tabs>
          <w:tab w:val="left" w:pos="1008"/>
        </w:tabs>
        <w:suppressAutoHyphens/>
        <w:spacing w:after="0" w:line="274" w:lineRule="exact"/>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Организм человека. Органы чувств. Надёжная защита организма. </w:t>
      </w:r>
      <w:r w:rsidRPr="00C94F55">
        <w:rPr>
          <w:rFonts w:ascii="Times New Roman" w:eastAsia="Times New Roman" w:hAnsi="Times New Roman" w:cs="Times New Roman"/>
          <w:spacing w:val="-1"/>
          <w:sz w:val="24"/>
          <w:szCs w:val="24"/>
          <w:lang w:eastAsia="zh-CN"/>
        </w:rPr>
        <w:t xml:space="preserve">Опора тела и движение. </w:t>
      </w:r>
      <w:r w:rsidRPr="00C94F55">
        <w:rPr>
          <w:rFonts w:ascii="Times New Roman" w:eastAsia="Times New Roman" w:hAnsi="Times New Roman" w:cs="Times New Roman"/>
          <w:sz w:val="24"/>
          <w:szCs w:val="24"/>
          <w:lang w:eastAsia="zh-CN"/>
        </w:rPr>
        <w:t>Наше питание. Дыхание и кровообращение.</w:t>
      </w:r>
      <w:r w:rsidRPr="00C94F55">
        <w:rPr>
          <w:rFonts w:ascii="Times New Roman" w:eastAsia="Times New Roman" w:hAnsi="Times New Roman" w:cs="Times New Roman"/>
          <w:spacing w:val="-1"/>
          <w:sz w:val="24"/>
          <w:szCs w:val="24"/>
          <w:lang w:eastAsia="zh-CN"/>
        </w:rPr>
        <w:t xml:space="preserve"> Умей предупреждать болезни. </w:t>
      </w:r>
      <w:r w:rsidRPr="00C94F55">
        <w:rPr>
          <w:rFonts w:ascii="Times New Roman" w:eastAsia="Times New Roman" w:hAnsi="Times New Roman" w:cs="Times New Roman"/>
          <w:sz w:val="24"/>
          <w:szCs w:val="24"/>
          <w:lang w:eastAsia="zh-CN"/>
        </w:rPr>
        <w:t>Здоровый образ жизни</w:t>
      </w:r>
    </w:p>
    <w:p w:rsidR="00C94F55" w:rsidRPr="00C94F55" w:rsidRDefault="00C94F55" w:rsidP="00C94F55">
      <w:pPr>
        <w:shd w:val="clear" w:color="auto" w:fill="FFFFFF"/>
        <w:tabs>
          <w:tab w:val="left" w:pos="720"/>
        </w:tabs>
        <w:suppressAutoHyphens/>
        <w:spacing w:after="0" w:line="274" w:lineRule="exact"/>
        <w:ind w:firstLine="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i/>
          <w:iCs/>
          <w:sz w:val="24"/>
          <w:szCs w:val="24"/>
          <w:lang w:eastAsia="zh-CN"/>
        </w:rPr>
        <w:t xml:space="preserve">Практические работы: «Знакомство с внешним строением кожи», «Изучение содержания питательных </w:t>
      </w:r>
      <w:r w:rsidRPr="00C94F55">
        <w:rPr>
          <w:rFonts w:ascii="Times New Roman" w:eastAsia="Times New Roman" w:hAnsi="Times New Roman" w:cs="Times New Roman"/>
          <w:i/>
          <w:iCs/>
          <w:spacing w:val="-1"/>
          <w:sz w:val="24"/>
          <w:szCs w:val="24"/>
          <w:lang w:eastAsia="zh-CN"/>
        </w:rPr>
        <w:t>веществ в различных продуктах»</w:t>
      </w:r>
      <w:r w:rsidRPr="00C94F55">
        <w:rPr>
          <w:rFonts w:ascii="Times New Roman" w:eastAsia="Times New Roman" w:hAnsi="Times New Roman" w:cs="Times New Roman"/>
          <w:i/>
          <w:iCs/>
          <w:sz w:val="24"/>
          <w:szCs w:val="24"/>
          <w:lang w:eastAsia="zh-CN"/>
        </w:rPr>
        <w:t>,  «П</w:t>
      </w:r>
      <w:r w:rsidRPr="00C94F55">
        <w:rPr>
          <w:rFonts w:ascii="Times New Roman" w:eastAsia="Times New Roman" w:hAnsi="Times New Roman" w:cs="Times New Roman"/>
          <w:i/>
          <w:iCs/>
          <w:spacing w:val="-1"/>
          <w:sz w:val="24"/>
          <w:szCs w:val="24"/>
          <w:lang w:eastAsia="zh-CN"/>
        </w:rPr>
        <w:t>одсчёт ударов пульса»</w:t>
      </w:r>
      <w:r w:rsidRPr="00C94F55">
        <w:rPr>
          <w:rFonts w:ascii="Times New Roman" w:eastAsia="Times New Roman" w:hAnsi="Times New Roman" w:cs="Times New Roman"/>
          <w:sz w:val="24"/>
          <w:szCs w:val="24"/>
          <w:u w:val="single"/>
          <w:lang w:eastAsia="zh-CN"/>
        </w:rPr>
        <w:t xml:space="preserve"> </w:t>
      </w:r>
    </w:p>
    <w:p w:rsidR="00C94F55" w:rsidRPr="00C94F55" w:rsidRDefault="00C94F55" w:rsidP="00C94F55">
      <w:pPr>
        <w:keepNext/>
        <w:numPr>
          <w:ilvl w:val="7"/>
          <w:numId w:val="0"/>
        </w:numPr>
        <w:shd w:val="clear" w:color="auto" w:fill="FFFFFF"/>
        <w:tabs>
          <w:tab w:val="num" w:pos="0"/>
          <w:tab w:val="left" w:pos="166"/>
        </w:tabs>
        <w:suppressAutoHyphens/>
        <w:spacing w:after="0" w:line="338" w:lineRule="exact"/>
        <w:ind w:right="1037"/>
        <w:outlineLvl w:val="7"/>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i/>
          <w:sz w:val="24"/>
          <w:szCs w:val="24"/>
          <w:lang w:eastAsia="zh-CN"/>
        </w:rPr>
        <w:t>Проект «Школа кулинаров»</w:t>
      </w:r>
    </w:p>
    <w:p w:rsidR="00C94F55" w:rsidRPr="00C94F55" w:rsidRDefault="00C94F55" w:rsidP="00C94F55">
      <w:pPr>
        <w:shd w:val="clear" w:color="auto" w:fill="FFFFFF"/>
        <w:suppressAutoHyphens/>
        <w:spacing w:before="14" w:after="0" w:line="274" w:lineRule="exact"/>
        <w:ind w:left="360"/>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z w:val="24"/>
          <w:szCs w:val="24"/>
          <w:lang w:eastAsia="zh-CN"/>
        </w:rPr>
        <w:t>Наша безопасность (8 ч.)</w:t>
      </w:r>
    </w:p>
    <w:p w:rsidR="00C94F55" w:rsidRPr="00C94F55" w:rsidRDefault="00C94F55" w:rsidP="00C94F55">
      <w:pPr>
        <w:shd w:val="clear" w:color="auto" w:fill="FFFFFF"/>
        <w:tabs>
          <w:tab w:val="left" w:pos="1008"/>
        </w:tabs>
        <w:suppressAutoHyphens/>
        <w:spacing w:after="0" w:line="274" w:lineRule="exact"/>
        <w:ind w:firstLine="360"/>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spacing w:val="-1"/>
          <w:sz w:val="24"/>
          <w:szCs w:val="24"/>
          <w:lang w:eastAsia="zh-CN"/>
        </w:rPr>
        <w:t xml:space="preserve">Огонь, вода и газ. Чтобы путь был счастливым. </w:t>
      </w:r>
      <w:r w:rsidRPr="00C94F55">
        <w:rPr>
          <w:rFonts w:ascii="Times New Roman" w:eastAsia="Times New Roman" w:hAnsi="Times New Roman" w:cs="Times New Roman"/>
          <w:sz w:val="24"/>
          <w:szCs w:val="24"/>
          <w:lang w:eastAsia="zh-CN"/>
        </w:rPr>
        <w:t xml:space="preserve">Дорожные знаки. </w:t>
      </w:r>
      <w:r w:rsidRPr="00C94F55">
        <w:rPr>
          <w:rFonts w:ascii="Times New Roman" w:eastAsia="Times New Roman" w:hAnsi="Times New Roman" w:cs="Times New Roman"/>
          <w:spacing w:val="-1"/>
          <w:sz w:val="24"/>
          <w:szCs w:val="24"/>
          <w:lang w:eastAsia="zh-CN"/>
        </w:rPr>
        <w:t xml:space="preserve">Опасные места. </w:t>
      </w:r>
      <w:r w:rsidRPr="00C94F55">
        <w:rPr>
          <w:rFonts w:ascii="Times New Roman" w:eastAsia="Times New Roman" w:hAnsi="Times New Roman" w:cs="Times New Roman"/>
          <w:sz w:val="24"/>
          <w:szCs w:val="24"/>
          <w:lang w:eastAsia="zh-CN"/>
        </w:rPr>
        <w:t xml:space="preserve">Природа и наша безопасность. Экологическая безопасность. </w:t>
      </w:r>
    </w:p>
    <w:p w:rsidR="00C94F55" w:rsidRPr="00C94F55" w:rsidRDefault="00C94F55" w:rsidP="00C94F55">
      <w:pPr>
        <w:shd w:val="clear" w:color="auto" w:fill="FFFFFF"/>
        <w:tabs>
          <w:tab w:val="left" w:pos="1008"/>
        </w:tabs>
        <w:suppressAutoHyphens/>
        <w:spacing w:after="0" w:line="274" w:lineRule="exact"/>
        <w:ind w:firstLine="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i/>
          <w:iCs/>
          <w:sz w:val="24"/>
          <w:szCs w:val="24"/>
          <w:lang w:eastAsia="zh-CN"/>
        </w:rPr>
        <w:t xml:space="preserve">Практическая работа «Знакомство с устройством </w:t>
      </w:r>
      <w:r w:rsidRPr="00C94F55">
        <w:rPr>
          <w:rFonts w:ascii="Times New Roman" w:eastAsia="Times New Roman" w:hAnsi="Times New Roman" w:cs="Times New Roman"/>
          <w:i/>
          <w:iCs/>
          <w:spacing w:val="-1"/>
          <w:sz w:val="24"/>
          <w:szCs w:val="24"/>
          <w:lang w:eastAsia="zh-CN"/>
        </w:rPr>
        <w:t>и работой бытового фильтра для очистки воды</w:t>
      </w:r>
      <w:r w:rsidRPr="00C94F55">
        <w:rPr>
          <w:rFonts w:ascii="Times New Roman" w:eastAsia="Times New Roman" w:hAnsi="Times New Roman" w:cs="Times New Roman"/>
          <w:i/>
          <w:iCs/>
          <w:sz w:val="24"/>
          <w:szCs w:val="24"/>
          <w:lang w:eastAsia="zh-CN"/>
        </w:rPr>
        <w:t>»</w:t>
      </w:r>
      <w:r w:rsidRPr="00C94F55">
        <w:rPr>
          <w:rFonts w:ascii="Times New Roman" w:eastAsia="Times New Roman" w:hAnsi="Times New Roman" w:cs="Times New Roman"/>
          <w:i/>
          <w:iCs/>
          <w:spacing w:val="-1"/>
          <w:sz w:val="24"/>
          <w:szCs w:val="24"/>
          <w:lang w:eastAsia="zh-CN"/>
        </w:rPr>
        <w:t xml:space="preserve"> </w:t>
      </w:r>
    </w:p>
    <w:p w:rsidR="00C94F55" w:rsidRPr="00C94F55" w:rsidRDefault="00C94F55" w:rsidP="00C94F55">
      <w:pPr>
        <w:keepNext/>
        <w:numPr>
          <w:ilvl w:val="7"/>
          <w:numId w:val="0"/>
        </w:numPr>
        <w:shd w:val="clear" w:color="auto" w:fill="FFFFFF"/>
        <w:tabs>
          <w:tab w:val="num" w:pos="0"/>
          <w:tab w:val="left" w:pos="1008"/>
        </w:tabs>
        <w:suppressAutoHyphens/>
        <w:spacing w:after="0" w:line="338" w:lineRule="exact"/>
        <w:ind w:right="1037"/>
        <w:outlineLvl w:val="7"/>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i/>
          <w:sz w:val="24"/>
          <w:szCs w:val="24"/>
          <w:lang w:eastAsia="zh-CN"/>
        </w:rPr>
        <w:t>Проект «Кто нас защищает»</w:t>
      </w:r>
    </w:p>
    <w:p w:rsidR="00C94F55" w:rsidRPr="00C94F55" w:rsidRDefault="00C94F55" w:rsidP="00C94F55">
      <w:pPr>
        <w:shd w:val="clear" w:color="auto" w:fill="FFFFFF"/>
        <w:suppressAutoHyphens/>
        <w:spacing w:after="0" w:line="274" w:lineRule="exact"/>
        <w:ind w:left="360"/>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b/>
          <w:bCs/>
          <w:spacing w:val="-1"/>
          <w:sz w:val="24"/>
          <w:szCs w:val="24"/>
          <w:lang w:eastAsia="zh-CN"/>
        </w:rPr>
        <w:t>Чему учит экономика (12 ч.)</w:t>
      </w:r>
    </w:p>
    <w:p w:rsidR="00C94F55" w:rsidRPr="00C94F55" w:rsidRDefault="00C94F55" w:rsidP="00C94F55">
      <w:pPr>
        <w:shd w:val="clear" w:color="auto" w:fill="FFFFFF"/>
        <w:tabs>
          <w:tab w:val="left" w:pos="922"/>
          <w:tab w:val="left" w:pos="1001"/>
        </w:tabs>
        <w:suppressAutoHyphens/>
        <w:spacing w:after="0" w:line="274" w:lineRule="exact"/>
        <w:ind w:right="-5" w:firstLine="360"/>
        <w:rPr>
          <w:rFonts w:ascii="Times New Roman" w:eastAsia="Times New Roman" w:hAnsi="Times New Roman" w:cs="Times New Roman"/>
          <w:i/>
          <w:iCs/>
          <w:spacing w:val="-1"/>
          <w:sz w:val="24"/>
          <w:szCs w:val="24"/>
          <w:lang w:eastAsia="zh-CN"/>
        </w:rPr>
      </w:pPr>
      <w:r w:rsidRPr="00C94F55">
        <w:rPr>
          <w:rFonts w:ascii="Times New Roman" w:eastAsia="Times New Roman" w:hAnsi="Times New Roman" w:cs="Times New Roman"/>
          <w:spacing w:val="-2"/>
          <w:sz w:val="24"/>
          <w:szCs w:val="24"/>
          <w:lang w:eastAsia="zh-CN"/>
        </w:rPr>
        <w:t xml:space="preserve">Для чего нужна экономика. Природные богатства и труд людей – основа экономики. </w:t>
      </w:r>
      <w:r w:rsidRPr="00C94F55">
        <w:rPr>
          <w:rFonts w:ascii="Times New Roman" w:eastAsia="Times New Roman" w:hAnsi="Times New Roman" w:cs="Times New Roman"/>
          <w:spacing w:val="-1"/>
          <w:sz w:val="24"/>
          <w:szCs w:val="24"/>
          <w:lang w:eastAsia="zh-CN"/>
        </w:rPr>
        <w:t xml:space="preserve">Полезные ископаемые. Растениеводство. </w:t>
      </w:r>
      <w:r w:rsidRPr="00C94F55">
        <w:rPr>
          <w:rFonts w:ascii="Times New Roman" w:eastAsia="Times New Roman" w:hAnsi="Times New Roman" w:cs="Times New Roman"/>
          <w:sz w:val="24"/>
          <w:szCs w:val="24"/>
          <w:lang w:eastAsia="zh-CN"/>
        </w:rPr>
        <w:t>Животноводство. Какая бывает промышленность. Что такое деньги. Государственный бюджет. Семейный бюджет. Экономика и экология</w:t>
      </w:r>
    </w:p>
    <w:p w:rsidR="00C94F55" w:rsidRPr="00C94F55" w:rsidRDefault="00C94F55" w:rsidP="00C94F55">
      <w:pPr>
        <w:shd w:val="clear" w:color="auto" w:fill="FFFFFF"/>
        <w:tabs>
          <w:tab w:val="left" w:pos="922"/>
          <w:tab w:val="left" w:pos="1001"/>
        </w:tabs>
        <w:suppressAutoHyphens/>
        <w:spacing w:after="0" w:line="274" w:lineRule="exact"/>
        <w:ind w:right="-5" w:firstLine="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i/>
          <w:iCs/>
          <w:spacing w:val="-1"/>
          <w:sz w:val="24"/>
          <w:szCs w:val="24"/>
          <w:lang w:eastAsia="zh-CN"/>
        </w:rPr>
        <w:t>Практические работы: «Р</w:t>
      </w:r>
      <w:r w:rsidRPr="00C94F55">
        <w:rPr>
          <w:rFonts w:ascii="Times New Roman" w:eastAsia="Times New Roman" w:hAnsi="Times New Roman" w:cs="Times New Roman"/>
          <w:i/>
          <w:iCs/>
          <w:sz w:val="24"/>
          <w:szCs w:val="24"/>
          <w:lang w:eastAsia="zh-CN"/>
        </w:rPr>
        <w:t xml:space="preserve">ассматривание и определение образцов полезных ископаемых», </w:t>
      </w:r>
      <w:r w:rsidRPr="00C94F55">
        <w:rPr>
          <w:rFonts w:ascii="Times New Roman" w:eastAsia="Times New Roman" w:hAnsi="Times New Roman" w:cs="Times New Roman"/>
          <w:i/>
          <w:iCs/>
          <w:spacing w:val="-1"/>
          <w:sz w:val="24"/>
          <w:szCs w:val="24"/>
          <w:lang w:eastAsia="zh-CN"/>
        </w:rPr>
        <w:t>«Знакомство с культурными растениями»</w:t>
      </w:r>
      <w:r w:rsidRPr="00C94F55">
        <w:rPr>
          <w:rFonts w:ascii="Times New Roman" w:eastAsia="Times New Roman" w:hAnsi="Times New Roman" w:cs="Times New Roman"/>
          <w:i/>
          <w:iCs/>
          <w:sz w:val="24"/>
          <w:szCs w:val="24"/>
          <w:lang w:eastAsia="zh-CN"/>
        </w:rPr>
        <w:t>, «З</w:t>
      </w:r>
      <w:r w:rsidRPr="00C94F55">
        <w:rPr>
          <w:rFonts w:ascii="Times New Roman" w:eastAsia="Times New Roman" w:hAnsi="Times New Roman" w:cs="Times New Roman"/>
          <w:i/>
          <w:iCs/>
          <w:spacing w:val="-1"/>
          <w:sz w:val="24"/>
          <w:szCs w:val="24"/>
          <w:lang w:eastAsia="zh-CN"/>
        </w:rPr>
        <w:t xml:space="preserve">накомство с </w:t>
      </w:r>
      <w:r w:rsidRPr="00C94F55">
        <w:rPr>
          <w:rFonts w:ascii="Times New Roman" w:eastAsia="Times New Roman" w:hAnsi="Times New Roman" w:cs="Times New Roman"/>
          <w:i/>
          <w:iCs/>
          <w:sz w:val="24"/>
          <w:szCs w:val="24"/>
          <w:lang w:eastAsia="zh-CN"/>
        </w:rPr>
        <w:t>современными российскими монетами»</w:t>
      </w:r>
      <w:r w:rsidRPr="00C94F55">
        <w:rPr>
          <w:rFonts w:ascii="Times New Roman" w:eastAsia="Times New Roman" w:hAnsi="Times New Roman" w:cs="Times New Roman"/>
          <w:sz w:val="24"/>
          <w:szCs w:val="24"/>
          <w:u w:val="single"/>
          <w:lang w:eastAsia="zh-CN"/>
        </w:rPr>
        <w:t xml:space="preserve"> </w:t>
      </w:r>
    </w:p>
    <w:p w:rsidR="00C94F55" w:rsidRPr="00C94F55" w:rsidRDefault="00C94F55" w:rsidP="00C94F55">
      <w:pPr>
        <w:keepNext/>
        <w:numPr>
          <w:ilvl w:val="8"/>
          <w:numId w:val="0"/>
        </w:numPr>
        <w:shd w:val="clear" w:color="auto" w:fill="FFFFFF"/>
        <w:tabs>
          <w:tab w:val="num" w:pos="0"/>
          <w:tab w:val="left" w:leader="hyphen" w:pos="5839"/>
        </w:tabs>
        <w:suppressAutoHyphens/>
        <w:spacing w:after="0" w:line="240" w:lineRule="auto"/>
        <w:ind w:left="1584" w:hanging="1584"/>
        <w:outlineLvl w:val="8"/>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Cs/>
          <w:i/>
          <w:sz w:val="24"/>
          <w:szCs w:val="24"/>
          <w:lang w:eastAsia="zh-CN"/>
        </w:rPr>
        <w:t>Проект «Экономика родного края»</w:t>
      </w:r>
    </w:p>
    <w:p w:rsidR="00C94F55" w:rsidRPr="00C94F55" w:rsidRDefault="00C94F55" w:rsidP="00C94F55">
      <w:pPr>
        <w:shd w:val="clear" w:color="auto" w:fill="FFFFFF"/>
        <w:tabs>
          <w:tab w:val="left" w:pos="1001"/>
        </w:tabs>
        <w:suppressAutoHyphens/>
        <w:spacing w:after="0" w:line="274" w:lineRule="exact"/>
        <w:ind w:left="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2"/>
          <w:sz w:val="24"/>
          <w:szCs w:val="24"/>
          <w:lang w:eastAsia="zh-CN"/>
        </w:rPr>
        <w:t>Путешествие по городам и странам (12 ч.</w:t>
      </w:r>
      <w:r w:rsidRPr="00C94F55">
        <w:rPr>
          <w:rFonts w:ascii="Times New Roman" w:eastAsia="Times New Roman" w:hAnsi="Times New Roman" w:cs="Times New Roman"/>
          <w:sz w:val="24"/>
          <w:szCs w:val="24"/>
          <w:lang w:eastAsia="zh-CN"/>
        </w:rPr>
        <w:t>)</w:t>
      </w:r>
    </w:p>
    <w:p w:rsidR="00C94F55" w:rsidRPr="00C94F55" w:rsidRDefault="00C94F55" w:rsidP="00C94F55">
      <w:pPr>
        <w:shd w:val="clear" w:color="auto" w:fill="FFFFFF"/>
        <w:tabs>
          <w:tab w:val="left" w:pos="1001"/>
        </w:tabs>
        <w:suppressAutoHyphens/>
        <w:spacing w:after="0" w:line="274" w:lineRule="exact"/>
        <w:ind w:firstLine="36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C94F55" w:rsidRPr="00C94F55" w:rsidRDefault="00C94F55" w:rsidP="00C94F55">
      <w:pPr>
        <w:keepNext/>
        <w:numPr>
          <w:ilvl w:val="7"/>
          <w:numId w:val="0"/>
        </w:numPr>
        <w:shd w:val="clear" w:color="auto" w:fill="FFFFFF"/>
        <w:tabs>
          <w:tab w:val="num" w:pos="0"/>
          <w:tab w:val="left" w:pos="1001"/>
        </w:tabs>
        <w:suppressAutoHyphens/>
        <w:spacing w:after="0" w:line="338" w:lineRule="exact"/>
        <w:ind w:right="1037"/>
        <w:outlineLvl w:val="7"/>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i/>
          <w:sz w:val="24"/>
          <w:szCs w:val="24"/>
          <w:lang w:eastAsia="zh-CN"/>
        </w:rPr>
        <w:t>Проект «Музей путешествий»</w:t>
      </w:r>
    </w:p>
    <w:p w:rsidR="00C94F55" w:rsidRPr="00C94F55" w:rsidRDefault="00C94F55" w:rsidP="00C94F55">
      <w:pPr>
        <w:shd w:val="clear" w:color="auto" w:fill="FFFFFF"/>
        <w:tabs>
          <w:tab w:val="left" w:pos="922"/>
          <w:tab w:val="left" w:pos="1001"/>
        </w:tabs>
        <w:suppressAutoHyphens/>
        <w:spacing w:after="0" w:line="274" w:lineRule="exact"/>
        <w:ind w:right="-5"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pacing w:val="-1"/>
          <w:sz w:val="24"/>
          <w:szCs w:val="24"/>
          <w:lang w:eastAsia="zh-CN"/>
        </w:rPr>
        <w:t>Практические работы:</w:t>
      </w:r>
      <w:r w:rsidRPr="00C94F55">
        <w:rPr>
          <w:rFonts w:ascii="Times New Roman" w:eastAsia="Times New Roman" w:hAnsi="Times New Roman" w:cs="Times New Roman"/>
          <w:spacing w:val="-1"/>
          <w:sz w:val="24"/>
          <w:szCs w:val="24"/>
          <w:lang w:eastAsia="zh-CN"/>
        </w:rPr>
        <w:t xml:space="preserve"> «Свойства воды»,</w:t>
      </w:r>
      <w:r w:rsidRPr="00C94F55">
        <w:rPr>
          <w:rFonts w:ascii="Times New Roman" w:eastAsia="Times New Roman" w:hAnsi="Times New Roman" w:cs="Times New Roman"/>
          <w:sz w:val="24"/>
          <w:szCs w:val="24"/>
          <w:lang w:eastAsia="zh-CN"/>
        </w:rPr>
        <w:t xml:space="preserve"> «Состав почвы», </w:t>
      </w:r>
      <w:r w:rsidRPr="00C94F55">
        <w:rPr>
          <w:rFonts w:ascii="Times New Roman" w:eastAsia="Times New Roman" w:hAnsi="Times New Roman" w:cs="Times New Roman"/>
          <w:spacing w:val="-2"/>
          <w:sz w:val="24"/>
          <w:szCs w:val="24"/>
          <w:lang w:eastAsia="zh-CN"/>
        </w:rPr>
        <w:t xml:space="preserve"> «Плоды путешествуют»,</w:t>
      </w:r>
      <w:r w:rsidRPr="00C94F55">
        <w:rPr>
          <w:rFonts w:ascii="Times New Roman" w:eastAsia="Times New Roman" w:hAnsi="Times New Roman" w:cs="Times New Roman"/>
          <w:sz w:val="24"/>
          <w:szCs w:val="24"/>
          <w:lang w:eastAsia="zh-CN"/>
        </w:rPr>
        <w:t xml:space="preserve"> «Знакомство с внешним строением кожи», «Изучение содержания питательных </w:t>
      </w:r>
      <w:r w:rsidRPr="00C94F55">
        <w:rPr>
          <w:rFonts w:ascii="Times New Roman" w:eastAsia="Times New Roman" w:hAnsi="Times New Roman" w:cs="Times New Roman"/>
          <w:spacing w:val="-1"/>
          <w:sz w:val="24"/>
          <w:szCs w:val="24"/>
          <w:lang w:eastAsia="zh-CN"/>
        </w:rPr>
        <w:t>веществ в различных продуктах»</w:t>
      </w:r>
      <w:r w:rsidRPr="00C94F55">
        <w:rPr>
          <w:rFonts w:ascii="Times New Roman" w:eastAsia="Times New Roman" w:hAnsi="Times New Roman" w:cs="Times New Roman"/>
          <w:sz w:val="24"/>
          <w:szCs w:val="24"/>
          <w:lang w:eastAsia="zh-CN"/>
        </w:rPr>
        <w:t>,  «П</w:t>
      </w:r>
      <w:r w:rsidRPr="00C94F55">
        <w:rPr>
          <w:rFonts w:ascii="Times New Roman" w:eastAsia="Times New Roman" w:hAnsi="Times New Roman" w:cs="Times New Roman"/>
          <w:spacing w:val="-1"/>
          <w:sz w:val="24"/>
          <w:szCs w:val="24"/>
          <w:lang w:eastAsia="zh-CN"/>
        </w:rPr>
        <w:t xml:space="preserve">одсчёт ударов пульса», </w:t>
      </w:r>
      <w:r w:rsidRPr="00C94F55">
        <w:rPr>
          <w:rFonts w:ascii="Times New Roman" w:eastAsia="Times New Roman" w:hAnsi="Times New Roman" w:cs="Times New Roman"/>
          <w:sz w:val="24"/>
          <w:szCs w:val="24"/>
          <w:lang w:eastAsia="zh-CN"/>
        </w:rPr>
        <w:t xml:space="preserve">«Знакомство с устройством </w:t>
      </w:r>
      <w:r w:rsidRPr="00C94F55">
        <w:rPr>
          <w:rFonts w:ascii="Times New Roman" w:eastAsia="Times New Roman" w:hAnsi="Times New Roman" w:cs="Times New Roman"/>
          <w:spacing w:val="-1"/>
          <w:sz w:val="24"/>
          <w:szCs w:val="24"/>
          <w:lang w:eastAsia="zh-CN"/>
        </w:rPr>
        <w:t>и работой бытового фильтра для очистки воды</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spacing w:val="-1"/>
          <w:sz w:val="24"/>
          <w:szCs w:val="24"/>
          <w:lang w:eastAsia="zh-CN"/>
        </w:rPr>
        <w:t xml:space="preserve"> «Р</w:t>
      </w:r>
      <w:r w:rsidRPr="00C94F55">
        <w:rPr>
          <w:rFonts w:ascii="Times New Roman" w:eastAsia="Times New Roman" w:hAnsi="Times New Roman" w:cs="Times New Roman"/>
          <w:sz w:val="24"/>
          <w:szCs w:val="24"/>
          <w:lang w:eastAsia="zh-CN"/>
        </w:rPr>
        <w:t xml:space="preserve">ассматривание и определение образцов полезных ископаемых», </w:t>
      </w:r>
      <w:r w:rsidRPr="00C94F55">
        <w:rPr>
          <w:rFonts w:ascii="Times New Roman" w:eastAsia="Times New Roman" w:hAnsi="Times New Roman" w:cs="Times New Roman"/>
          <w:spacing w:val="-1"/>
          <w:sz w:val="24"/>
          <w:szCs w:val="24"/>
          <w:lang w:eastAsia="zh-CN"/>
        </w:rPr>
        <w:t>«Знакомство с культурными растениями»</w:t>
      </w:r>
      <w:r w:rsidRPr="00C94F55">
        <w:rPr>
          <w:rFonts w:ascii="Times New Roman" w:eastAsia="Times New Roman" w:hAnsi="Times New Roman" w:cs="Times New Roman"/>
          <w:sz w:val="24"/>
          <w:szCs w:val="24"/>
          <w:lang w:eastAsia="zh-CN"/>
        </w:rPr>
        <w:t>, «З</w:t>
      </w:r>
      <w:r w:rsidRPr="00C94F55">
        <w:rPr>
          <w:rFonts w:ascii="Times New Roman" w:eastAsia="Times New Roman" w:hAnsi="Times New Roman" w:cs="Times New Roman"/>
          <w:spacing w:val="-1"/>
          <w:sz w:val="24"/>
          <w:szCs w:val="24"/>
          <w:lang w:eastAsia="zh-CN"/>
        </w:rPr>
        <w:t xml:space="preserve">накомство с </w:t>
      </w:r>
      <w:r w:rsidRPr="00C94F55">
        <w:rPr>
          <w:rFonts w:ascii="Times New Roman" w:eastAsia="Times New Roman" w:hAnsi="Times New Roman" w:cs="Times New Roman"/>
          <w:sz w:val="24"/>
          <w:szCs w:val="24"/>
          <w:lang w:eastAsia="zh-CN"/>
        </w:rPr>
        <w:t>современными российскими монетами».</w:t>
      </w:r>
    </w:p>
    <w:p w:rsidR="00C94F55" w:rsidRPr="00C94F55" w:rsidRDefault="00C94F55" w:rsidP="00C94F55">
      <w:pPr>
        <w:shd w:val="clear" w:color="auto" w:fill="FFFFFF"/>
        <w:tabs>
          <w:tab w:val="left" w:pos="922"/>
          <w:tab w:val="left" w:pos="1001"/>
        </w:tabs>
        <w:suppressAutoHyphens/>
        <w:spacing w:after="0" w:line="274" w:lineRule="exact"/>
        <w:ind w:right="-5" w:firstLine="360"/>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z w:val="24"/>
          <w:szCs w:val="24"/>
          <w:lang w:eastAsia="zh-CN"/>
        </w:rPr>
        <w:t>Проекты:</w:t>
      </w:r>
      <w:r w:rsidRPr="00C94F55">
        <w:rPr>
          <w:rFonts w:ascii="Times New Roman" w:eastAsia="Times New Roman" w:hAnsi="Times New Roman" w:cs="Times New Roman"/>
          <w:sz w:val="24"/>
          <w:szCs w:val="24"/>
          <w:lang w:eastAsia="zh-CN"/>
        </w:rPr>
        <w:t xml:space="preserve">  «Богатства, отданные людям». «Разнообразие природы родного края». «Школа кулинаров».  «Кто нас защищает». </w:t>
      </w: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«Экономика родного края». «Музей путешествий»</w:t>
      </w: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4 класс</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b/>
          <w:color w:val="000000"/>
          <w:sz w:val="24"/>
          <w:szCs w:val="24"/>
          <w:lang w:eastAsia="zh-CN"/>
        </w:rPr>
        <w:t>68 часов</w:t>
      </w:r>
      <w:r w:rsidRPr="00C94F55">
        <w:rPr>
          <w:rFonts w:ascii="Times New Roman" w:eastAsia="Times New Roman" w:hAnsi="Times New Roman" w:cs="Times New Roman"/>
          <w:bCs/>
          <w:color w:val="000000"/>
          <w:sz w:val="24"/>
          <w:szCs w:val="24"/>
          <w:lang w:eastAsia="zh-CN"/>
        </w:rPr>
        <w:t xml:space="preserve"> (34 недели по 2 часа), из них</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Cs/>
          <w:color w:val="000000"/>
          <w:sz w:val="24"/>
          <w:szCs w:val="24"/>
          <w:lang w:eastAsia="zh-CN"/>
        </w:rPr>
        <w:t xml:space="preserve"> практических работ – 3ч., экскурсий – 2ч., проверочных работ – 6ч., проектов – 2ч.</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Земля и  человечество (9)</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Введение. Мир глазами астронома. Мир глазами географа. Мир глазами историка. Прошлое и настоящее глазами эколога. Сокровища земли под охраной человечества.</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b/>
          <w:bCs/>
          <w:spacing w:val="14"/>
          <w:sz w:val="24"/>
          <w:szCs w:val="24"/>
          <w:lang w:eastAsia="zh-CN"/>
        </w:rPr>
      </w:pPr>
      <w:r w:rsidRPr="00C94F55">
        <w:rPr>
          <w:rFonts w:ascii="Times New Roman" w:eastAsia="Times New Roman" w:hAnsi="Times New Roman" w:cs="Times New Roman"/>
          <w:b/>
          <w:bCs/>
          <w:sz w:val="24"/>
          <w:szCs w:val="24"/>
          <w:lang w:eastAsia="zh-CN"/>
        </w:rPr>
        <w:t xml:space="preserve">Природа России </w:t>
      </w:r>
      <w:r w:rsidRPr="00C94F55">
        <w:rPr>
          <w:rFonts w:ascii="Times New Roman" w:eastAsia="Times New Roman" w:hAnsi="Times New Roman" w:cs="Times New Roman"/>
          <w:b/>
          <w:bCs/>
          <w:spacing w:val="14"/>
          <w:sz w:val="24"/>
          <w:szCs w:val="24"/>
          <w:lang w:eastAsia="zh-CN"/>
        </w:rPr>
        <w:t>(11ч.)</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Равнины и горы России. Моря, озёра и реки России. Зона Арктических пустынь. Тундра. Леса России. Лес и человек. Зона степей. Пустыни. У Чёрного моря. Экологическое равновесие.</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lastRenderedPageBreak/>
        <w:t>Родной край - часть большой страны (12 ч.)</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Наш край. Наши подземные богатства. Земля    кормилица. Леса, луга и пресные водоёмы нашего края. Растениеводство и животноводство в нашем крае.</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Страницы всемирной истории (6ч.)</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Начало истории человечества. Мир древности: далёкий и близкий. Средние века: время </w:t>
      </w:r>
      <w:r w:rsidRPr="00C94F55">
        <w:rPr>
          <w:rFonts w:ascii="Times New Roman" w:eastAsia="Times New Roman" w:hAnsi="Times New Roman" w:cs="Times New Roman"/>
          <w:sz w:val="24"/>
          <w:szCs w:val="24"/>
          <w:lang w:eastAsia="zh-CN"/>
        </w:rPr>
        <w:t>рыцарей и замков. Новое время: встреча Европы и Америки. Новейшее время: история продолжается сегодня.</w:t>
      </w:r>
    </w:p>
    <w:p w:rsidR="00C94F55" w:rsidRPr="00C94F55" w:rsidRDefault="00C94F55" w:rsidP="00C94F55">
      <w:pPr>
        <w:keepNext/>
        <w:numPr>
          <w:ilvl w:val="3"/>
          <w:numId w:val="0"/>
        </w:numPr>
        <w:shd w:val="clear" w:color="auto" w:fill="FFFFFF"/>
        <w:tabs>
          <w:tab w:val="num" w:pos="0"/>
          <w:tab w:val="left" w:pos="3938"/>
        </w:tabs>
        <w:suppressAutoHyphens/>
        <w:spacing w:after="0" w:line="240" w:lineRule="auto"/>
        <w:ind w:firstLine="360"/>
        <w:outlineLvl w:val="3"/>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b/>
          <w:bCs/>
          <w:spacing w:val="-1"/>
          <w:sz w:val="24"/>
          <w:szCs w:val="24"/>
          <w:lang w:eastAsia="zh-CN"/>
        </w:rPr>
        <w:t>Страницы истории России (21 ч.)</w:t>
      </w:r>
    </w:p>
    <w:p w:rsidR="00C94F55" w:rsidRPr="00C94F55" w:rsidRDefault="00C94F55" w:rsidP="00C94F55">
      <w:pPr>
        <w:keepNext/>
        <w:numPr>
          <w:ilvl w:val="3"/>
          <w:numId w:val="0"/>
        </w:numPr>
        <w:shd w:val="clear" w:color="auto" w:fill="FFFFFF"/>
        <w:tabs>
          <w:tab w:val="num" w:pos="0"/>
          <w:tab w:val="left" w:pos="3938"/>
        </w:tabs>
        <w:suppressAutoHyphens/>
        <w:spacing w:after="0" w:line="240" w:lineRule="auto"/>
        <w:ind w:firstLine="360"/>
        <w:outlineLvl w:val="3"/>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Жизнь древних славян. Во времена древней Руси. Грудные времена на Русской земле. Русь расправляет крылья. Путешествие в древнюю Москву. Пётр Великий. Михаил Васильевич </w:t>
      </w:r>
      <w:r w:rsidRPr="00C94F55">
        <w:rPr>
          <w:rFonts w:ascii="Times New Roman" w:eastAsia="Times New Roman" w:hAnsi="Times New Roman" w:cs="Times New Roman"/>
          <w:spacing w:val="-2"/>
          <w:sz w:val="24"/>
          <w:szCs w:val="24"/>
          <w:lang w:eastAsia="zh-CN"/>
        </w:rPr>
        <w:t xml:space="preserve">Ломоносов. Екатерина Великая. Отечественная война </w:t>
      </w:r>
      <w:smartTag w:uri="urn:schemas-microsoft-com:office:smarttags" w:element="metricconverter">
        <w:smartTagPr>
          <w:attr w:name="ProductID" w:val="1812 г"/>
        </w:smartTagPr>
        <w:r w:rsidRPr="00C94F55">
          <w:rPr>
            <w:rFonts w:ascii="Times New Roman" w:eastAsia="Times New Roman" w:hAnsi="Times New Roman" w:cs="Times New Roman"/>
            <w:spacing w:val="-2"/>
            <w:sz w:val="24"/>
            <w:szCs w:val="24"/>
            <w:lang w:eastAsia="zh-CN"/>
          </w:rPr>
          <w:t>1812 г</w:t>
        </w:r>
      </w:smartTag>
      <w:r w:rsidRPr="00C94F55">
        <w:rPr>
          <w:rFonts w:ascii="Times New Roman" w:eastAsia="Times New Roman" w:hAnsi="Times New Roman" w:cs="Times New Roman"/>
          <w:spacing w:val="-2"/>
          <w:sz w:val="24"/>
          <w:szCs w:val="24"/>
          <w:lang w:eastAsia="zh-CN"/>
        </w:rPr>
        <w:t xml:space="preserve">. Страницы истории </w:t>
      </w:r>
      <w:r w:rsidRPr="00C94F55">
        <w:rPr>
          <w:rFonts w:ascii="Times New Roman" w:eastAsia="Times New Roman" w:hAnsi="Times New Roman" w:cs="Times New Roman"/>
          <w:spacing w:val="-2"/>
          <w:sz w:val="24"/>
          <w:szCs w:val="24"/>
          <w:lang w:val="en-US" w:eastAsia="zh-CN"/>
        </w:rPr>
        <w:t>XIX</w:t>
      </w:r>
      <w:r w:rsidRPr="00C94F55">
        <w:rPr>
          <w:rFonts w:ascii="Times New Roman" w:eastAsia="Times New Roman" w:hAnsi="Times New Roman" w:cs="Times New Roman"/>
          <w:spacing w:val="-2"/>
          <w:sz w:val="24"/>
          <w:szCs w:val="24"/>
          <w:lang w:eastAsia="zh-CN"/>
        </w:rPr>
        <w:t xml:space="preserve"> века. Россия </w:t>
      </w:r>
      <w:r w:rsidRPr="00C94F55">
        <w:rPr>
          <w:rFonts w:ascii="Times New Roman" w:eastAsia="Times New Roman" w:hAnsi="Times New Roman" w:cs="Times New Roman"/>
          <w:spacing w:val="-1"/>
          <w:sz w:val="24"/>
          <w:szCs w:val="24"/>
          <w:lang w:eastAsia="zh-CN"/>
        </w:rPr>
        <w:t xml:space="preserve">вступает в </w:t>
      </w:r>
      <w:r w:rsidRPr="00C94F55">
        <w:rPr>
          <w:rFonts w:ascii="Times New Roman" w:eastAsia="Times New Roman" w:hAnsi="Times New Roman" w:cs="Times New Roman"/>
          <w:spacing w:val="-1"/>
          <w:sz w:val="24"/>
          <w:szCs w:val="24"/>
          <w:lang w:val="en-US" w:eastAsia="zh-CN"/>
        </w:rPr>
        <w:t>XX</w:t>
      </w:r>
      <w:r w:rsidRPr="00C94F55">
        <w:rPr>
          <w:rFonts w:ascii="Times New Roman" w:eastAsia="Times New Roman" w:hAnsi="Times New Roman" w:cs="Times New Roman"/>
          <w:spacing w:val="-1"/>
          <w:sz w:val="24"/>
          <w:szCs w:val="24"/>
          <w:lang w:eastAsia="zh-CN"/>
        </w:rPr>
        <w:t xml:space="preserve"> век. Страницы истории 20 - 30-х г.г. Великая война и великая Победа. Страна, открывшая путь в космос.</w:t>
      </w:r>
    </w:p>
    <w:p w:rsidR="00C94F55" w:rsidRPr="00C94F55" w:rsidRDefault="00C94F55" w:rsidP="00C94F55">
      <w:pPr>
        <w:keepNext/>
        <w:numPr>
          <w:ilvl w:val="3"/>
          <w:numId w:val="0"/>
        </w:numPr>
        <w:shd w:val="clear" w:color="auto" w:fill="FFFFFF"/>
        <w:tabs>
          <w:tab w:val="num" w:pos="0"/>
          <w:tab w:val="left" w:pos="3938"/>
        </w:tabs>
        <w:suppressAutoHyphens/>
        <w:spacing w:after="0" w:line="240" w:lineRule="auto"/>
        <w:ind w:firstLine="360"/>
        <w:outlineLvl w:val="3"/>
        <w:rPr>
          <w:rFonts w:ascii="Times New Roman" w:eastAsia="Times New Roman" w:hAnsi="Times New Roman" w:cs="Times New Roman"/>
          <w:b/>
          <w:bCs/>
          <w:spacing w:val="-8"/>
          <w:sz w:val="24"/>
          <w:szCs w:val="24"/>
          <w:lang w:eastAsia="zh-CN"/>
        </w:rPr>
      </w:pPr>
      <w:r w:rsidRPr="00C94F55">
        <w:rPr>
          <w:rFonts w:ascii="Times New Roman" w:eastAsia="Times New Roman" w:hAnsi="Times New Roman" w:cs="Times New Roman"/>
          <w:b/>
          <w:bCs/>
          <w:spacing w:val="-1"/>
          <w:sz w:val="24"/>
          <w:szCs w:val="24"/>
          <w:lang w:eastAsia="zh-CN"/>
        </w:rPr>
        <w:t>Современная Россия (9</w:t>
      </w:r>
      <w:r w:rsidRPr="00C94F55">
        <w:rPr>
          <w:rFonts w:ascii="Times New Roman" w:eastAsia="Times New Roman" w:hAnsi="Times New Roman" w:cs="Times New Roman"/>
          <w:b/>
          <w:bCs/>
          <w:spacing w:val="-8"/>
          <w:sz w:val="24"/>
          <w:szCs w:val="24"/>
          <w:lang w:eastAsia="zh-CN"/>
        </w:rPr>
        <w:t>ч.)</w:t>
      </w:r>
    </w:p>
    <w:p w:rsidR="00C94F55" w:rsidRPr="00C94F55" w:rsidRDefault="00C94F55" w:rsidP="00C94F55">
      <w:pPr>
        <w:keepNext/>
        <w:numPr>
          <w:ilvl w:val="3"/>
          <w:numId w:val="0"/>
        </w:numPr>
        <w:shd w:val="clear" w:color="auto" w:fill="FFFFFF"/>
        <w:tabs>
          <w:tab w:val="num" w:pos="0"/>
          <w:tab w:val="left" w:pos="3938"/>
        </w:tabs>
        <w:suppressAutoHyphens/>
        <w:spacing w:after="0" w:line="240" w:lineRule="auto"/>
        <w:ind w:firstLine="360"/>
        <w:outlineLvl w:val="3"/>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2"/>
          <w:sz w:val="24"/>
          <w:szCs w:val="24"/>
          <w:lang w:eastAsia="zh-CN"/>
        </w:rPr>
        <w:t xml:space="preserve">Основной закон России. Мы    граждане России. Славные символы России. Такие разные </w:t>
      </w:r>
      <w:r w:rsidRPr="00C94F55">
        <w:rPr>
          <w:rFonts w:ascii="Times New Roman" w:eastAsia="Times New Roman" w:hAnsi="Times New Roman" w:cs="Times New Roman"/>
          <w:spacing w:val="-1"/>
          <w:sz w:val="24"/>
          <w:szCs w:val="24"/>
          <w:lang w:eastAsia="zh-CN"/>
        </w:rPr>
        <w:t>праздники. Путешествие по России.</w:t>
      </w:r>
    </w:p>
    <w:p w:rsidR="00C94F55" w:rsidRPr="00C94F55" w:rsidRDefault="00C94F55" w:rsidP="00C94F55">
      <w:pPr>
        <w:shd w:val="clear" w:color="auto" w:fill="FFFFFF"/>
        <w:suppressAutoHyphens/>
        <w:spacing w:before="238"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2"/>
          <w:sz w:val="24"/>
          <w:szCs w:val="24"/>
          <w:lang w:eastAsia="zh-CN"/>
        </w:rPr>
        <w:t>Практические работы:</w:t>
      </w:r>
      <w:r w:rsidRPr="00C94F55">
        <w:rPr>
          <w:rFonts w:ascii="Times New Roman" w:eastAsia="Times New Roman" w:hAnsi="Times New Roman" w:cs="Times New Roman"/>
          <w:bCs/>
          <w:spacing w:val="-2"/>
          <w:sz w:val="24"/>
          <w:szCs w:val="24"/>
          <w:lang w:eastAsia="zh-CN"/>
        </w:rPr>
        <w:t xml:space="preserve"> </w:t>
      </w:r>
      <w:r w:rsidRPr="00C94F55">
        <w:rPr>
          <w:rFonts w:ascii="Times New Roman" w:eastAsia="Times New Roman" w:hAnsi="Times New Roman" w:cs="Times New Roman"/>
          <w:iCs/>
          <w:spacing w:val="-1"/>
          <w:sz w:val="24"/>
          <w:szCs w:val="24"/>
          <w:lang w:eastAsia="zh-CN"/>
        </w:rPr>
        <w:t xml:space="preserve"> Моделирование движения Земли вокруг своей оси и вокруг Солнца,  «Определение полезных ископаемых», </w:t>
      </w:r>
      <w:r w:rsidRPr="00C94F55">
        <w:rPr>
          <w:rFonts w:ascii="Times New Roman" w:eastAsia="Times New Roman" w:hAnsi="Times New Roman" w:cs="Times New Roman"/>
          <w:iCs/>
          <w:spacing w:val="-1"/>
          <w:sz w:val="24"/>
          <w:szCs w:val="24"/>
          <w:shd w:val="clear" w:color="auto" w:fill="FFFFFF"/>
          <w:lang w:eastAsia="zh-CN"/>
        </w:rPr>
        <w:t xml:space="preserve"> «Определение полевых культур в гербарии». </w:t>
      </w:r>
    </w:p>
    <w:p w:rsidR="00C94F55" w:rsidRPr="00C94F55" w:rsidRDefault="00C94F55" w:rsidP="00C94F55">
      <w:pPr>
        <w:shd w:val="clear" w:color="auto" w:fill="FFFFFF"/>
        <w:suppressAutoHyphens/>
        <w:spacing w:after="0" w:line="240" w:lineRule="auto"/>
        <w:ind w:firstLine="284"/>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Экскурсии</w:t>
      </w:r>
      <w:r w:rsidRPr="00C94F55">
        <w:rPr>
          <w:rFonts w:ascii="Times New Roman" w:eastAsia="Times New Roman" w:hAnsi="Times New Roman" w:cs="Times New Roman"/>
          <w:spacing w:val="-1"/>
          <w:sz w:val="24"/>
          <w:szCs w:val="24"/>
          <w:lang w:eastAsia="zh-CN"/>
        </w:rPr>
        <w:t xml:space="preserve">:  </w:t>
      </w:r>
      <w:r w:rsidRPr="00C94F55">
        <w:rPr>
          <w:rFonts w:ascii="Times New Roman" w:eastAsia="Times New Roman" w:hAnsi="Times New Roman" w:cs="Times New Roman"/>
          <w:sz w:val="24"/>
          <w:szCs w:val="24"/>
          <w:lang w:eastAsia="zh-CN"/>
        </w:rPr>
        <w:t>в школьный краеведческий музей, «</w:t>
      </w:r>
      <w:r w:rsidRPr="00C94F55">
        <w:rPr>
          <w:rFonts w:ascii="Times New Roman" w:eastAsia="Times New Roman" w:hAnsi="Times New Roman" w:cs="Times New Roman"/>
          <w:spacing w:val="-1"/>
          <w:sz w:val="24"/>
          <w:szCs w:val="24"/>
          <w:lang w:eastAsia="zh-CN"/>
        </w:rPr>
        <w:t>Поверхность нашего края».</w:t>
      </w:r>
    </w:p>
    <w:p w:rsidR="00C94F55" w:rsidRPr="00C94F55" w:rsidRDefault="00C94F55" w:rsidP="00C94F55">
      <w:pPr>
        <w:shd w:val="clear" w:color="auto" w:fill="FFFFFF"/>
        <w:suppressAutoHyphens/>
        <w:spacing w:after="0" w:line="240" w:lineRule="auto"/>
        <w:ind w:firstLine="284"/>
        <w:rPr>
          <w:rFonts w:ascii="Times New Roman" w:eastAsia="Times New Roman" w:hAnsi="Times New Roman" w:cs="NewtonCSanPin-Italic"/>
          <w:i/>
          <w:iCs/>
          <w:color w:val="FF6600"/>
          <w:sz w:val="24"/>
          <w:szCs w:val="24"/>
          <w:lang w:eastAsia="zh-CN"/>
        </w:rPr>
      </w:pPr>
      <w:r w:rsidRPr="00C94F55">
        <w:rPr>
          <w:rFonts w:ascii="Times New Roman" w:eastAsia="Times New Roman" w:hAnsi="Times New Roman" w:cs="Times New Roman"/>
          <w:b/>
          <w:spacing w:val="-1"/>
          <w:sz w:val="24"/>
          <w:szCs w:val="24"/>
          <w:lang w:eastAsia="zh-CN"/>
        </w:rPr>
        <w:t>Проекты</w:t>
      </w:r>
      <w:r w:rsidRPr="00C94F55">
        <w:rPr>
          <w:rFonts w:ascii="Times New Roman" w:eastAsia="Times New Roman" w:hAnsi="Times New Roman" w:cs="Times New Roman"/>
          <w:spacing w:val="-1"/>
          <w:sz w:val="24"/>
          <w:szCs w:val="24"/>
          <w:lang w:eastAsia="zh-CN"/>
        </w:rPr>
        <w:t xml:space="preserve">: по выбору </w:t>
      </w:r>
    </w:p>
    <w:p w:rsidR="00C94F55" w:rsidRPr="00C94F55" w:rsidRDefault="00C94F55" w:rsidP="00C94F55">
      <w:pPr>
        <w:shd w:val="clear" w:color="auto" w:fill="FFFFFF"/>
        <w:suppressAutoHyphens/>
        <w:spacing w:after="0" w:line="240" w:lineRule="auto"/>
        <w:ind w:left="360"/>
        <w:rPr>
          <w:rFonts w:ascii="Times New Roman" w:eastAsia="Times New Roman" w:hAnsi="Times New Roman" w:cs="NewtonCSanPin-Italic"/>
          <w:i/>
          <w:iCs/>
          <w:color w:val="FF6600"/>
          <w:sz w:val="24"/>
          <w:szCs w:val="24"/>
          <w:lang w:eastAsia="zh-CN"/>
        </w:rPr>
      </w:pPr>
    </w:p>
    <w:p w:rsidR="0089282A" w:rsidRDefault="0089282A"/>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муниципальное образовательное учреждение</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Филимоновская основная общеобразовательная школа</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 xml:space="preserve">Переславского МР Ярославской области </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rPr>
      </w:pPr>
      <w:r w:rsidRPr="00C94F55">
        <w:rPr>
          <w:rFonts w:ascii="Times New Roman" w:eastAsia="Arial Unicode MS" w:hAnsi="Times New Roman" w:cs="Times New Roman"/>
          <w:bCs/>
          <w:sz w:val="24"/>
          <w:szCs w:val="24"/>
          <w:lang/>
        </w:rPr>
        <w:t xml:space="preserve">                                                                                   Директор _________/ Князева О.А./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учебного предмета «Русский язык»</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sz w:val="28"/>
          <w:szCs w:val="28"/>
          <w:lang w:eastAsia="zh-CN"/>
        </w:rPr>
        <w:t xml:space="preserve">для   </w:t>
      </w:r>
      <w:r w:rsidRPr="00C94F55">
        <w:rPr>
          <w:rFonts w:ascii="Times New Roman" w:eastAsia="Times New Roman" w:hAnsi="Times New Roman" w:cs="Times New Roman"/>
          <w:b/>
          <w:bCs/>
          <w:color w:val="000000"/>
          <w:sz w:val="28"/>
          <w:szCs w:val="28"/>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2015-2016 уч. г. – 2018-2019 уч.г.</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72"/>
          <w:szCs w:val="72"/>
          <w:lang/>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8"/>
          <w:szCs w:val="28"/>
          <w:lang/>
        </w:rPr>
        <w:t xml:space="preserve">                                                                                      </w:t>
      </w:r>
      <w:r w:rsidRPr="00C94F55">
        <w:rPr>
          <w:rFonts w:ascii="Times New Roman" w:eastAsia="Arial Unicode MS" w:hAnsi="Times New Roman" w:cs="Times New Roman"/>
          <w:sz w:val="24"/>
          <w:szCs w:val="24"/>
          <w:lang/>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Андрющенко Т.В.</w:t>
      </w: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8"/>
          <w:szCs w:val="28"/>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B03CC7">
      <w:pPr>
        <w:numPr>
          <w:ilvl w:val="0"/>
          <w:numId w:val="26"/>
        </w:numPr>
        <w:suppressAutoHyphens/>
        <w:spacing w:after="0" w:line="240" w:lineRule="auto"/>
        <w:jc w:val="center"/>
        <w:rPr>
          <w:rFonts w:ascii="Times New Roman" w:eastAsia="Calibri" w:hAnsi="Times New Roman" w:cs="Times New Roman"/>
          <w:b/>
          <w:bCs/>
          <w:sz w:val="24"/>
          <w:szCs w:val="24"/>
          <w:lang w:eastAsia="ru-RU"/>
        </w:rPr>
      </w:pPr>
      <w:r w:rsidRPr="00C94F55">
        <w:rPr>
          <w:rFonts w:ascii="Times New Roman" w:eastAsia="Calibri" w:hAnsi="Times New Roman" w:cs="Times New Roman"/>
          <w:b/>
          <w:bCs/>
          <w:sz w:val="24"/>
          <w:szCs w:val="24"/>
          <w:lang w:eastAsia="ru-RU"/>
        </w:rPr>
        <w:t>Пояснительная записка</w:t>
      </w:r>
    </w:p>
    <w:p w:rsidR="00C94F55" w:rsidRPr="00C94F55" w:rsidRDefault="00C94F55" w:rsidP="00C94F55">
      <w:pPr>
        <w:spacing w:after="0" w:line="240" w:lineRule="auto"/>
        <w:ind w:left="1080"/>
        <w:rPr>
          <w:rFonts w:ascii="Times New Roman" w:eastAsia="Calibri" w:hAnsi="Times New Roman" w:cs="Times New Roman"/>
          <w:b/>
          <w:bCs/>
          <w:sz w:val="24"/>
          <w:szCs w:val="24"/>
          <w:lang w:eastAsia="ru-RU"/>
        </w:rPr>
      </w:pPr>
    </w:p>
    <w:p w:rsidR="00C94F55" w:rsidRPr="00C94F55" w:rsidRDefault="00C94F55" w:rsidP="00C94F55">
      <w:pPr>
        <w:spacing w:after="0" w:line="240" w:lineRule="auto"/>
        <w:ind w:left="1080"/>
        <w:rPr>
          <w:rFonts w:ascii="Times New Roman" w:eastAsia="Calibri" w:hAnsi="Times New Roman" w:cs="Times New Roman"/>
          <w:b/>
          <w:bCs/>
          <w:sz w:val="24"/>
          <w:szCs w:val="24"/>
          <w:lang w:eastAsia="ru-RU"/>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Рабочая программа предмета «Русский язык» обязательной предметной области «Филология»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9"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lastRenderedPageBreak/>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4. Приказ от 8 июня 2015 г № 576 "О внесении изменений в </w:t>
      </w:r>
      <w:r w:rsidRPr="00C94F55">
        <w:rPr>
          <w:rFonts w:ascii="Times New Roman" w:eastAsia="@Arial Unicode MS" w:hAnsi="Times New Roman" w:cs="Times New Roman"/>
          <w:i/>
          <w:iCs/>
          <w:sz w:val="24"/>
          <w:szCs w:val="24"/>
          <w:lang w:eastAsia="zh-CN"/>
        </w:rPr>
        <w:t>федеральный</w:t>
      </w:r>
      <w:r w:rsidRPr="00C94F55">
        <w:rPr>
          <w:rFonts w:ascii="Times New Roman" w:eastAsia="@Arial Unicode MS" w:hAnsi="Times New Roman" w:cs="Times New Roman"/>
          <w:color w:val="000000"/>
          <w:sz w:val="24"/>
          <w:szCs w:val="24"/>
          <w:lang w:eastAsia="zh-CN"/>
        </w:rPr>
        <w:t xml:space="preserve">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 xml:space="preserve"> 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hd w:val="clear" w:color="auto" w:fill="FFFFFF"/>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Вклад учебного предмета в общее образование: 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C94F55" w:rsidRPr="00C94F55" w:rsidRDefault="00C94F55" w:rsidP="00C94F55">
      <w:pPr>
        <w:shd w:val="clear" w:color="auto" w:fill="FFFFFF"/>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Рабочая программа по предмету «Русский язык» разработана для УМК «Школа России». УМК «Школа России» разработана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 системе предметов общеобразовательной школы курс «Русский язык» реализует познавательную и социокультурную </w:t>
      </w:r>
      <w:r w:rsidRPr="00C94F55">
        <w:rPr>
          <w:rFonts w:ascii="Times New Roman" w:eastAsia="Times New Roman" w:hAnsi="Times New Roman" w:cs="Times New Roman"/>
          <w:b/>
          <w:color w:val="000000"/>
          <w:sz w:val="24"/>
          <w:szCs w:val="24"/>
          <w:lang w:eastAsia="zh-CN"/>
        </w:rPr>
        <w:t>цели:</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социокультурная цель —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Для достижения поставленных целей изучения русского языка в начальной школе необходимо решение следующих практических </w:t>
      </w:r>
      <w:r w:rsidRPr="00C94F55">
        <w:rPr>
          <w:rFonts w:ascii="Times New Roman" w:eastAsia="Times New Roman" w:hAnsi="Times New Roman" w:cs="Times New Roman"/>
          <w:b/>
          <w:sz w:val="24"/>
          <w:szCs w:val="24"/>
          <w:lang w:eastAsia="zh-CN"/>
        </w:rPr>
        <w:t>задач:</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освоение учащимися первоначальных знаний о лексике, фонетике, грамматике русского языка; </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объёма; </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lastRenderedPageBreak/>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исследовательский;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Виды контроля: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вводный;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текущий;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тематический;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коррекция;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итоговый.</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Методы контроля результатов обучения</w:t>
      </w:r>
    </w:p>
    <w:p w:rsidR="00C94F55" w:rsidRPr="00C94F55" w:rsidRDefault="00C94F55" w:rsidP="00C94F55">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C94F55" w:rsidRPr="00C94F55" w:rsidRDefault="00C94F55" w:rsidP="00C94F55">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Практические: создание материального продукта, творческого или выполненного по образцу, алгоритму (изделие, модель, сочинение, рисунок, схема), демонстрация действий и операций и др. </w:t>
      </w:r>
    </w:p>
    <w:p w:rsidR="00C94F55" w:rsidRPr="00C94F55" w:rsidRDefault="00C94F55" w:rsidP="00B03CC7">
      <w:pPr>
        <w:numPr>
          <w:ilvl w:val="0"/>
          <w:numId w:val="25"/>
        </w:numPr>
        <w:tabs>
          <w:tab w:val="left" w:pos="284"/>
        </w:tabs>
        <w:suppressAutoHyphens/>
        <w:spacing w:after="0" w:line="240" w:lineRule="auto"/>
        <w:ind w:firstLine="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Работа в парах и группах.</w:t>
      </w:r>
    </w:p>
    <w:p w:rsidR="00C94F55" w:rsidRPr="00C94F55" w:rsidRDefault="00C94F55" w:rsidP="00C94F55">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Машинные: тест.</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Срок реализации программы</w:t>
      </w:r>
      <w:r w:rsidRPr="00C94F55">
        <w:rPr>
          <w:rFonts w:ascii="Times New Roman" w:eastAsia="Times New Roman" w:hAnsi="Times New Roman" w:cs="Times New Roman"/>
          <w:sz w:val="24"/>
          <w:szCs w:val="24"/>
          <w:lang w:eastAsia="zh-CN"/>
        </w:rPr>
        <w:t xml:space="preserve"> - 4 года.</w:t>
      </w:r>
    </w:p>
    <w:p w:rsidR="00C94F55" w:rsidRPr="00C94F55" w:rsidRDefault="00C94F55" w:rsidP="00B03CC7">
      <w:pPr>
        <w:widowControl w:val="0"/>
        <w:numPr>
          <w:ilvl w:val="0"/>
          <w:numId w:val="26"/>
        </w:numPr>
        <w:suppressAutoHyphens/>
        <w:spacing w:after="0" w:line="240" w:lineRule="auto"/>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Общая характеристика учебного предмета</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Программа направлена на реализацию средствами предмета «Русский язык» основных задач образовательной области «Филология»:</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развитие диалогической и монологической устной и письменной речи;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развитие коммуникативных умений;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развитие нравственных и эстетических чувств;</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развитие способностей к творческой деятельности.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Программа определяет ряд практических </w:t>
      </w:r>
      <w:r w:rsidRPr="00C94F55">
        <w:rPr>
          <w:rFonts w:ascii="Times New Roman" w:eastAsia="Times New Roman" w:hAnsi="Times New Roman" w:cs="Times New Roman"/>
          <w:b/>
          <w:sz w:val="24"/>
          <w:szCs w:val="24"/>
          <w:lang w:eastAsia="zh-CN"/>
        </w:rPr>
        <w:t>задач</w:t>
      </w:r>
      <w:r w:rsidRPr="00C94F55">
        <w:rPr>
          <w:rFonts w:ascii="Times New Roman" w:eastAsia="Times New Roman" w:hAnsi="Times New Roman" w:cs="Times New Roman"/>
          <w:sz w:val="24"/>
          <w:szCs w:val="24"/>
          <w:lang w:eastAsia="zh-CN"/>
        </w:rPr>
        <w:t xml:space="preserve">, решение которых обеспечит достижение основных целей изучения предмета: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color w:val="000000"/>
          <w:sz w:val="24"/>
          <w:szCs w:val="24"/>
          <w:lang w:eastAsia="zh-CN"/>
        </w:rPr>
        <w:lastRenderedPageBreak/>
        <w:t>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w:t>
      </w:r>
      <w:r w:rsidRPr="00C94F55">
        <w:rPr>
          <w:rFonts w:ascii="Times New Roman" w:eastAsia="Times New Roman" w:hAnsi="Times New Roman" w:cs="Times New Roman"/>
          <w:sz w:val="24"/>
          <w:szCs w:val="24"/>
          <w:lang w:eastAsia="zh-CN"/>
        </w:rPr>
        <w:t xml:space="preserve">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w:t>
      </w:r>
      <w:r w:rsidRPr="00C94F55">
        <w:rPr>
          <w:rFonts w:ascii="Times New Roman" w:eastAsia="Times New Roman" w:hAnsi="Times New Roman" w:cs="Times New Roman"/>
          <w:i/>
          <w:sz w:val="24"/>
          <w:szCs w:val="24"/>
          <w:lang w:eastAsia="zh-CN"/>
        </w:rPr>
        <w:t>: добукварного</w:t>
      </w:r>
      <w:r w:rsidRPr="00C94F55">
        <w:rPr>
          <w:rFonts w:ascii="Times New Roman" w:eastAsia="Times New Roman" w:hAnsi="Times New Roman" w:cs="Times New Roman"/>
          <w:sz w:val="24"/>
          <w:szCs w:val="24"/>
          <w:lang w:eastAsia="zh-CN"/>
        </w:rPr>
        <w:t xml:space="preserve"> (подготовительного), </w:t>
      </w:r>
      <w:r w:rsidRPr="00C94F55">
        <w:rPr>
          <w:rFonts w:ascii="Times New Roman" w:eastAsia="Times New Roman" w:hAnsi="Times New Roman" w:cs="Times New Roman"/>
          <w:i/>
          <w:sz w:val="24"/>
          <w:szCs w:val="24"/>
          <w:lang w:eastAsia="zh-CN"/>
        </w:rPr>
        <w:t>букварного</w:t>
      </w:r>
      <w:r w:rsidRPr="00C94F55">
        <w:rPr>
          <w:rFonts w:ascii="Times New Roman" w:eastAsia="Times New Roman" w:hAnsi="Times New Roman" w:cs="Times New Roman"/>
          <w:sz w:val="24"/>
          <w:szCs w:val="24"/>
          <w:lang w:eastAsia="zh-CN"/>
        </w:rPr>
        <w:t xml:space="preserve"> (основного) и </w:t>
      </w:r>
      <w:r w:rsidRPr="00C94F55">
        <w:rPr>
          <w:rFonts w:ascii="Times New Roman" w:eastAsia="Times New Roman" w:hAnsi="Times New Roman" w:cs="Times New Roman"/>
          <w:i/>
          <w:sz w:val="24"/>
          <w:szCs w:val="24"/>
          <w:lang w:eastAsia="zh-CN"/>
        </w:rPr>
        <w:t>послебукварного</w:t>
      </w:r>
      <w:r w:rsidRPr="00C94F55">
        <w:rPr>
          <w:rFonts w:ascii="Times New Roman" w:eastAsia="Times New Roman" w:hAnsi="Times New Roman" w:cs="Times New Roman"/>
          <w:sz w:val="24"/>
          <w:szCs w:val="24"/>
          <w:lang w:eastAsia="zh-CN"/>
        </w:rPr>
        <w:t xml:space="preserve"> (заключительного).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Содержание </w:t>
      </w:r>
      <w:r w:rsidRPr="00C94F55">
        <w:rPr>
          <w:rFonts w:ascii="Times New Roman" w:eastAsia="Times New Roman" w:hAnsi="Times New Roman" w:cs="Times New Roman"/>
          <w:i/>
          <w:sz w:val="24"/>
          <w:szCs w:val="24"/>
          <w:lang w:eastAsia="zh-CN"/>
        </w:rPr>
        <w:t>букварного</w:t>
      </w:r>
      <w:r w:rsidRPr="00C94F55">
        <w:rPr>
          <w:rFonts w:ascii="Times New Roman" w:eastAsia="Times New Roman" w:hAnsi="Times New Roman" w:cs="Times New Roman"/>
          <w:sz w:val="24"/>
          <w:szCs w:val="24"/>
          <w:lang w:eastAsia="zh-CN"/>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i/>
          <w:color w:val="000000"/>
          <w:sz w:val="24"/>
          <w:szCs w:val="24"/>
          <w:lang w:eastAsia="zh-CN"/>
        </w:rPr>
        <w:t>Послебукварный</w:t>
      </w:r>
      <w:r w:rsidRPr="00C94F55">
        <w:rPr>
          <w:rFonts w:ascii="Times New Roman" w:eastAsia="Times New Roman" w:hAnsi="Times New Roman" w:cs="Times New Roman"/>
          <w:color w:val="000000"/>
          <w:sz w:val="24"/>
          <w:szCs w:val="24"/>
          <w:lang w:eastAsia="zh-CN"/>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После обучения грамоте начинается раздельное изучение русского языка и литературного чтения.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Систематический предмет русского языка представлен в программе следующими содержательными линиями:</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lastRenderedPageBreak/>
        <w:t xml:space="preserve"> • система языка (основы лингвистических знаний): лексика, фонетика и орфоэпия, графика, состав слова (морфемика), грамматика (морфология и синтаксис);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орфография и пунктуация;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развитие речи.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Содержание предмета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Языковой материал обеспечивает формирование у </w:t>
      </w:r>
      <w:r w:rsidRPr="00C94F55">
        <w:rPr>
          <w:rFonts w:ascii="Times New Roman" w:eastAsia="Times New Roman" w:hAnsi="Times New Roman" w:cs="Times New Roman"/>
          <w:color w:val="000000"/>
          <w:sz w:val="24"/>
          <w:szCs w:val="24"/>
          <w:lang w:eastAsia="zh-CN"/>
        </w:rPr>
        <w:t>обучающихся</w:t>
      </w:r>
      <w:r w:rsidRPr="00C94F55">
        <w:rPr>
          <w:rFonts w:ascii="Times New Roman" w:eastAsia="Times New Roman" w:hAnsi="Times New Roman" w:cs="Times New Roman"/>
          <w:sz w:val="24"/>
          <w:szCs w:val="24"/>
          <w:lang w:eastAsia="zh-CN"/>
        </w:rPr>
        <w:t xml:space="preserve">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w:t>
      </w:r>
      <w:r w:rsidRPr="00C94F55">
        <w:rPr>
          <w:rFonts w:ascii="Times New Roman" w:eastAsia="Times New Roman" w:hAnsi="Times New Roman" w:cs="Times New Roman"/>
          <w:color w:val="000000"/>
          <w:sz w:val="24"/>
          <w:szCs w:val="24"/>
          <w:lang w:eastAsia="zh-CN"/>
        </w:rPr>
        <w:t>обучающихся</w:t>
      </w:r>
      <w:r w:rsidRPr="00C94F55">
        <w:rPr>
          <w:rFonts w:ascii="Times New Roman" w:eastAsia="Times New Roman" w:hAnsi="Times New Roman" w:cs="Times New Roman"/>
          <w:sz w:val="24"/>
          <w:szCs w:val="24"/>
          <w:lang w:eastAsia="zh-CN"/>
        </w:rPr>
        <w:t xml:space="preserve">.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Программа направлена на формирование</w:t>
      </w:r>
      <w:r w:rsidRPr="00C94F55">
        <w:rPr>
          <w:rFonts w:ascii="Times New Roman" w:eastAsia="Times New Roman" w:hAnsi="Times New Roman" w:cs="Times New Roman"/>
          <w:color w:val="000000"/>
          <w:sz w:val="24"/>
          <w:szCs w:val="24"/>
          <w:lang w:eastAsia="zh-CN"/>
        </w:rPr>
        <w:t xml:space="preserve"> у</w:t>
      </w:r>
      <w:r w:rsidRPr="00C94F55">
        <w:rPr>
          <w:rFonts w:ascii="Times New Roman" w:eastAsia="Times New Roman" w:hAnsi="Times New Roman" w:cs="Times New Roman"/>
          <w:color w:val="FF0000"/>
          <w:sz w:val="24"/>
          <w:szCs w:val="24"/>
          <w:lang w:eastAsia="zh-CN"/>
        </w:rPr>
        <w:t xml:space="preserve"> </w:t>
      </w:r>
      <w:r w:rsidRPr="00C94F55">
        <w:rPr>
          <w:rFonts w:ascii="Times New Roman" w:eastAsia="Times New Roman" w:hAnsi="Times New Roman" w:cs="Times New Roman"/>
          <w:color w:val="000000"/>
          <w:sz w:val="24"/>
          <w:szCs w:val="24"/>
          <w:lang w:eastAsia="zh-CN"/>
        </w:rPr>
        <w:t>обучающихся</w:t>
      </w:r>
      <w:r w:rsidRPr="00C94F55">
        <w:rPr>
          <w:rFonts w:ascii="Times New Roman" w:eastAsia="Times New Roman" w:hAnsi="Times New Roman" w:cs="Times New Roman"/>
          <w:sz w:val="24"/>
          <w:szCs w:val="24"/>
          <w:lang w:eastAsia="zh-CN"/>
        </w:rPr>
        <w:t xml:space="preserve">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О</w:t>
      </w:r>
      <w:r w:rsidRPr="00C94F55">
        <w:rPr>
          <w:rFonts w:ascii="Times New Roman" w:eastAsia="Times New Roman" w:hAnsi="Times New Roman" w:cs="Times New Roman"/>
          <w:color w:val="000000"/>
          <w:sz w:val="24"/>
          <w:szCs w:val="24"/>
          <w:lang w:eastAsia="zh-CN"/>
        </w:rPr>
        <w:t>бучающиеся</w:t>
      </w:r>
      <w:r w:rsidRPr="00C94F55">
        <w:rPr>
          <w:rFonts w:ascii="Times New Roman" w:eastAsia="Times New Roman" w:hAnsi="Times New Roman" w:cs="Times New Roman"/>
          <w:sz w:val="24"/>
          <w:szCs w:val="24"/>
          <w:lang w:eastAsia="zh-CN"/>
        </w:rPr>
        <w:t xml:space="preserve">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Содержание систематического предмета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Знакомясь с единицами языка разных уровней, </w:t>
      </w:r>
      <w:r w:rsidRPr="00C94F55">
        <w:rPr>
          <w:rFonts w:ascii="Times New Roman" w:eastAsia="Times New Roman" w:hAnsi="Times New Roman" w:cs="Times New Roman"/>
          <w:color w:val="000000"/>
          <w:sz w:val="24"/>
          <w:szCs w:val="24"/>
          <w:lang w:eastAsia="zh-CN"/>
        </w:rPr>
        <w:t>обучающиеся</w:t>
      </w:r>
      <w:r w:rsidRPr="00C94F55">
        <w:rPr>
          <w:rFonts w:ascii="Times New Roman" w:eastAsia="Times New Roman" w:hAnsi="Times New Roman" w:cs="Times New Roman"/>
          <w:sz w:val="24"/>
          <w:szCs w:val="24"/>
          <w:lang w:eastAsia="zh-CN"/>
        </w:rPr>
        <w:t xml:space="preserve">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 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 развитию умений, связанных с оценкой и </w:t>
      </w:r>
      <w:r w:rsidRPr="00C94F55">
        <w:rPr>
          <w:rFonts w:ascii="Times New Roman" w:eastAsia="Times New Roman" w:hAnsi="Times New Roman" w:cs="Times New Roman"/>
          <w:sz w:val="24"/>
          <w:szCs w:val="24"/>
          <w:lang w:eastAsia="zh-CN"/>
        </w:rPr>
        <w:lastRenderedPageBreak/>
        <w:t xml:space="preserve">самооценкой выполненной учеником творческой работы.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как показатель интеллектуального и речевого развития личности.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Содержание программы является основой для овладения учащимися приёмами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и речи как предмета изучения, выработке осмысленного отношения к употреблению в речи основных единиц языка. 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w:t>
      </w:r>
      <w:r w:rsidRPr="00C94F55">
        <w:rPr>
          <w:rFonts w:ascii="Times New Roman" w:eastAsia="Times New Roman" w:hAnsi="Times New Roman" w:cs="Times New Roman"/>
          <w:sz w:val="24"/>
          <w:szCs w:val="24"/>
          <w:lang w:eastAsia="zh-CN"/>
        </w:rPr>
        <w:lastRenderedPageBreak/>
        <w:t>совместной деятельности со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z w:val="24"/>
          <w:szCs w:val="24"/>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Изучение предмета «Русский язык» обязательной предметной области «Филология» в соответствии с учебным планом НОО ООО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1565"/>
        <w:gridCol w:w="1417"/>
        <w:gridCol w:w="5209"/>
      </w:tblGrid>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Год обучения</w:t>
            </w: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часов в неделю</w:t>
            </w: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учебных недель</w:t>
            </w: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 класс</w:t>
            </w: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5</w:t>
            </w: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165 </w:t>
            </w:r>
            <w:r w:rsidRPr="00C94F55">
              <w:rPr>
                <w:rFonts w:ascii="Times New Roman" w:eastAsia="Times New Roman" w:hAnsi="Times New Roman" w:cs="Times New Roman"/>
                <w:spacing w:val="-1"/>
                <w:lang w:eastAsia="zh-CN"/>
              </w:rPr>
              <w:t>из них 115 часов (23 учебные недели) отводится урокам обучения письму в период обучения грамоте и 50 часов (10 учебных недель) – урокам русского языка</w:t>
            </w:r>
          </w:p>
        </w:tc>
      </w:tr>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5</w:t>
            </w: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170</w:t>
            </w:r>
          </w:p>
        </w:tc>
      </w:tr>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5</w:t>
            </w: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170</w:t>
            </w:r>
          </w:p>
        </w:tc>
      </w:tr>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5</w:t>
            </w: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170</w:t>
            </w:r>
          </w:p>
        </w:tc>
      </w:tr>
      <w:tr w:rsidR="00C94F55" w:rsidRPr="00C94F55" w:rsidTr="00521EB3">
        <w:tc>
          <w:tcPr>
            <w:tcW w:w="123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156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1417"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5209"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675 часов за курс</w:t>
            </w:r>
          </w:p>
        </w:tc>
      </w:tr>
    </w:tbl>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color w:val="000000"/>
          <w:sz w:val="24"/>
          <w:szCs w:val="24"/>
          <w:lang w:eastAsia="zh-CN"/>
        </w:rPr>
        <w:t>IV. Описание ценностных ориентиров содержания учебного предмета</w:t>
      </w:r>
    </w:p>
    <w:p w:rsidR="00C94F55" w:rsidRPr="00C94F55" w:rsidRDefault="00C94F55" w:rsidP="00C94F55">
      <w:pPr>
        <w:suppressAutoHyphens/>
        <w:spacing w:after="0" w:line="240" w:lineRule="auto"/>
        <w:ind w:firstLine="568"/>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C94F55" w:rsidRPr="00C94F55" w:rsidRDefault="00C94F55" w:rsidP="00C94F55">
      <w:pPr>
        <w:suppressAutoHyphens/>
        <w:spacing w:after="0" w:line="240" w:lineRule="auto"/>
        <w:ind w:firstLine="568"/>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В процессе изучения русского языка у </w:t>
      </w:r>
      <w:r w:rsidRPr="00C94F55">
        <w:rPr>
          <w:rFonts w:ascii="Times New Roman" w:eastAsia="Times New Roman" w:hAnsi="Times New Roman" w:cs="Times New Roman"/>
          <w:color w:val="000000"/>
          <w:sz w:val="24"/>
          <w:szCs w:val="24"/>
          <w:lang w:val="x-none" w:eastAsia="zh-CN"/>
        </w:rPr>
        <w:t>обучающихся</w:t>
      </w:r>
      <w:r w:rsidRPr="00C94F55">
        <w:rPr>
          <w:rFonts w:ascii="Times New Roman" w:eastAsia="Times New Roman" w:hAnsi="Times New Roman" w:cs="Times New Roman"/>
          <w:sz w:val="24"/>
          <w:szCs w:val="24"/>
          <w:lang w:val="x-none" w:eastAsia="zh-CN"/>
        </w:rPr>
        <w:t xml:space="preserve">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w:t>
      </w:r>
      <w:r w:rsidRPr="00C94F55">
        <w:rPr>
          <w:rFonts w:ascii="Times New Roman" w:eastAsia="Times New Roman" w:hAnsi="Times New Roman" w:cs="Times New Roman"/>
          <w:color w:val="000000"/>
          <w:sz w:val="24"/>
          <w:szCs w:val="24"/>
          <w:lang w:val="x-none" w:eastAsia="zh-CN"/>
        </w:rPr>
        <w:t>обучающиеся</w:t>
      </w:r>
      <w:r w:rsidRPr="00C94F55">
        <w:rPr>
          <w:rFonts w:ascii="Times New Roman" w:eastAsia="Times New Roman" w:hAnsi="Times New Roman" w:cs="Times New Roman"/>
          <w:sz w:val="24"/>
          <w:szCs w:val="24"/>
          <w:lang w:val="x-none" w:eastAsia="zh-CN"/>
        </w:rPr>
        <w:t xml:space="preserve">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C94F55" w:rsidRPr="00C94F55" w:rsidRDefault="00C94F55" w:rsidP="00C94F55">
      <w:pPr>
        <w:suppressAutoHyphens/>
        <w:spacing w:after="0" w:line="240" w:lineRule="auto"/>
        <w:ind w:firstLine="568"/>
        <w:jc w:val="both"/>
        <w:rPr>
          <w:rFonts w:ascii="Times New Roman" w:eastAsia="Times New Roman" w:hAnsi="Times New Roman" w:cs="Times New Roman"/>
          <w:b/>
          <w:spacing w:val="-1"/>
          <w:sz w:val="24"/>
          <w:szCs w:val="24"/>
          <w:lang w:val="x-none" w:eastAsia="zh-CN"/>
        </w:rPr>
      </w:pPr>
      <w:r w:rsidRPr="00C94F55">
        <w:rPr>
          <w:rFonts w:ascii="Times New Roman" w:eastAsia="Times New Roman" w:hAnsi="Times New Roman" w:cs="Times New Roman"/>
          <w:sz w:val="24"/>
          <w:szCs w:val="24"/>
          <w:lang w:val="x-none" w:eastAsia="zh-CN"/>
        </w:rPr>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Личностные, метапредметные и предметные результаты освоения</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 учебного предмета «Русский язык»</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В результате изучения учебного предмета «Русский язык»</w:t>
      </w:r>
      <w:r w:rsidRPr="00C94F55">
        <w:rPr>
          <w:rFonts w:ascii="Times New Roman" w:eastAsia="Times New Roman" w:hAnsi="Times New Roman" w:cs="Times New Roman"/>
          <w:b/>
          <w:bCs/>
          <w:sz w:val="24"/>
          <w:szCs w:val="24"/>
          <w:lang w:val="x-none" w:eastAsia="x-none"/>
        </w:rPr>
        <w:t xml:space="preserve"> </w:t>
      </w:r>
      <w:r w:rsidRPr="00C94F55">
        <w:rPr>
          <w:rFonts w:ascii="Times New Roman" w:eastAsia="Times New Roman" w:hAnsi="Times New Roman" w:cs="Times New Roman"/>
          <w:sz w:val="24"/>
          <w:szCs w:val="24"/>
          <w:lang w:val="x-none" w:eastAsia="x-none"/>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val="x-none" w:eastAsia="x-none"/>
        </w:rPr>
        <w:t xml:space="preserve">будут сформированы </w:t>
      </w:r>
      <w:r w:rsidRPr="00C94F55">
        <w:rPr>
          <w:rFonts w:ascii="Times New Roman" w:eastAsia="Times New Roman" w:hAnsi="Times New Roman" w:cs="Times New Roman"/>
          <w:iCs/>
          <w:spacing w:val="2"/>
          <w:sz w:val="24"/>
          <w:szCs w:val="24"/>
          <w:lang w:val="x-none" w:eastAsia="x-none"/>
        </w:rPr>
        <w:t>личностные, регулятивные, познава</w:t>
      </w:r>
      <w:r w:rsidRPr="00C94F55">
        <w:rPr>
          <w:rFonts w:ascii="Times New Roman" w:eastAsia="Times New Roman" w:hAnsi="Times New Roman" w:cs="Times New Roman"/>
          <w:iCs/>
          <w:sz w:val="24"/>
          <w:szCs w:val="24"/>
          <w:lang w:val="x-none" w:eastAsia="x-none"/>
        </w:rPr>
        <w:t xml:space="preserve">тельные </w:t>
      </w:r>
      <w:r w:rsidRPr="00C94F55">
        <w:rPr>
          <w:rFonts w:ascii="Times New Roman" w:eastAsia="Times New Roman" w:hAnsi="Times New Roman" w:cs="Times New Roman"/>
          <w:sz w:val="24"/>
          <w:szCs w:val="24"/>
          <w:lang w:val="x-none" w:eastAsia="x-none"/>
        </w:rPr>
        <w:t xml:space="preserve">и </w:t>
      </w:r>
      <w:r w:rsidRPr="00C94F55">
        <w:rPr>
          <w:rFonts w:ascii="Times New Roman" w:eastAsia="Times New Roman" w:hAnsi="Times New Roman" w:cs="Times New Roman"/>
          <w:iCs/>
          <w:sz w:val="24"/>
          <w:szCs w:val="24"/>
          <w:lang w:val="x-none" w:eastAsia="x-none"/>
        </w:rPr>
        <w:t xml:space="preserve">коммуникативные </w:t>
      </w:r>
      <w:r w:rsidRPr="00C94F55">
        <w:rPr>
          <w:rFonts w:ascii="Times New Roman" w:eastAsia="Times New Roman" w:hAnsi="Times New Roman" w:cs="Times New Roman"/>
          <w:sz w:val="24"/>
          <w:szCs w:val="24"/>
          <w:lang w:val="x-none" w:eastAsia="x-none"/>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внутренняя позиция школьника на уровне положитель</w:t>
      </w:r>
      <w:r w:rsidRPr="00C94F55">
        <w:rPr>
          <w:rFonts w:ascii="Times New Roman" w:eastAsia="Times New Roman" w:hAnsi="Times New Roman" w:cs="Times New Roman"/>
          <w:spacing w:val="4"/>
          <w:sz w:val="24"/>
          <w:szCs w:val="24"/>
          <w:lang w:val="x-none" w:eastAsia="x-none"/>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val="x-none" w:eastAsia="x-none"/>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широкая мотивационная основа учебной деятельности, </w:t>
      </w:r>
      <w:r w:rsidRPr="00C94F55">
        <w:rPr>
          <w:rFonts w:ascii="Times New Roman" w:eastAsia="Times New Roman" w:hAnsi="Times New Roman" w:cs="Times New Roman"/>
          <w:sz w:val="24"/>
          <w:szCs w:val="24"/>
          <w:lang w:val="x-none" w:eastAsia="x-none"/>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4"/>
          <w:sz w:val="24"/>
          <w:szCs w:val="24"/>
          <w:lang w:val="x-none" w:eastAsia="x-none"/>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val="x-none" w:eastAsia="x-none"/>
        </w:rPr>
        <w:t>деятельности, в том числе на самоанализ и самоконтроль резуль</w:t>
      </w:r>
      <w:r w:rsidRPr="00C94F55">
        <w:rPr>
          <w:rFonts w:ascii="Times New Roman" w:eastAsia="Times New Roman" w:hAnsi="Times New Roman" w:cs="Times New Roman"/>
          <w:sz w:val="24"/>
          <w:szCs w:val="24"/>
          <w:lang w:val="x-none" w:eastAsia="x-none"/>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lang w:val="x-none" w:eastAsia="x-none"/>
        </w:rPr>
      </w:pPr>
      <w:r w:rsidRPr="00C94F55">
        <w:rPr>
          <w:rFonts w:ascii="Times New Roman" w:eastAsia="Times New Roman" w:hAnsi="Times New Roman" w:cs="Times New Roman"/>
          <w:spacing w:val="4"/>
          <w:sz w:val="24"/>
          <w:szCs w:val="24"/>
          <w:lang w:val="x-none" w:eastAsia="x-none"/>
        </w:rPr>
        <w:lastRenderedPageBreak/>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val="x-none" w:eastAsia="x-none"/>
        </w:rPr>
        <w:t>принадлежности в форме осознания «Я» как члена семьи,</w:t>
      </w:r>
      <w:r w:rsidRPr="00C94F55">
        <w:rPr>
          <w:rFonts w:ascii="Times New Roman" w:eastAsia="Times New Roman" w:hAnsi="Times New Roman" w:cs="Times New Roman"/>
          <w:spacing w:val="-2"/>
          <w:sz w:val="24"/>
          <w:szCs w:val="24"/>
          <w:lang w:val="x-none" w:eastAsia="x-none"/>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ориентация в нравственном содержании и смысле как </w:t>
      </w:r>
      <w:r w:rsidRPr="00C94F55">
        <w:rPr>
          <w:rFonts w:ascii="Times New Roman" w:eastAsia="Times New Roman" w:hAnsi="Times New Roman" w:cs="Times New Roman"/>
          <w:sz w:val="24"/>
          <w:szCs w:val="24"/>
          <w:lang w:val="x-none" w:eastAsia="x-none"/>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val="x-none" w:eastAsia="x-none"/>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val="x-none" w:eastAsia="x-none"/>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4"/>
          <w:sz w:val="24"/>
          <w:szCs w:val="24"/>
          <w:lang w:val="x-none" w:eastAsia="x-none"/>
        </w:rPr>
        <w:t>внутренней позиции обучающегося на уровне поло</w:t>
      </w:r>
      <w:r w:rsidRPr="00C94F55">
        <w:rPr>
          <w:rFonts w:ascii="Times New Roman" w:eastAsia="Times New Roman" w:hAnsi="Times New Roman" w:cs="Times New Roman"/>
          <w:i/>
          <w:iCs/>
          <w:sz w:val="24"/>
          <w:szCs w:val="24"/>
          <w:lang w:val="x-none" w:eastAsia="x-none"/>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выраженной устойчивой учебно­познавательной моти</w:t>
      </w:r>
      <w:r w:rsidRPr="00C94F55">
        <w:rPr>
          <w:rFonts w:ascii="Times New Roman" w:eastAsia="Times New Roman" w:hAnsi="Times New Roman" w:cs="Times New Roman"/>
          <w:i/>
          <w:iCs/>
          <w:sz w:val="24"/>
          <w:szCs w:val="24"/>
          <w:lang w:val="x-none" w:eastAsia="x-none"/>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 xml:space="preserve">устойчивого учебно­познавательного интереса к новым </w:t>
      </w:r>
      <w:r w:rsidRPr="00C94F55">
        <w:rPr>
          <w:rFonts w:ascii="Times New Roman" w:eastAsia="Times New Roman" w:hAnsi="Times New Roman" w:cs="Times New Roman"/>
          <w:i/>
          <w:iCs/>
          <w:sz w:val="24"/>
          <w:szCs w:val="24"/>
          <w:lang w:val="x-none" w:eastAsia="x-none"/>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положительной адекватной дифференцированной само</w:t>
      </w:r>
      <w:r w:rsidRPr="00C94F55">
        <w:rPr>
          <w:rFonts w:ascii="Times New Roman" w:eastAsia="Times New Roman" w:hAnsi="Times New Roman" w:cs="Times New Roman"/>
          <w:i/>
          <w:iCs/>
          <w:sz w:val="24"/>
          <w:szCs w:val="24"/>
          <w:lang w:val="x-none" w:eastAsia="x-none"/>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4"/>
          <w:sz w:val="24"/>
          <w:szCs w:val="24"/>
          <w:lang w:val="x-none" w:eastAsia="x-none"/>
        </w:rPr>
        <w:t xml:space="preserve">компетентности в реализации основ гражданской </w:t>
      </w:r>
      <w:r w:rsidRPr="00C94F55">
        <w:rPr>
          <w:rFonts w:ascii="Times New Roman" w:eastAsia="Times New Roman" w:hAnsi="Times New Roman" w:cs="Times New Roman"/>
          <w:i/>
          <w:iCs/>
          <w:sz w:val="24"/>
          <w:szCs w:val="24"/>
          <w:lang w:val="x-none" w:eastAsia="x-none"/>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4"/>
          <w:sz w:val="24"/>
          <w:szCs w:val="24"/>
          <w:lang w:val="x-none" w:eastAsia="x-none"/>
        </w:rPr>
        <w:t>учитывать выделенные учителем ориентиры действия в но</w:t>
      </w:r>
      <w:r w:rsidRPr="00C94F55">
        <w:rPr>
          <w:rFonts w:ascii="Times New Roman" w:eastAsia="Times New Roman" w:hAnsi="Times New Roman" w:cs="Times New Roman"/>
          <w:sz w:val="24"/>
          <w:szCs w:val="24"/>
          <w:lang w:val="x-none" w:eastAsia="x-none"/>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4"/>
          <w:sz w:val="24"/>
          <w:szCs w:val="24"/>
          <w:lang w:val="x-none" w:eastAsia="x-none"/>
        </w:rPr>
        <w:t>учитывать установленные правила в планировании и конт</w:t>
      </w:r>
      <w:r w:rsidRPr="00C94F55">
        <w:rPr>
          <w:rFonts w:ascii="Times New Roman" w:eastAsia="Times New Roman" w:hAnsi="Times New Roman" w:cs="Times New Roman"/>
          <w:sz w:val="24"/>
          <w:szCs w:val="24"/>
          <w:lang w:val="x-none" w:eastAsia="x-none"/>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осуществлять итоговый и пошаговый контроль по резуль</w:t>
      </w:r>
      <w:r w:rsidRPr="00C94F55">
        <w:rPr>
          <w:rFonts w:ascii="Times New Roman" w:eastAsia="Times New Roman" w:hAnsi="Times New Roman" w:cs="Times New Roman"/>
          <w:sz w:val="24"/>
          <w:szCs w:val="24"/>
          <w:lang w:val="x-none" w:eastAsia="x-none"/>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val="x-none" w:eastAsia="x-none"/>
        </w:rPr>
        <w:t>адекватной ретроспективной оценки соответствия результа</w:t>
      </w:r>
      <w:r w:rsidRPr="00C94F55">
        <w:rPr>
          <w:rFonts w:ascii="Times New Roman" w:eastAsia="Times New Roman" w:hAnsi="Times New Roman" w:cs="Times New Roman"/>
          <w:sz w:val="24"/>
          <w:szCs w:val="24"/>
          <w:lang w:val="x-none" w:eastAsia="x-none"/>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адекватно воспринимать предложения и оценку учите</w:t>
      </w:r>
      <w:r w:rsidRPr="00C94F55">
        <w:rPr>
          <w:rFonts w:ascii="Times New Roman" w:eastAsia="Times New Roman" w:hAnsi="Times New Roman" w:cs="Times New Roman"/>
          <w:sz w:val="24"/>
          <w:szCs w:val="24"/>
          <w:lang w:val="x-none" w:eastAsia="x-none"/>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lastRenderedPageBreak/>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4"/>
          <w:sz w:val="24"/>
          <w:szCs w:val="24"/>
          <w:lang w:val="x-none" w:eastAsia="x-none"/>
        </w:rPr>
      </w:pPr>
      <w:r w:rsidRPr="00C94F55">
        <w:rPr>
          <w:rFonts w:ascii="Times New Roman" w:eastAsia="Times New Roman" w:hAnsi="Times New Roman" w:cs="Times New Roman"/>
          <w:spacing w:val="-4"/>
          <w:sz w:val="24"/>
          <w:szCs w:val="24"/>
          <w:lang w:val="x-none" w:eastAsia="x-none"/>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val="x-none" w:eastAsia="x-none"/>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val="x-none" w:eastAsia="x-none"/>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pacing w:val="-6"/>
          <w:sz w:val="24"/>
          <w:szCs w:val="24"/>
          <w:lang w:val="x-none" w:eastAsia="x-none"/>
        </w:rPr>
      </w:pPr>
      <w:r w:rsidRPr="00C94F55">
        <w:rPr>
          <w:rFonts w:ascii="Times New Roman" w:eastAsia="Times New Roman" w:hAnsi="Times New Roman" w:cs="Times New Roman"/>
          <w:i/>
          <w:iCs/>
          <w:spacing w:val="-6"/>
          <w:sz w:val="24"/>
          <w:szCs w:val="24"/>
          <w:lang w:val="x-none" w:eastAsia="x-none"/>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самостоятельно учитывать выделенные учителем ори</w:t>
      </w:r>
      <w:r w:rsidRPr="00C94F55">
        <w:rPr>
          <w:rFonts w:ascii="Times New Roman" w:eastAsia="Times New Roman" w:hAnsi="Times New Roman" w:cs="Times New Roman"/>
          <w:i/>
          <w:iCs/>
          <w:sz w:val="24"/>
          <w:szCs w:val="24"/>
          <w:lang w:val="x-none" w:eastAsia="x-none"/>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 xml:space="preserve">осуществлять констатирующий и предвосхищающий </w:t>
      </w:r>
      <w:r w:rsidRPr="00C94F55">
        <w:rPr>
          <w:rFonts w:ascii="Times New Roman" w:eastAsia="Times New Roman" w:hAnsi="Times New Roman" w:cs="Times New Roman"/>
          <w:i/>
          <w:iCs/>
          <w:sz w:val="24"/>
          <w:szCs w:val="24"/>
          <w:lang w:val="x-none" w:eastAsia="x-none"/>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i/>
          <w:iCs/>
          <w:sz w:val="24"/>
          <w:szCs w:val="24"/>
          <w:lang w:val="x-none" w:eastAsia="x-none"/>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val="x-none" w:eastAsia="x-none"/>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val="x-none" w:eastAsia="x-none"/>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использовать знаково­символические средства, в том чис</w:t>
      </w:r>
      <w:r w:rsidRPr="00C94F55">
        <w:rPr>
          <w:rFonts w:ascii="Times New Roman" w:eastAsia="Times New Roman" w:hAnsi="Times New Roman" w:cs="Times New Roman"/>
          <w:sz w:val="24"/>
          <w:szCs w:val="24"/>
          <w:lang w:val="x-none" w:eastAsia="x-none"/>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C94F55">
        <w:rPr>
          <w:rFonts w:ascii="Times New Roman" w:eastAsia="@Arial Unicode MS" w:hAnsi="Times New Roman" w:cs="Times New Roman"/>
          <w:i/>
          <w:iCs/>
          <w:sz w:val="24"/>
          <w:szCs w:val="24"/>
          <w:lang w:eastAsia="zh-CN"/>
        </w:rPr>
        <w:t>;</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val="x-none" w:eastAsia="x-none"/>
        </w:rPr>
      </w:pPr>
      <w:r w:rsidRPr="00C94F55">
        <w:rPr>
          <w:rFonts w:ascii="Times New Roman" w:eastAsia="Times New Roman" w:hAnsi="Times New Roman" w:cs="Times New Roman"/>
          <w:spacing w:val="-4"/>
          <w:sz w:val="24"/>
          <w:szCs w:val="24"/>
          <w:lang w:val="x-none" w:eastAsia="x-none"/>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основам смыслового восприятия художественных и позна</w:t>
      </w:r>
      <w:r w:rsidRPr="00C94F55">
        <w:rPr>
          <w:rFonts w:ascii="Times New Roman" w:eastAsia="Times New Roman" w:hAnsi="Times New Roman" w:cs="Times New Roman"/>
          <w:sz w:val="24"/>
          <w:szCs w:val="24"/>
          <w:lang w:val="x-none" w:eastAsia="x-none"/>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4"/>
          <w:sz w:val="24"/>
          <w:szCs w:val="24"/>
          <w:lang w:val="x-none" w:eastAsia="x-none"/>
        </w:rPr>
        <w:t xml:space="preserve">проводить сравнение, сериацию и классификацию по </w:t>
      </w:r>
      <w:r w:rsidRPr="00C94F55">
        <w:rPr>
          <w:rFonts w:ascii="Times New Roman" w:eastAsia="Times New Roman" w:hAnsi="Times New Roman" w:cs="Times New Roman"/>
          <w:sz w:val="24"/>
          <w:szCs w:val="24"/>
          <w:lang w:val="x-none" w:eastAsia="x-none"/>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устанавливать причинно­следственные связи в изучае</w:t>
      </w:r>
      <w:r w:rsidRPr="00C94F55">
        <w:rPr>
          <w:rFonts w:ascii="Times New Roman" w:eastAsia="Times New Roman" w:hAnsi="Times New Roman" w:cs="Times New Roman"/>
          <w:sz w:val="24"/>
          <w:szCs w:val="24"/>
          <w:lang w:val="x-none" w:eastAsia="x-none"/>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обобщать, 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lastRenderedPageBreak/>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t xml:space="preserve">произвольно и осознанно владеть общими приемами </w:t>
      </w:r>
      <w:r w:rsidRPr="00C94F55">
        <w:rPr>
          <w:rFonts w:ascii="Times New Roman" w:eastAsia="Times New Roman" w:hAnsi="Times New Roman" w:cs="Times New Roman"/>
          <w:i/>
          <w:iCs/>
          <w:sz w:val="24"/>
          <w:szCs w:val="24"/>
          <w:lang w:val="x-none" w:eastAsia="x-none"/>
        </w:rPr>
        <w:t>решения задач.</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адекватно использовать коммуникативные, прежде все</w:t>
      </w:r>
      <w:r w:rsidRPr="00C94F55">
        <w:rPr>
          <w:rFonts w:ascii="Times New Roman" w:eastAsia="Times New Roman" w:hAnsi="Times New Roman" w:cs="Times New Roman"/>
          <w:sz w:val="24"/>
          <w:szCs w:val="24"/>
          <w:lang w:val="x-none" w:eastAsia="x-none"/>
        </w:rPr>
        <w:t xml:space="preserve">го </w:t>
      </w:r>
      <w:r w:rsidRPr="00C94F55">
        <w:rPr>
          <w:rFonts w:ascii="Times New Roman" w:eastAsia="Times New Roman" w:hAnsi="Times New Roman" w:cs="Times New Roman"/>
          <w:spacing w:val="-2"/>
          <w:sz w:val="24"/>
          <w:szCs w:val="24"/>
          <w:lang w:val="x-none" w:eastAsia="x-none"/>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val="x-none" w:eastAsia="x-none"/>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val="x-none" w:eastAsia="x-none"/>
        </w:rPr>
        <w:t>диалогической формой коммуникации, используя в том чис</w:t>
      </w:r>
      <w:r w:rsidRPr="00C94F55">
        <w:rPr>
          <w:rFonts w:ascii="Times New Roman" w:eastAsia="Times New Roman" w:hAnsi="Times New Roman" w:cs="Times New Roman"/>
          <w:spacing w:val="2"/>
          <w:sz w:val="24"/>
          <w:szCs w:val="24"/>
          <w:lang w:val="x-none" w:eastAsia="x-none"/>
        </w:rPr>
        <w:t>ле средства и инструменты ИКТ и дистанционного обще</w:t>
      </w:r>
      <w:r w:rsidRPr="00C94F55">
        <w:rPr>
          <w:rFonts w:ascii="Times New Roman" w:eastAsia="Times New Roman" w:hAnsi="Times New Roman" w:cs="Times New Roman"/>
          <w:sz w:val="24"/>
          <w:szCs w:val="24"/>
          <w:lang w:val="x-none" w:eastAsia="x-none"/>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договариваться и приходить к общему решению в со</w:t>
      </w:r>
      <w:r w:rsidRPr="00C94F55">
        <w:rPr>
          <w:rFonts w:ascii="Times New Roman" w:eastAsia="Times New Roman" w:hAnsi="Times New Roman" w:cs="Times New Roman"/>
          <w:sz w:val="24"/>
          <w:szCs w:val="24"/>
          <w:lang w:val="x-none" w:eastAsia="x-none"/>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val="x-none" w:eastAsia="x-none"/>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pacing w:val="2"/>
          <w:sz w:val="24"/>
          <w:szCs w:val="24"/>
          <w:lang w:val="x-none" w:eastAsia="x-none"/>
        </w:rPr>
        <w:t>учитывать и координировать в сотрудничестве по</w:t>
      </w:r>
      <w:r w:rsidRPr="00C94F55">
        <w:rPr>
          <w:rFonts w:ascii="Times New Roman" w:eastAsia="Times New Roman" w:hAnsi="Times New Roman" w:cs="Times New Roman"/>
          <w:i/>
          <w:iCs/>
          <w:sz w:val="24"/>
          <w:szCs w:val="24"/>
          <w:lang w:val="x-none" w:eastAsia="x-none"/>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sz w:val="24"/>
          <w:szCs w:val="24"/>
          <w:lang w:val="x-none" w:eastAsia="x-none"/>
        </w:rPr>
      </w:pPr>
      <w:r w:rsidRPr="00C94F55">
        <w:rPr>
          <w:rFonts w:ascii="Times New Roman" w:eastAsia="Times New Roman" w:hAnsi="Times New Roman" w:cs="Times New Roman"/>
          <w:i/>
          <w:iCs/>
          <w:sz w:val="24"/>
          <w:szCs w:val="24"/>
          <w:lang w:val="x-none" w:eastAsia="x-none"/>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i/>
          <w:iCs/>
          <w:sz w:val="24"/>
          <w:szCs w:val="24"/>
          <w:lang w:val="x-none" w:eastAsia="x-none"/>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94F55">
        <w:rPr>
          <w:rFonts w:ascii="Times New Roman" w:eastAsia="Times New Roman" w:hAnsi="Times New Roman" w:cs="Times New Roman"/>
          <w:iCs/>
          <w:sz w:val="24"/>
          <w:szCs w:val="24"/>
          <w:lang w:val="x-none" w:eastAsia="x-none"/>
        </w:rPr>
        <w:t>.</w:t>
      </w:r>
    </w:p>
    <w:p w:rsidR="00C94F55" w:rsidRPr="00C94F55" w:rsidRDefault="00C94F55" w:rsidP="00C94F55">
      <w:pPr>
        <w:spacing w:after="0" w:line="240" w:lineRule="auto"/>
        <w:outlineLvl w:val="1"/>
        <w:rPr>
          <w:rFonts w:ascii="Times New Roman" w:eastAsia="MS Gothic" w:hAnsi="Times New Roman" w:cs="Times New Roman"/>
          <w:b/>
          <w:bCs/>
          <w:sz w:val="24"/>
          <w:szCs w:val="24"/>
          <w:lang w:val="x-none" w:eastAsia="x-none"/>
        </w:rPr>
      </w:pPr>
      <w:r w:rsidRPr="00C94F55">
        <w:rPr>
          <w:rFonts w:ascii="Times New Roman" w:eastAsia="MS Gothic" w:hAnsi="Times New Roman" w:cs="Times New Roman"/>
          <w:b/>
          <w:sz w:val="24"/>
          <w:szCs w:val="24"/>
          <w:lang w:val="x-none" w:eastAsia="x-none"/>
        </w:rPr>
        <w:t xml:space="preserve">Чтение. Работа с текстом </w:t>
      </w:r>
      <w:r w:rsidRPr="00C94F55">
        <w:rPr>
          <w:rFonts w:ascii="Times New Roman" w:eastAsia="MS Gothic" w:hAnsi="Times New Roman" w:cs="Times New Roman"/>
          <w:b/>
          <w:bCs/>
          <w:sz w:val="24"/>
          <w:szCs w:val="24"/>
          <w:lang w:val="x-none" w:eastAsia="x-none"/>
        </w:rPr>
        <w:t>(метапредметные результаты)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w:t>
      </w:r>
      <w:r w:rsidRPr="00C94F55">
        <w:rPr>
          <w:rFonts w:ascii="Times New Roman" w:eastAsia="Times New Roman" w:hAnsi="Times New Roman" w:cs="Times New Roman"/>
          <w:sz w:val="24"/>
          <w:szCs w:val="24"/>
          <w:lang w:eastAsia="zh-CN"/>
        </w:rPr>
        <w:lastRenderedPageBreak/>
        <w:t xml:space="preserve">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находить в тексте конкретные сведения, факты, заданные в явном виде;</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определять тему и главную мысль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val="x-none" w:eastAsia="x-none"/>
        </w:rPr>
      </w:pPr>
      <w:r w:rsidRPr="00C94F55">
        <w:rPr>
          <w:rFonts w:ascii="Times New Roman" w:eastAsia="Times New Roman" w:hAnsi="Times New Roman" w:cs="Times New Roman"/>
          <w:spacing w:val="-4"/>
          <w:sz w:val="24"/>
          <w:szCs w:val="24"/>
          <w:lang w:val="x-none" w:eastAsia="x-none"/>
        </w:rPr>
        <w:t>делить тексты на смысловые части, составлять план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вычленять содержащиеся в тексте основные события и</w:t>
      </w:r>
      <w:r w:rsidRPr="00C94F55">
        <w:rPr>
          <w:rFonts w:ascii="Times New Roman" w:eastAsia="Times New Roman" w:hAnsi="Times New Roman" w:cs="Times New Roman"/>
          <w:spacing w:val="2"/>
          <w:sz w:val="24"/>
          <w:szCs w:val="24"/>
          <w:lang w:val="x-none" w:eastAsia="x-none"/>
        </w:rPr>
        <w:br/>
      </w:r>
      <w:r w:rsidRPr="00C94F55">
        <w:rPr>
          <w:rFonts w:ascii="Times New Roman" w:eastAsia="Times New Roman" w:hAnsi="Times New Roman" w:cs="Times New Roman"/>
          <w:spacing w:val="-2"/>
          <w:sz w:val="24"/>
          <w:szCs w:val="24"/>
          <w:lang w:val="x-none" w:eastAsia="x-none"/>
        </w:rPr>
        <w:t>ус</w:t>
      </w:r>
      <w:r w:rsidRPr="00C94F55">
        <w:rPr>
          <w:rFonts w:ascii="Times New Roman" w:eastAsia="Times New Roman" w:hAnsi="Times New Roman" w:cs="Times New Roman"/>
          <w:spacing w:val="2"/>
          <w:sz w:val="24"/>
          <w:szCs w:val="24"/>
          <w:lang w:val="x-none" w:eastAsia="x-none"/>
        </w:rPr>
        <w:t>танавливать их последовательность; упорядочивать инфор</w:t>
      </w:r>
      <w:r w:rsidRPr="00C94F55">
        <w:rPr>
          <w:rFonts w:ascii="Times New Roman" w:eastAsia="Times New Roman" w:hAnsi="Times New Roman" w:cs="Times New Roman"/>
          <w:sz w:val="24"/>
          <w:szCs w:val="24"/>
          <w:lang w:val="x-none" w:eastAsia="x-none"/>
        </w:rPr>
        <w:t>мацию по заданному основанию;</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сравнивать между собой объекты, описанные в тексте, </w:t>
      </w:r>
      <w:r w:rsidRPr="00C94F55">
        <w:rPr>
          <w:rFonts w:ascii="Times New Roman" w:eastAsia="Times New Roman" w:hAnsi="Times New Roman" w:cs="Times New Roman"/>
          <w:sz w:val="24"/>
          <w:szCs w:val="24"/>
          <w:lang w:val="x-none" w:eastAsia="x-none"/>
        </w:rPr>
        <w:t>выделяя 2—3 существенных признака;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val="x-none" w:eastAsia="x-none"/>
        </w:rPr>
      </w:pPr>
      <w:r w:rsidRPr="00C94F55">
        <w:rPr>
          <w:rFonts w:ascii="Times New Roman" w:eastAsia="Times New Roman" w:hAnsi="Times New Roman" w:cs="Times New Roman"/>
          <w:spacing w:val="2"/>
          <w:sz w:val="24"/>
          <w:szCs w:val="24"/>
          <w:lang w:val="x-none" w:eastAsia="x-none"/>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ориентироваться в соответствующих возрасту словарях и справочниках.</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C94F55">
        <w:rPr>
          <w:rFonts w:ascii="Times New Roman" w:eastAsia="Times New Roman" w:hAnsi="Times New Roman" w:cs="Times New Roman"/>
          <w:i/>
          <w:iCs/>
          <w:spacing w:val="-4"/>
          <w:sz w:val="24"/>
          <w:szCs w:val="24"/>
          <w:lang w:val="x-none" w:eastAsia="x-none"/>
        </w:rPr>
        <w:t>использовать формальные элементы текста (например, подзаголовки</w:t>
      </w:r>
      <w:r w:rsidRPr="00C94F55">
        <w:rPr>
          <w:rFonts w:ascii="Times New Roman" w:eastAsia="Times New Roman" w:hAnsi="Times New Roman" w:cs="Times New Roman"/>
          <w:i/>
          <w:iCs/>
          <w:spacing w:val="-2"/>
          <w:sz w:val="24"/>
          <w:szCs w:val="24"/>
          <w:lang w:val="x-none" w:eastAsia="x-none"/>
        </w:rPr>
        <w:t>, сноски) для поиска нужной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работать с несколькими источниками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val="x-none" w:eastAsia="x-none"/>
        </w:rPr>
      </w:pPr>
      <w:r w:rsidRPr="00C94F55">
        <w:rPr>
          <w:rFonts w:ascii="Times New Roman" w:eastAsia="Times New Roman" w:hAnsi="Times New Roman" w:cs="Times New Roman"/>
          <w:spacing w:val="-4"/>
          <w:sz w:val="24"/>
          <w:szCs w:val="24"/>
          <w:lang w:val="x-none" w:eastAsia="x-none"/>
        </w:rPr>
        <w:t>пересказывать текст подробно и сжато, устно и письменно;</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pacing w:val="2"/>
          <w:sz w:val="24"/>
          <w:szCs w:val="24"/>
          <w:lang w:val="x-none" w:eastAsia="x-none"/>
        </w:rPr>
        <w:lastRenderedPageBreak/>
        <w:t xml:space="preserve">делать выписки из прочитанных текстов с учетом </w:t>
      </w:r>
      <w:r w:rsidRPr="00C94F55">
        <w:rPr>
          <w:rFonts w:ascii="Times New Roman" w:eastAsia="Times New Roman" w:hAnsi="Times New Roman" w:cs="Times New Roman"/>
          <w:i/>
          <w:iCs/>
          <w:sz w:val="24"/>
          <w:szCs w:val="24"/>
          <w:lang w:val="x-none" w:eastAsia="x-none"/>
        </w:rPr>
        <w:t>цели их дальнейшего использования;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i/>
          <w:iCs/>
          <w:sz w:val="24"/>
          <w:szCs w:val="24"/>
          <w:lang w:val="x-none" w:eastAsia="x-none"/>
        </w:rPr>
        <w:t>составлять небольшие письменные аннотации к тексту, отзывы о прочитанном</w:t>
      </w:r>
      <w:r w:rsidRPr="00C94F55">
        <w:rPr>
          <w:rFonts w:ascii="Times New Roman" w:eastAsia="Times New Roman" w:hAnsi="Times New Roman" w:cs="Times New Roman"/>
          <w:i/>
          <w:sz w:val="24"/>
          <w:szCs w:val="24"/>
          <w:lang w:val="x-none" w:eastAsia="x-none"/>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оценивать содержание, языковые особенности и струк</w:t>
      </w:r>
      <w:r w:rsidRPr="00C94F55">
        <w:rPr>
          <w:rFonts w:ascii="Times New Roman" w:eastAsia="Times New Roman" w:hAnsi="Times New Roman" w:cs="Times New Roman"/>
          <w:sz w:val="24"/>
          <w:szCs w:val="24"/>
          <w:lang w:val="x-none" w:eastAsia="x-none"/>
        </w:rPr>
        <w:t>туру текста; определять место и роль иллюстративного ряда в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val="x-none" w:eastAsia="x-none"/>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участвовать в учебном диалоге при обсуждении прочитанного или прослушанного текста.</w:t>
      </w:r>
    </w:p>
    <w:p w:rsidR="00C94F55" w:rsidRPr="00C94F55" w:rsidRDefault="00C94F55" w:rsidP="00C94F55">
      <w:pPr>
        <w:tabs>
          <w:tab w:val="left" w:pos="993"/>
        </w:tabs>
        <w:suppressAutoHyphens/>
        <w:spacing w:after="0" w:line="240" w:lineRule="auto"/>
        <w:ind w:firstLine="454"/>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сопоставлять различные точки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C94F55">
        <w:rPr>
          <w:rFonts w:ascii="Times New Roman" w:eastAsia="Times New Roman" w:hAnsi="Times New Roman" w:cs="Times New Roman"/>
          <w:i/>
          <w:iCs/>
          <w:spacing w:val="-2"/>
          <w:sz w:val="24"/>
          <w:szCs w:val="24"/>
          <w:lang w:val="x-none" w:eastAsia="x-none"/>
        </w:rPr>
        <w:t>соотносить позицию автора с собственной точкой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val="x-none" w:eastAsia="x-none"/>
        </w:rPr>
      </w:pPr>
      <w:r w:rsidRPr="00C94F55">
        <w:rPr>
          <w:rFonts w:ascii="Times New Roman" w:eastAsia="Times New Roman" w:hAnsi="Times New Roman" w:cs="Times New Roman"/>
          <w:i/>
          <w:iCs/>
          <w:spacing w:val="-2"/>
          <w:sz w:val="24"/>
          <w:szCs w:val="24"/>
          <w:lang w:val="x-none" w:eastAsia="x-none"/>
        </w:rPr>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left="709"/>
        <w:outlineLvl w:val="1"/>
        <w:rPr>
          <w:rFonts w:ascii="Times New Roman" w:eastAsia="MS Gothic" w:hAnsi="Times New Roman" w:cs="Times New Roman"/>
          <w:b/>
          <w:bCs/>
          <w:sz w:val="24"/>
          <w:szCs w:val="24"/>
          <w:lang w:val="x-none" w:eastAsia="x-none"/>
        </w:rPr>
      </w:pPr>
      <w:r w:rsidRPr="00C94F55">
        <w:rPr>
          <w:rFonts w:ascii="Times New Roman" w:eastAsia="MS Gothic" w:hAnsi="Times New Roman" w:cs="Times New Roman"/>
          <w:b/>
          <w:sz w:val="24"/>
          <w:szCs w:val="24"/>
          <w:lang w:val="x-none" w:eastAsia="x-none"/>
        </w:rPr>
        <w:t>Формирование ИКТ­компетентности обучающихся (метапредметные результаты)</w:t>
      </w:r>
    </w:p>
    <w:p w:rsidR="00C94F55" w:rsidRPr="00C94F55" w:rsidRDefault="00C94F55" w:rsidP="00C94F55">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val="x-none" w:eastAsia="x-none"/>
        </w:rPr>
      </w:pPr>
      <w:r w:rsidRPr="00C94F55">
        <w:rPr>
          <w:rFonts w:ascii="Times New Roman" w:eastAsia="Times New Roman" w:hAnsi="Times New Roman" w:cs="Times New Roman"/>
          <w:spacing w:val="-2"/>
          <w:sz w:val="24"/>
          <w:szCs w:val="24"/>
          <w:lang w:val="x-none" w:eastAsia="x-none"/>
        </w:rPr>
        <w:lastRenderedPageBreak/>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организовывать систему папок для хранения собственной информации в компьютере.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4"/>
          <w:szCs w:val="24"/>
          <w:lang w:val="x-none" w:eastAsia="x-none"/>
        </w:rPr>
      </w:pPr>
      <w:r w:rsidRPr="00C94F55">
        <w:rPr>
          <w:rFonts w:ascii="Times New Roman" w:eastAsia="Times New Roman" w:hAnsi="Times New Roman" w:cs="Times New Roman"/>
          <w:spacing w:val="-2"/>
          <w:sz w:val="24"/>
          <w:szCs w:val="24"/>
          <w:lang w:val="x-none" w:eastAsia="x-none"/>
        </w:rPr>
        <w:t>вводить информацию в компьютер с использованием раз</w:t>
      </w:r>
      <w:r w:rsidRPr="00C94F55">
        <w:rPr>
          <w:rFonts w:ascii="Times New Roman" w:eastAsia="Times New Roman" w:hAnsi="Times New Roman" w:cs="Times New Roman"/>
          <w:sz w:val="24"/>
          <w:szCs w:val="24"/>
          <w:lang w:val="x-none" w:eastAsia="x-none"/>
        </w:rPr>
        <w:t>личных технических средств (фото</w:t>
      </w:r>
      <w:r w:rsidRPr="00C94F55">
        <w:rPr>
          <w:rFonts w:ascii="Times New Roman" w:eastAsia="Times New Roman" w:hAnsi="Times New Roman" w:cs="Times New Roman"/>
          <w:sz w:val="24"/>
          <w:szCs w:val="24"/>
          <w:lang w:val="x-none" w:eastAsia="x-none"/>
        </w:rPr>
        <w:noBreakHyphen/>
        <w:t xml:space="preserve"> и видеокамеры, микрофона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 xml:space="preserve">д.), сохранять полученную информацию, </w:t>
      </w:r>
      <w:r w:rsidRPr="00C94F55">
        <w:rPr>
          <w:rFonts w:ascii="Times New Roman" w:eastAsia="Times New Roman" w:hAnsi="Times New Roman" w:cs="Times New Roman"/>
          <w:color w:val="000000"/>
          <w:sz w:val="24"/>
          <w:szCs w:val="24"/>
          <w:lang w:val="x-none" w:eastAsia="x-none"/>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color w:val="000000"/>
          <w:sz w:val="24"/>
          <w:szCs w:val="24"/>
          <w:lang w:val="x-none" w:eastAsia="x-none"/>
        </w:rPr>
        <w:t>;</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рисовать </w:t>
      </w:r>
      <w:r w:rsidRPr="00C94F55">
        <w:rPr>
          <w:rFonts w:ascii="Times New Roman" w:eastAsia="@Arial Unicode MS" w:hAnsi="Times New Roman" w:cs="Times New Roman"/>
          <w:color w:val="000000"/>
          <w:sz w:val="24"/>
          <w:szCs w:val="24"/>
          <w:lang w:val="x-none" w:eastAsia="x-none"/>
        </w:rPr>
        <w:t>(создавать простые изображения)</w:t>
      </w:r>
      <w:r w:rsidRPr="00C94F55">
        <w:rPr>
          <w:rFonts w:ascii="Times New Roman" w:eastAsia="Times New Roman" w:hAnsi="Times New Roman" w:cs="Times New Roman"/>
          <w:sz w:val="24"/>
          <w:szCs w:val="24"/>
          <w:lang w:val="x-none" w:eastAsia="x-none"/>
        </w:rPr>
        <w:t xml:space="preserve"> на графическом планшете;</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сканировать рисунки и тексты.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r w:rsidRPr="00C94F55">
        <w:rPr>
          <w:rFonts w:ascii="Times New Roman" w:eastAsia="Times New Roman" w:hAnsi="Times New Roman" w:cs="Times New Roman"/>
          <w:i/>
          <w:iCs/>
          <w:sz w:val="24"/>
          <w:szCs w:val="24"/>
          <w:lang w:val="x-none" w:eastAsia="x-none"/>
        </w:rPr>
        <w:t xml:space="preserve"> использовать программу распознавания сканированного текста на русском языке</w:t>
      </w:r>
      <w:r w:rsidRPr="00C94F55">
        <w:rPr>
          <w:rFonts w:ascii="Times New Roman" w:eastAsia="Times New Roman" w:hAnsi="Times New Roman" w:cs="Times New Roman"/>
          <w:iCs/>
          <w:sz w:val="24"/>
          <w:szCs w:val="24"/>
          <w:lang w:val="x-none" w:eastAsia="x-none"/>
        </w:rPr>
        <w:t>.</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b/>
          <w:iCs/>
          <w:sz w:val="24"/>
          <w:szCs w:val="24"/>
          <w:lang w:val="x-none" w:eastAsia="x-none"/>
        </w:rPr>
        <w:t xml:space="preserve">Выпускник получит возможность </w:t>
      </w:r>
      <w:r w:rsidRPr="00C94F55">
        <w:rPr>
          <w:rFonts w:ascii="Times New Roman" w:eastAsia="Times New Roman" w:hAnsi="Times New Roman" w:cs="Times New Roman"/>
          <w:i/>
          <w:iCs/>
          <w:sz w:val="24"/>
          <w:szCs w:val="24"/>
          <w:lang w:val="x-none" w:eastAsia="x-none"/>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C94F55" w:rsidRPr="00C94F55" w:rsidRDefault="00C94F55" w:rsidP="00C94F55">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val="x-none" w:eastAsia="x-none"/>
        </w:rPr>
      </w:pPr>
      <w:r w:rsidRPr="00C94F55">
        <w:rPr>
          <w:rFonts w:ascii="NewtonCSanPin" w:eastAsia="@Arial Unicode MS" w:hAnsi="NewtonCSanPin" w:cs="Times New Roman"/>
          <w:sz w:val="24"/>
          <w:szCs w:val="24"/>
          <w:lang w:val="x-none" w:eastAsia="x-none"/>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представлять данные;</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создавать движущиеся модели и управлять ими в ком</w:t>
      </w:r>
      <w:r w:rsidRPr="00C94F55">
        <w:rPr>
          <w:rFonts w:ascii="Times New Roman" w:eastAsia="Times New Roman" w:hAnsi="Times New Roman" w:cs="Times New Roman"/>
          <w:sz w:val="24"/>
          <w:szCs w:val="24"/>
          <w:lang w:val="x-none" w:eastAsia="x-none"/>
        </w:rPr>
        <w:t>пьютерно управляемых средах (создание простейших роботов);</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планировать несложные исследования объектов и про</w:t>
      </w:r>
      <w:r w:rsidRPr="00C94F55">
        <w:rPr>
          <w:rFonts w:ascii="Times New Roman" w:eastAsia="Times New Roman" w:hAnsi="Times New Roman" w:cs="Times New Roman"/>
          <w:sz w:val="24"/>
          <w:szCs w:val="24"/>
          <w:lang w:val="x-none" w:eastAsia="x-none"/>
        </w:rPr>
        <w:t>цессов внешнего мира.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i/>
          <w:iCs/>
          <w:sz w:val="24"/>
          <w:szCs w:val="24"/>
          <w:lang w:val="x-none" w:eastAsia="x-none"/>
        </w:rPr>
        <w:t>моделировать объекты и процессы реального мира.</w:t>
      </w:r>
    </w:p>
    <w:p w:rsidR="00C94F55" w:rsidRPr="00C94F55" w:rsidRDefault="00C94F55" w:rsidP="00C94F55">
      <w:pPr>
        <w:suppressAutoHyphens/>
        <w:spacing w:after="0" w:line="240" w:lineRule="auto"/>
        <w:rPr>
          <w:rFonts w:ascii="Times New Roman" w:eastAsia="Times New Roman" w:hAnsi="Times New Roman" w:cs="Times New Roman"/>
          <w:bCs/>
          <w:sz w:val="24"/>
          <w:szCs w:val="28"/>
          <w:lang w:val="x-none" w:eastAsia="zh-CN"/>
        </w:rPr>
      </w:pPr>
      <w:r w:rsidRPr="00C94F55">
        <w:rPr>
          <w:rFonts w:ascii="Times New Roman" w:eastAsia="Times New Roman" w:hAnsi="Times New Roman" w:cs="Times New Roman"/>
          <w:b/>
          <w:bCs/>
          <w:sz w:val="24"/>
          <w:szCs w:val="24"/>
          <w:lang w:val="x-none" w:eastAsia="zh-CN"/>
        </w:rPr>
        <w:t>Предметные результаты</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Cs/>
          <w:color w:val="FF0000"/>
          <w:sz w:val="24"/>
          <w:szCs w:val="24"/>
          <w:lang w:val="x-none" w:eastAsia="zh-CN"/>
        </w:rPr>
        <w:t> </w:t>
      </w:r>
      <w:r w:rsidRPr="00C94F55">
        <w:rPr>
          <w:rFonts w:ascii="Times New Roman" w:eastAsia="Times New Roman" w:hAnsi="Times New Roman" w:cs="Times New Roman"/>
          <w:color w:val="FF6600"/>
          <w:sz w:val="24"/>
          <w:szCs w:val="24"/>
          <w:lang w:val="x-none" w:eastAsia="zh-CN"/>
        </w:rPr>
        <w:t xml:space="preserve">     </w:t>
      </w:r>
      <w:r w:rsidRPr="00C94F55">
        <w:rPr>
          <w:rFonts w:ascii="Times New Roman" w:eastAsia="Times New Roman" w:hAnsi="Times New Roman" w:cs="Times New Roman"/>
          <w:sz w:val="24"/>
          <w:szCs w:val="24"/>
          <w:lang w:val="x-none" w:eastAsia="zh-CN"/>
        </w:rPr>
        <w:t xml:space="preserve">В результате изучения </w:t>
      </w:r>
      <w:r w:rsidRPr="00C94F55">
        <w:rPr>
          <w:rFonts w:ascii="Times New Roman" w:eastAsia="Times New Roman" w:hAnsi="Times New Roman" w:cs="Times New Roman"/>
          <w:sz w:val="24"/>
          <w:szCs w:val="24"/>
          <w:lang w:eastAsia="zh-CN"/>
        </w:rPr>
        <w:t xml:space="preserve">предмета </w:t>
      </w:r>
      <w:r w:rsidRPr="00C94F55">
        <w:rPr>
          <w:rFonts w:ascii="Times New Roman" w:eastAsia="Times New Roman" w:hAnsi="Times New Roman" w:cs="Times New Roman"/>
          <w:sz w:val="24"/>
          <w:szCs w:val="24"/>
          <w:lang w:val="x-none" w:eastAsia="zh-CN"/>
        </w:rPr>
        <w:t xml:space="preserve"> русского языка обучающиеся </w:t>
      </w:r>
      <w:r w:rsidRPr="00C94F55">
        <w:rPr>
          <w:rFonts w:ascii="Times New Roman" w:eastAsia="Times New Roman" w:hAnsi="Times New Roman" w:cs="Times New Roman"/>
          <w:spacing w:val="2"/>
          <w:sz w:val="24"/>
          <w:szCs w:val="24"/>
          <w:lang w:val="x-none" w:eastAsia="zh-CN"/>
        </w:rPr>
        <w:t>при получении начального общего образования научатся осоз</w:t>
      </w:r>
      <w:r w:rsidRPr="00C94F55">
        <w:rPr>
          <w:rFonts w:ascii="Times New Roman" w:eastAsia="Times New Roman" w:hAnsi="Times New Roman" w:cs="Times New Roman"/>
          <w:sz w:val="24"/>
          <w:szCs w:val="24"/>
          <w:lang w:val="x-none" w:eastAsia="zh-CN"/>
        </w:rPr>
        <w:t>навать язык как основное средство человеческого общения и явление национальной культуры, у них начнет формиро</w:t>
      </w:r>
      <w:r w:rsidRPr="00C94F55">
        <w:rPr>
          <w:rFonts w:ascii="Times New Roman" w:eastAsia="Times New Roman" w:hAnsi="Times New Roman" w:cs="Times New Roman"/>
          <w:spacing w:val="2"/>
          <w:sz w:val="24"/>
          <w:szCs w:val="24"/>
          <w:lang w:val="x-none" w:eastAsia="zh-CN"/>
        </w:rPr>
        <w:t xml:space="preserve">ваться позитивное эмоционально­ценностное отношение к русскому и родному языкам, стремление к их грамотному </w:t>
      </w:r>
      <w:r w:rsidRPr="00C94F55">
        <w:rPr>
          <w:rFonts w:ascii="Times New Roman" w:eastAsia="Times New Roman" w:hAnsi="Times New Roman" w:cs="Times New Roman"/>
          <w:sz w:val="24"/>
          <w:szCs w:val="24"/>
          <w:lang w:val="x-none" w:eastAsia="zh-CN"/>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Выпускник на уровне начального общего образования:</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научится осознавать безошибочное письмо как одно из проявлений собственного уровня культуры;</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94F55" w:rsidRPr="00C94F55" w:rsidRDefault="00C94F55" w:rsidP="00C94F55">
      <w:pPr>
        <w:tabs>
          <w:tab w:val="left" w:pos="142"/>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Содержательная линия «Система языка»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iCs/>
          <w:sz w:val="24"/>
          <w:szCs w:val="24"/>
          <w:lang w:val="x-none" w:eastAsia="x-none"/>
        </w:rPr>
        <w:t>Раздел «Фонетика и графика»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B03CC7">
      <w:pPr>
        <w:numPr>
          <w:ilvl w:val="0"/>
          <w:numId w:val="2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различать звуки и буквы;</w:t>
      </w:r>
    </w:p>
    <w:p w:rsidR="00C94F55" w:rsidRPr="00C94F55" w:rsidRDefault="00C94F55" w:rsidP="00B03CC7">
      <w:pPr>
        <w:numPr>
          <w:ilvl w:val="0"/>
          <w:numId w:val="2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характеризовать звуки русского языка: гласные ударные/</w:t>
      </w:r>
      <w:r w:rsidRPr="00C94F55">
        <w:rPr>
          <w:rFonts w:ascii="Times New Roman" w:eastAsia="Times New Roman" w:hAnsi="Times New Roman" w:cs="Times New Roman"/>
          <w:spacing w:val="2"/>
          <w:sz w:val="24"/>
          <w:szCs w:val="24"/>
          <w:lang w:val="x-none" w:eastAsia="x-none"/>
        </w:rPr>
        <w:t xml:space="preserve">безударные; согласные твердые/мягкие, парные/непарные </w:t>
      </w:r>
      <w:r w:rsidRPr="00C94F55">
        <w:rPr>
          <w:rFonts w:ascii="Times New Roman" w:eastAsia="Times New Roman" w:hAnsi="Times New Roman" w:cs="Times New Roman"/>
          <w:sz w:val="24"/>
          <w:szCs w:val="24"/>
          <w:lang w:val="x-none" w:eastAsia="x-none"/>
        </w:rPr>
        <w:t>твердые и мягкие; согласные звонкие/глухие, парные/непарные звонкие и глухие;</w:t>
      </w:r>
    </w:p>
    <w:p w:rsidR="00C94F55" w:rsidRPr="00C94F55" w:rsidRDefault="00C94F55" w:rsidP="00B03CC7">
      <w:pPr>
        <w:numPr>
          <w:ilvl w:val="0"/>
          <w:numId w:val="2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94F55">
        <w:rPr>
          <w:rFonts w:ascii="Times New Roman" w:eastAsia="Times New Roman" w:hAnsi="Times New Roman" w:cs="Times New Roman"/>
          <w:sz w:val="24"/>
          <w:szCs w:val="24"/>
          <w:lang w:val="x-none" w:eastAsia="x-none"/>
        </w:rPr>
        <w:t>.</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iCs/>
          <w:sz w:val="24"/>
          <w:szCs w:val="24"/>
          <w:lang w:val="x-none" w:eastAsia="x-none"/>
        </w:rPr>
        <w:t xml:space="preserve">Выпускник получит возможность научиться </w:t>
      </w:r>
      <w:r w:rsidRPr="00C94F55">
        <w:rPr>
          <w:rFonts w:ascii="Times New Roman" w:eastAsia="Times New Roman" w:hAnsi="Times New Roman" w:cs="Times New Roman"/>
          <w:color w:val="000000"/>
          <w:sz w:val="24"/>
          <w:szCs w:val="24"/>
          <w:lang w:val="x-none" w:eastAsia="x-none"/>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94F55">
        <w:rPr>
          <w:rFonts w:ascii="Times New Roman" w:eastAsia="Times New Roman" w:hAnsi="Times New Roman" w:cs="Times New Roman"/>
          <w:iCs/>
          <w:sz w:val="24"/>
          <w:szCs w:val="24"/>
          <w:lang w:val="x-none" w:eastAsia="x-none"/>
        </w:rPr>
        <w:t>.</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b/>
          <w:bCs/>
          <w:iCs/>
          <w:sz w:val="24"/>
          <w:szCs w:val="24"/>
          <w:lang w:val="x-none" w:eastAsia="x-none"/>
        </w:rPr>
        <w:t>Раздел «Орфоэпия»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B03CC7">
      <w:pPr>
        <w:numPr>
          <w:ilvl w:val="0"/>
          <w:numId w:val="2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iCs/>
          <w:spacing w:val="2"/>
          <w:sz w:val="24"/>
          <w:szCs w:val="24"/>
          <w:lang w:val="x-none" w:eastAsia="x-none"/>
        </w:rPr>
        <w:t xml:space="preserve">соблюдать нормы русского и родного литературного </w:t>
      </w:r>
      <w:r w:rsidRPr="00C94F55">
        <w:rPr>
          <w:rFonts w:ascii="Times New Roman" w:eastAsia="Times New Roman" w:hAnsi="Times New Roman" w:cs="Times New Roman"/>
          <w:iCs/>
          <w:sz w:val="24"/>
          <w:szCs w:val="24"/>
          <w:lang w:val="x-none" w:eastAsia="x-none"/>
        </w:rPr>
        <w:t xml:space="preserve">языка в собственной речи и оценивать соблюдение этих </w:t>
      </w:r>
      <w:r w:rsidRPr="00C94F55">
        <w:rPr>
          <w:rFonts w:ascii="Times New Roman" w:eastAsia="Times New Roman" w:hAnsi="Times New Roman" w:cs="Times New Roman"/>
          <w:iCs/>
          <w:spacing w:val="-2"/>
          <w:sz w:val="24"/>
          <w:szCs w:val="24"/>
          <w:lang w:val="x-none" w:eastAsia="x-none"/>
        </w:rPr>
        <w:t>норм в речи собеседников (в объеме представленного в учеб</w:t>
      </w:r>
      <w:r w:rsidRPr="00C94F55">
        <w:rPr>
          <w:rFonts w:ascii="Times New Roman" w:eastAsia="Times New Roman" w:hAnsi="Times New Roman" w:cs="Times New Roman"/>
          <w:iCs/>
          <w:sz w:val="24"/>
          <w:szCs w:val="24"/>
          <w:lang w:val="x-none" w:eastAsia="x-none"/>
        </w:rPr>
        <w:t>нике материала);</w:t>
      </w:r>
    </w:p>
    <w:p w:rsidR="00C94F55" w:rsidRPr="00C94F55" w:rsidRDefault="00C94F55" w:rsidP="00B03CC7">
      <w:pPr>
        <w:numPr>
          <w:ilvl w:val="0"/>
          <w:numId w:val="2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val="x-none" w:eastAsia="x-none"/>
        </w:rPr>
      </w:pPr>
      <w:r w:rsidRPr="00C94F55">
        <w:rPr>
          <w:rFonts w:ascii="Times New Roman" w:eastAsia="Times New Roman" w:hAnsi="Times New Roman" w:cs="Times New Roman"/>
          <w:iCs/>
          <w:spacing w:val="2"/>
          <w:sz w:val="24"/>
          <w:szCs w:val="24"/>
          <w:lang w:val="x-none" w:eastAsia="x-none"/>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C94F55">
        <w:rPr>
          <w:rFonts w:ascii="Times New Roman" w:eastAsia="Times New Roman" w:hAnsi="Times New Roman" w:cs="Times New Roman"/>
          <w:iCs/>
          <w:sz w:val="24"/>
          <w:szCs w:val="24"/>
          <w:lang w:val="x-none" w:eastAsia="x-none"/>
        </w:rPr>
        <w:t>к учителю, родителям и</w:t>
      </w:r>
      <w:r w:rsidRPr="00C94F55">
        <w:rPr>
          <w:rFonts w:ascii="Times New Roman" w:eastAsia="Times New Roman" w:hAnsi="Times New Roman" w:cs="Times New Roman"/>
          <w:iCs/>
          <w:sz w:val="24"/>
          <w:szCs w:val="24"/>
          <w:lang w:val="x-none" w:eastAsia="x-none"/>
        </w:rPr>
        <w:t> </w:t>
      </w:r>
      <w:r w:rsidRPr="00C94F55">
        <w:rPr>
          <w:rFonts w:ascii="Times New Roman" w:eastAsia="Times New Roman" w:hAnsi="Times New Roman" w:cs="Times New Roman"/>
          <w:iCs/>
          <w:sz w:val="24"/>
          <w:szCs w:val="24"/>
          <w:lang w:val="x-none" w:eastAsia="x-none"/>
        </w:rPr>
        <w:t>др.</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iCs/>
          <w:sz w:val="24"/>
          <w:szCs w:val="24"/>
          <w:lang w:val="x-none" w:eastAsia="x-none"/>
        </w:rPr>
        <w:t>Раздел «Состав слова (морфемика)»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изменяемые и неизменяемые слова;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различать родственные (однокоренные) слова и формы </w:t>
      </w:r>
      <w:r w:rsidRPr="00C94F55">
        <w:rPr>
          <w:rFonts w:ascii="Times New Roman" w:eastAsia="Times New Roman" w:hAnsi="Times New Roman" w:cs="Times New Roman"/>
          <w:sz w:val="24"/>
          <w:szCs w:val="24"/>
          <w:lang w:eastAsia="ru-RU"/>
        </w:rPr>
        <w:t>слова;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B03CC7">
      <w:pPr>
        <w:numPr>
          <w:ilvl w:val="0"/>
          <w:numId w:val="30"/>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выполнять морфемный анализ слова в соответствии с предложенным учебником алгоритмом, оценивать правильность его выполнения;</w:t>
      </w:r>
    </w:p>
    <w:p w:rsidR="00C94F55" w:rsidRPr="00C94F55" w:rsidRDefault="00C94F55" w:rsidP="00B03CC7">
      <w:pPr>
        <w:numPr>
          <w:ilvl w:val="0"/>
          <w:numId w:val="30"/>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i/>
          <w:iCs/>
          <w:sz w:val="24"/>
          <w:szCs w:val="24"/>
          <w:lang w:val="x-none" w:eastAsia="x-none"/>
        </w:rPr>
        <w:t>использовать результаты выполненного морфемного анализа для решения орфографических и/или речевых задач.</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iCs/>
          <w:sz w:val="24"/>
          <w:szCs w:val="24"/>
          <w:lang w:val="x-none" w:eastAsia="x-none"/>
        </w:rPr>
        <w:t>Раздел «Лексика»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выявлять слова, значение которых требует уточнения;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подбирать синонимы для устранения повторов в тексте.</w:t>
      </w:r>
    </w:p>
    <w:p w:rsidR="00C94F55" w:rsidRPr="00C94F55" w:rsidRDefault="00C94F55" w:rsidP="00C94F55">
      <w:pPr>
        <w:spacing w:after="0" w:line="240" w:lineRule="auto"/>
        <w:ind w:left="426" w:firstLine="426"/>
        <w:contextualSpacing/>
        <w:jc w:val="both"/>
        <w:outlineLvl w:val="1"/>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C94F55">
        <w:rPr>
          <w:rFonts w:ascii="Times New Roman" w:eastAsia="Times New Roman" w:hAnsi="Times New Roman" w:cs="Times New Roman"/>
          <w:i/>
          <w:sz w:val="24"/>
          <w:szCs w:val="24"/>
          <w:lang w:eastAsia="ru-RU"/>
        </w:rPr>
        <w:t>предметов при их сравнении;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C94F55">
        <w:rPr>
          <w:rFonts w:ascii="Times New Roman" w:eastAsia="Times New Roman" w:hAnsi="Times New Roman" w:cs="Times New Roman"/>
          <w:i/>
          <w:sz w:val="24"/>
          <w:szCs w:val="24"/>
          <w:lang w:eastAsia="ru-RU"/>
        </w:rPr>
        <w:t>переносном значении (простые случаи);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оценивать уместность использования слов в тексте;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iCs/>
          <w:sz w:val="24"/>
          <w:szCs w:val="24"/>
          <w:lang w:val="x-none" w:eastAsia="x-none"/>
        </w:rPr>
        <w:t>Раздел «Морфология»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распознавать грамматические признаки слов;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94F55" w:rsidRPr="00C94F55" w:rsidRDefault="00C94F55" w:rsidP="00C94F55">
      <w:pPr>
        <w:spacing w:after="0" w:line="240" w:lineRule="auto"/>
        <w:ind w:left="426" w:firstLine="426"/>
        <w:contextualSpacing/>
        <w:jc w:val="both"/>
        <w:outlineLvl w:val="1"/>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проводить морфологический разбор имен существи</w:t>
      </w:r>
      <w:r w:rsidRPr="00C94F55">
        <w:rPr>
          <w:rFonts w:ascii="Times New Roman" w:eastAsia="Times New Roman" w:hAnsi="Times New Roman" w:cs="Times New Roman"/>
          <w:i/>
          <w:iCs/>
          <w:sz w:val="24"/>
          <w:szCs w:val="24"/>
          <w:lang w:eastAsia="ru-RU"/>
        </w:rPr>
        <w:t>тельных, имен прилагательных, глаголов по предложенно</w:t>
      </w:r>
      <w:r w:rsidRPr="00C94F55">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C94F55">
        <w:rPr>
          <w:rFonts w:ascii="Times New Roman" w:eastAsia="Times New Roman" w:hAnsi="Times New Roman" w:cs="Times New Roman"/>
          <w:i/>
          <w:iCs/>
          <w:sz w:val="24"/>
          <w:szCs w:val="24"/>
          <w:lang w:eastAsia="ru-RU"/>
        </w:rPr>
        <w:t>ведения морфологического разбора;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94F55">
        <w:rPr>
          <w:rFonts w:ascii="Times New Roman" w:eastAsia="Times New Roman" w:hAnsi="Times New Roman" w:cs="Times New Roman"/>
          <w:b/>
          <w:bCs/>
          <w:i/>
          <w:iCs/>
          <w:sz w:val="24"/>
          <w:szCs w:val="24"/>
          <w:lang w:eastAsia="ru-RU"/>
        </w:rPr>
        <w:t xml:space="preserve">и, а, но, </w:t>
      </w:r>
      <w:r w:rsidRPr="00C94F55">
        <w:rPr>
          <w:rFonts w:ascii="Times New Roman" w:eastAsia="Times New Roman" w:hAnsi="Times New Roman" w:cs="Times New Roman"/>
          <w:i/>
          <w:iCs/>
          <w:sz w:val="24"/>
          <w:szCs w:val="24"/>
          <w:lang w:eastAsia="ru-RU"/>
        </w:rPr>
        <w:t xml:space="preserve">частицу </w:t>
      </w:r>
      <w:r w:rsidRPr="00C94F55">
        <w:rPr>
          <w:rFonts w:ascii="Times New Roman" w:eastAsia="Times New Roman" w:hAnsi="Times New Roman" w:cs="Times New Roman"/>
          <w:b/>
          <w:bCs/>
          <w:i/>
          <w:iCs/>
          <w:sz w:val="24"/>
          <w:szCs w:val="24"/>
          <w:lang w:eastAsia="ru-RU"/>
        </w:rPr>
        <w:t>не</w:t>
      </w:r>
      <w:r w:rsidRPr="00C94F55">
        <w:rPr>
          <w:rFonts w:ascii="Times New Roman" w:eastAsia="Times New Roman" w:hAnsi="Times New Roman" w:cs="Times New Roman"/>
          <w:i/>
          <w:iCs/>
          <w:sz w:val="24"/>
          <w:szCs w:val="24"/>
          <w:lang w:eastAsia="ru-RU"/>
        </w:rPr>
        <w:t xml:space="preserve"> при глаголах.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bCs/>
          <w:iCs/>
          <w:sz w:val="24"/>
          <w:szCs w:val="24"/>
          <w:lang w:val="x-none" w:eastAsia="x-none"/>
        </w:rPr>
        <w:t>Раздел «Синтаксис»</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предложение, словосочетание, слово;</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устанавливать при помощи смысловых вопросов связь </w:t>
      </w:r>
      <w:r w:rsidRPr="00C94F55">
        <w:rPr>
          <w:rFonts w:ascii="Times New Roman" w:eastAsia="Times New Roman" w:hAnsi="Times New Roman" w:cs="Times New Roman"/>
          <w:sz w:val="24"/>
          <w:szCs w:val="24"/>
          <w:lang w:eastAsia="ru-RU"/>
        </w:rPr>
        <w:t>между словами в словосочетании и предложении;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C94F55">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C94F55">
        <w:rPr>
          <w:rFonts w:ascii="Times New Roman" w:eastAsia="Times New Roman" w:hAnsi="Times New Roman" w:cs="Times New Roman"/>
          <w:sz w:val="24"/>
          <w:szCs w:val="24"/>
          <w:lang w:eastAsia="ru-RU"/>
        </w:rPr>
        <w:t>предложения;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выделять предложения с однородными членами.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C94F55">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C94F55">
        <w:rPr>
          <w:rFonts w:ascii="Times New Roman" w:eastAsia="Times New Roman" w:hAnsi="Times New Roman" w:cs="Times New Roman"/>
          <w:i/>
          <w:sz w:val="24"/>
          <w:szCs w:val="24"/>
          <w:lang w:eastAsia="ru-RU"/>
        </w:rPr>
        <w:t>разбора;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различать простые и сложные предложения.</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Содержательная линия «Орфография и пунктуация»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применять правила правописания (в объеме содержания курса);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безошибочно списывать текст объемом 80—90 слов;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писать под диктовку тексты объемом 75—80 слов в соответствии с изученными правилами правописания;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подбирать примеры с определенной орфограммой;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lastRenderedPageBreak/>
        <w:t>при составлении собственных текстов перефразиро</w:t>
      </w:r>
      <w:r w:rsidRPr="00C94F55">
        <w:rPr>
          <w:rFonts w:ascii="Times New Roman" w:eastAsia="Times New Roman" w:hAnsi="Times New Roman" w:cs="Times New Roman"/>
          <w:i/>
          <w:sz w:val="24"/>
          <w:szCs w:val="24"/>
          <w:lang w:eastAsia="ru-RU"/>
        </w:rPr>
        <w:t>вать записываемое, чтобы избежать орфографических и пунктуационных ошибок;</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Содержательная линия «Развитие речи»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(уместность) выбора языковых </w:t>
      </w:r>
      <w:r w:rsidRPr="00C94F55">
        <w:rPr>
          <w:rFonts w:ascii="Times New Roman" w:eastAsia="Times New Roman" w:hAnsi="Times New Roman" w:cs="Times New Roman"/>
          <w:sz w:val="24"/>
          <w:szCs w:val="24"/>
          <w:lang w:eastAsia="ru-RU"/>
        </w:rPr>
        <w:br/>
        <w:t xml:space="preserve">и неязыковых средств устного общения на уроке, в школе, </w:t>
      </w:r>
      <w:r w:rsidRPr="00C94F55">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выражать собственное мнение и аргументировать его;</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самостоятельно озаглавливать текст;</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план текста;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создавать тексты по предложенному заголовку;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подробно или выборочно пересказывать текст;</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пересказывать текст от другого лица;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составлять устный рассказ на определенную тему с использованием разных типов речи: описание, повествование, рассуждение;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C94F55">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C94F55">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C94F55">
        <w:rPr>
          <w:rFonts w:ascii="Times New Roman" w:eastAsia="Times New Roman" w:hAnsi="Times New Roman" w:cs="Times New Roman"/>
          <w:i/>
          <w:sz w:val="24"/>
          <w:szCs w:val="24"/>
          <w:lang w:eastAsia="ru-RU"/>
        </w:rPr>
        <w:t>чта, Интернет и другие виды и способы связи).</w:t>
      </w: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color w:val="000000"/>
          <w:sz w:val="24"/>
          <w:szCs w:val="24"/>
          <w:lang w:eastAsia="zh-CN"/>
        </w:rPr>
      </w:pP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VI. Содержание учебного предмета</w:t>
      </w:r>
    </w:p>
    <w:p w:rsidR="00C94F55" w:rsidRPr="00C94F55" w:rsidRDefault="00C94F55" w:rsidP="00C94F55">
      <w:pPr>
        <w:shd w:val="clear" w:color="auto" w:fill="FFFFFF"/>
        <w:suppressAutoHyphens/>
        <w:spacing w:after="0" w:line="100" w:lineRule="atLeast"/>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t>Виды речевой деятельности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 xml:space="preserve">Слушание. </w:t>
      </w:r>
      <w:r w:rsidRPr="00C94F55">
        <w:rPr>
          <w:rFonts w:ascii="Times New Roman" w:eastAsia="@Arial Unicode MS" w:hAnsi="Times New Roman" w:cs="Times New Roman"/>
          <w:sz w:val="24"/>
          <w:szCs w:val="24"/>
          <w:lang w:eastAsia="zh-CN"/>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 xml:space="preserve">Говорение. </w:t>
      </w:r>
      <w:r w:rsidRPr="00C94F55">
        <w:rPr>
          <w:rFonts w:ascii="Times New Roman" w:eastAsia="@Arial Unicode MS" w:hAnsi="Times New Roman" w:cs="Times New Roman"/>
          <w:sz w:val="24"/>
          <w:szCs w:val="24"/>
          <w:lang w:eastAsia="zh-CN"/>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 xml:space="preserve">Чтение. </w:t>
      </w:r>
      <w:r w:rsidRPr="00C94F55">
        <w:rPr>
          <w:rFonts w:ascii="Times New Roman" w:eastAsia="@Arial Unicode MS" w:hAnsi="Times New Roman" w:cs="Times New Roman"/>
          <w:sz w:val="24"/>
          <w:szCs w:val="24"/>
          <w:lang w:eastAsia="zh-CN"/>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94F55">
        <w:rPr>
          <w:rFonts w:ascii="Times New Roman" w:eastAsia="@Arial Unicode MS" w:hAnsi="Times New Roman" w:cs="Times New Roman"/>
          <w:i/>
          <w:iCs/>
          <w:sz w:val="24"/>
          <w:szCs w:val="24"/>
          <w:lang w:eastAsia="zh-CN"/>
        </w:rPr>
        <w:t>Анализ и оценка содержания, языковых особенностей и структуры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lastRenderedPageBreak/>
        <w:t xml:space="preserve">Письмо. </w:t>
      </w:r>
      <w:r w:rsidRPr="00C94F55">
        <w:rPr>
          <w:rFonts w:ascii="Times New Roman" w:eastAsia="@Arial Unicode MS" w:hAnsi="Times New Roman" w:cs="Times New Roman"/>
          <w:sz w:val="24"/>
          <w:szCs w:val="24"/>
          <w:lang w:eastAsia="zh-CN"/>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C94F55" w:rsidRPr="00C94F55" w:rsidRDefault="00C94F55" w:rsidP="00C94F55">
      <w:pPr>
        <w:tabs>
          <w:tab w:val="left" w:leader="dot" w:pos="624"/>
        </w:tabs>
        <w:suppressAutoHyphens/>
        <w:spacing w:after="0" w:line="240" w:lineRule="auto"/>
        <w:ind w:firstLine="426"/>
        <w:rPr>
          <w:rFonts w:ascii="Times New Roman" w:eastAsia="@Arial Unicode MS" w:hAnsi="Times New Roman" w:cs="Times New Roman"/>
          <w:b/>
          <w:bCs/>
          <w:iCs/>
          <w:sz w:val="24"/>
          <w:szCs w:val="24"/>
          <w:lang w:eastAsia="zh-CN"/>
        </w:rPr>
      </w:pPr>
      <w:r w:rsidRPr="00C94F55">
        <w:rPr>
          <w:rFonts w:ascii="Times New Roman" w:eastAsia="@Arial Unicode MS" w:hAnsi="Times New Roman" w:cs="Times New Roman"/>
          <w:b/>
          <w:bCs/>
          <w:iCs/>
          <w:sz w:val="24"/>
          <w:szCs w:val="24"/>
          <w:lang w:eastAsia="zh-CN"/>
        </w:rPr>
        <w:t>Обучение грамоте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Фонетика. </w:t>
      </w:r>
      <w:r w:rsidRPr="00C94F55">
        <w:rPr>
          <w:rFonts w:ascii="Times New Roman" w:eastAsia="@Arial Unicode MS" w:hAnsi="Times New Roman" w:cs="Times New Roman"/>
          <w:sz w:val="24"/>
          <w:szCs w:val="24"/>
          <w:lang w:eastAsia="zh-CN"/>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Различение гласных и согласных звуков, гласных ударных и безударных, согласных твердых и мягких, звонких и глухих.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Слог как минимальная произносительная единица. Деление слов на слоги. Определение места ударения.</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Графика. </w:t>
      </w:r>
      <w:r w:rsidRPr="00C94F55">
        <w:rPr>
          <w:rFonts w:ascii="Times New Roman" w:eastAsia="@Arial Unicode MS" w:hAnsi="Times New Roman" w:cs="Times New Roman"/>
          <w:sz w:val="24"/>
          <w:szCs w:val="24"/>
          <w:lang w:eastAsia="zh-CN"/>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94F55">
        <w:rPr>
          <w:rFonts w:ascii="Times New Roman" w:eastAsia="@Arial Unicode MS" w:hAnsi="Times New Roman" w:cs="Times New Roman"/>
          <w:b/>
          <w:bCs/>
          <w:i/>
          <w:iCs/>
          <w:sz w:val="24"/>
          <w:szCs w:val="24"/>
          <w:lang w:eastAsia="zh-CN"/>
        </w:rPr>
        <w:t>е</w:t>
      </w:r>
      <w:r w:rsidRPr="00C94F55">
        <w:rPr>
          <w:rFonts w:ascii="Times New Roman" w:eastAsia="@Arial Unicode MS" w:hAnsi="Times New Roman" w:cs="Times New Roman"/>
          <w:bCs/>
          <w:iCs/>
          <w:sz w:val="24"/>
          <w:szCs w:val="24"/>
          <w:lang w:eastAsia="zh-CN"/>
        </w:rPr>
        <w:t>,</w:t>
      </w:r>
      <w:r w:rsidRPr="00C94F55">
        <w:rPr>
          <w:rFonts w:ascii="Times New Roman" w:eastAsia="@Arial Unicode MS" w:hAnsi="Times New Roman" w:cs="Times New Roman"/>
          <w:b/>
          <w:bCs/>
          <w:i/>
          <w:iCs/>
          <w:sz w:val="24"/>
          <w:szCs w:val="24"/>
          <w:lang w:eastAsia="zh-CN"/>
        </w:rPr>
        <w:t xml:space="preserve"> е</w:t>
      </w:r>
      <w:r w:rsidRPr="00C94F55">
        <w:rPr>
          <w:rFonts w:ascii="Times New Roman" w:eastAsia="@Arial Unicode MS" w:hAnsi="Times New Roman" w:cs="Times New Roman"/>
          <w:bCs/>
          <w:iCs/>
          <w:sz w:val="24"/>
          <w:szCs w:val="24"/>
          <w:lang w:eastAsia="zh-CN"/>
        </w:rPr>
        <w:t xml:space="preserve">, </w:t>
      </w:r>
      <w:r w:rsidRPr="00C94F55">
        <w:rPr>
          <w:rFonts w:ascii="Times New Roman" w:eastAsia="@Arial Unicode MS" w:hAnsi="Times New Roman" w:cs="Times New Roman"/>
          <w:b/>
          <w:bCs/>
          <w:i/>
          <w:iCs/>
          <w:sz w:val="24"/>
          <w:szCs w:val="24"/>
          <w:lang w:eastAsia="zh-CN"/>
        </w:rPr>
        <w:t>ю</w:t>
      </w:r>
      <w:r w:rsidRPr="00C94F55">
        <w:rPr>
          <w:rFonts w:ascii="Times New Roman" w:eastAsia="@Arial Unicode MS" w:hAnsi="Times New Roman" w:cs="Times New Roman"/>
          <w:bCs/>
          <w:iCs/>
          <w:sz w:val="24"/>
          <w:szCs w:val="24"/>
          <w:lang w:eastAsia="zh-CN"/>
        </w:rPr>
        <w:t>,</w:t>
      </w:r>
      <w:r w:rsidRPr="00C94F55">
        <w:rPr>
          <w:rFonts w:ascii="Times New Roman" w:eastAsia="@Arial Unicode MS" w:hAnsi="Times New Roman" w:cs="Times New Roman"/>
          <w:b/>
          <w:bCs/>
          <w:i/>
          <w:iCs/>
          <w:sz w:val="24"/>
          <w:szCs w:val="24"/>
          <w:lang w:eastAsia="zh-CN"/>
        </w:rPr>
        <w:t xml:space="preserve"> я</w:t>
      </w:r>
      <w:r w:rsidRPr="00C94F55">
        <w:rPr>
          <w:rFonts w:ascii="Times New Roman" w:eastAsia="@Arial Unicode MS" w:hAnsi="Times New Roman" w:cs="Times New Roman"/>
          <w:bCs/>
          <w:iCs/>
          <w:sz w:val="24"/>
          <w:szCs w:val="24"/>
          <w:lang w:eastAsia="zh-CN"/>
        </w:rPr>
        <w:t xml:space="preserve">. </w:t>
      </w:r>
      <w:r w:rsidRPr="00C94F55">
        <w:rPr>
          <w:rFonts w:ascii="Times New Roman" w:eastAsia="@Arial Unicode MS" w:hAnsi="Times New Roman" w:cs="Times New Roman"/>
          <w:sz w:val="24"/>
          <w:szCs w:val="24"/>
          <w:lang w:eastAsia="zh-CN"/>
        </w:rPr>
        <w:t>Мягкий знак как показатель мягкости предшествующего согласного звука.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Знакомство с русским алфавитом как последовательностью букв.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Чтение. </w:t>
      </w:r>
      <w:r w:rsidRPr="00C94F55">
        <w:rPr>
          <w:rFonts w:ascii="Times New Roman" w:eastAsia="@Arial Unicode MS" w:hAnsi="Times New Roman" w:cs="Times New Roman"/>
          <w:sz w:val="24"/>
          <w:szCs w:val="24"/>
          <w:lang w:eastAsia="zh-CN"/>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Письмо. </w:t>
      </w:r>
      <w:r w:rsidRPr="00C94F55">
        <w:rPr>
          <w:rFonts w:ascii="Times New Roman" w:eastAsia="@Arial Unicode MS" w:hAnsi="Times New Roman" w:cs="Times New Roman"/>
          <w:i/>
          <w:iCs/>
          <w:sz w:val="24"/>
          <w:szCs w:val="24"/>
          <w:lang w:eastAsia="zh-CN"/>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Понимание функции небуквенных графических средств: пробела между словами, знака переноса.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Слово и предложение. </w:t>
      </w:r>
      <w:r w:rsidRPr="00C94F55">
        <w:rPr>
          <w:rFonts w:ascii="Times New Roman" w:eastAsia="@Arial Unicode MS" w:hAnsi="Times New Roman" w:cs="Times New Roman"/>
          <w:sz w:val="24"/>
          <w:szCs w:val="24"/>
          <w:lang w:eastAsia="zh-CN"/>
        </w:rPr>
        <w:t>Восприятие слова как объекта изучения, материала для анализа. Наблюдение над значением слова.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Различение слова и предложения. Работа с предложением: выделение слов, изменение их порядка.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Орфография. </w:t>
      </w:r>
      <w:r w:rsidRPr="00C94F55">
        <w:rPr>
          <w:rFonts w:ascii="Times New Roman" w:eastAsia="@Arial Unicode MS" w:hAnsi="Times New Roman" w:cs="Times New Roman"/>
          <w:sz w:val="24"/>
          <w:szCs w:val="24"/>
          <w:lang w:eastAsia="zh-CN"/>
        </w:rPr>
        <w:t>Знакомство с правилами правописания и их применение: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раздельное написание слов;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обозначение гласных после шипящих (</w:t>
      </w:r>
      <w:r w:rsidRPr="00C94F55">
        <w:rPr>
          <w:rFonts w:ascii="Times New Roman" w:eastAsia="@Arial Unicode MS" w:hAnsi="Times New Roman" w:cs="Times New Roman"/>
          <w:b/>
          <w:bCs/>
          <w:i/>
          <w:iCs/>
          <w:sz w:val="24"/>
          <w:szCs w:val="24"/>
          <w:lang w:eastAsia="zh-CN"/>
        </w:rPr>
        <w:t xml:space="preserve">ча </w:t>
      </w:r>
      <w:r w:rsidRPr="00C94F55">
        <w:rPr>
          <w:rFonts w:ascii="Times New Roman" w:eastAsia="@Arial Unicode MS" w:hAnsi="Times New Roman" w:cs="Times New Roman"/>
          <w:b/>
          <w:bCs/>
          <w:sz w:val="24"/>
          <w:szCs w:val="24"/>
          <w:lang w:eastAsia="zh-CN"/>
        </w:rPr>
        <w:t xml:space="preserve">– </w:t>
      </w:r>
      <w:r w:rsidRPr="00C94F55">
        <w:rPr>
          <w:rFonts w:ascii="Times New Roman" w:eastAsia="@Arial Unicode MS" w:hAnsi="Times New Roman" w:cs="Times New Roman"/>
          <w:b/>
          <w:bCs/>
          <w:i/>
          <w:iCs/>
          <w:sz w:val="24"/>
          <w:szCs w:val="24"/>
          <w:lang w:eastAsia="zh-CN"/>
        </w:rPr>
        <w:t>ща</w:t>
      </w:r>
      <w:r w:rsidRPr="00C94F55">
        <w:rPr>
          <w:rFonts w:ascii="Times New Roman" w:eastAsia="@Arial Unicode MS" w:hAnsi="Times New Roman" w:cs="Times New Roman"/>
          <w:bCs/>
          <w:sz w:val="24"/>
          <w:szCs w:val="24"/>
          <w:lang w:eastAsia="zh-CN"/>
        </w:rPr>
        <w:t xml:space="preserve">, </w:t>
      </w:r>
      <w:r w:rsidRPr="00C94F55">
        <w:rPr>
          <w:rFonts w:ascii="Times New Roman" w:eastAsia="@Arial Unicode MS" w:hAnsi="Times New Roman" w:cs="Times New Roman"/>
          <w:b/>
          <w:bCs/>
          <w:i/>
          <w:iCs/>
          <w:sz w:val="24"/>
          <w:szCs w:val="24"/>
          <w:lang w:eastAsia="zh-CN"/>
        </w:rPr>
        <w:t xml:space="preserve">чу </w:t>
      </w:r>
      <w:r w:rsidRPr="00C94F55">
        <w:rPr>
          <w:rFonts w:ascii="Times New Roman" w:eastAsia="@Arial Unicode MS" w:hAnsi="Times New Roman" w:cs="Times New Roman"/>
          <w:b/>
          <w:bCs/>
          <w:sz w:val="24"/>
          <w:szCs w:val="24"/>
          <w:lang w:eastAsia="zh-CN"/>
        </w:rPr>
        <w:t xml:space="preserve">– </w:t>
      </w:r>
      <w:r w:rsidRPr="00C94F55">
        <w:rPr>
          <w:rFonts w:ascii="Times New Roman" w:eastAsia="@Arial Unicode MS" w:hAnsi="Times New Roman" w:cs="Times New Roman"/>
          <w:b/>
          <w:bCs/>
          <w:i/>
          <w:iCs/>
          <w:sz w:val="24"/>
          <w:szCs w:val="24"/>
          <w:lang w:eastAsia="zh-CN"/>
        </w:rPr>
        <w:t>щу</w:t>
      </w:r>
      <w:r w:rsidRPr="00C94F55">
        <w:rPr>
          <w:rFonts w:ascii="Times New Roman" w:eastAsia="@Arial Unicode MS" w:hAnsi="Times New Roman" w:cs="Times New Roman"/>
          <w:bCs/>
          <w:sz w:val="24"/>
          <w:szCs w:val="24"/>
          <w:lang w:eastAsia="zh-CN"/>
        </w:rPr>
        <w:t xml:space="preserve">, </w:t>
      </w:r>
      <w:r w:rsidRPr="00C94F55">
        <w:rPr>
          <w:rFonts w:ascii="Times New Roman" w:eastAsia="@Arial Unicode MS" w:hAnsi="Times New Roman" w:cs="Times New Roman"/>
          <w:b/>
          <w:bCs/>
          <w:i/>
          <w:iCs/>
          <w:sz w:val="24"/>
          <w:szCs w:val="24"/>
          <w:lang w:eastAsia="zh-CN"/>
        </w:rPr>
        <w:t xml:space="preserve">жи </w:t>
      </w:r>
      <w:r w:rsidRPr="00C94F55">
        <w:rPr>
          <w:rFonts w:ascii="Times New Roman" w:eastAsia="@Arial Unicode MS" w:hAnsi="Times New Roman" w:cs="Times New Roman"/>
          <w:b/>
          <w:bCs/>
          <w:sz w:val="24"/>
          <w:szCs w:val="24"/>
          <w:lang w:eastAsia="zh-CN"/>
        </w:rPr>
        <w:t xml:space="preserve">– </w:t>
      </w:r>
      <w:r w:rsidRPr="00C94F55">
        <w:rPr>
          <w:rFonts w:ascii="Times New Roman" w:eastAsia="@Arial Unicode MS" w:hAnsi="Times New Roman" w:cs="Times New Roman"/>
          <w:b/>
          <w:bCs/>
          <w:i/>
          <w:iCs/>
          <w:sz w:val="24"/>
          <w:szCs w:val="24"/>
          <w:lang w:eastAsia="zh-CN"/>
        </w:rPr>
        <w:t>ши</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прописная (заглавная) буква в начале предложения, в именах собственных;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перенос слов по слогам без стечения согласных;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знаки препинания в конце предложения.</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Развитие речи. </w:t>
      </w:r>
      <w:r w:rsidRPr="00C94F55">
        <w:rPr>
          <w:rFonts w:ascii="Times New Roman" w:eastAsia="@Arial Unicode MS" w:hAnsi="Times New Roman" w:cs="Times New Roman"/>
          <w:sz w:val="24"/>
          <w:szCs w:val="24"/>
          <w:lang w:eastAsia="zh-CN"/>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94F55" w:rsidRPr="00C94F55" w:rsidRDefault="00C94F55" w:rsidP="00C94F55">
      <w:pPr>
        <w:tabs>
          <w:tab w:val="left" w:leader="dot" w:pos="624"/>
        </w:tabs>
        <w:suppressAutoHyphens/>
        <w:spacing w:after="0" w:line="240" w:lineRule="auto"/>
        <w:ind w:firstLine="426"/>
        <w:rPr>
          <w:rFonts w:ascii="Times New Roman" w:eastAsia="@Arial Unicode MS" w:hAnsi="Times New Roman" w:cs="Times New Roman"/>
          <w:b/>
          <w:bCs/>
          <w:iCs/>
          <w:sz w:val="24"/>
          <w:szCs w:val="24"/>
          <w:lang w:eastAsia="zh-CN"/>
        </w:rPr>
      </w:pPr>
      <w:r w:rsidRPr="00C94F55">
        <w:rPr>
          <w:rFonts w:ascii="Times New Roman" w:eastAsia="@Arial Unicode MS" w:hAnsi="Times New Roman" w:cs="Times New Roman"/>
          <w:b/>
          <w:bCs/>
          <w:iCs/>
          <w:sz w:val="24"/>
          <w:szCs w:val="24"/>
          <w:lang w:eastAsia="zh-CN"/>
        </w:rPr>
        <w:lastRenderedPageBreak/>
        <w:t>Систематический курс</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 xml:space="preserve">Фонетика и орфоэпия. </w:t>
      </w:r>
      <w:r w:rsidRPr="00C94F55">
        <w:rPr>
          <w:rFonts w:ascii="Times New Roman" w:eastAsia="@Arial Unicode MS" w:hAnsi="Times New Roman" w:cs="Times New Roman"/>
          <w:sz w:val="24"/>
          <w:szCs w:val="24"/>
          <w:lang w:eastAsia="zh-CN"/>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94F55">
        <w:rPr>
          <w:rFonts w:ascii="Times New Roman" w:eastAsia="@Arial Unicode MS" w:hAnsi="Times New Roman" w:cs="Times New Roman"/>
          <w:i/>
          <w:iCs/>
          <w:sz w:val="24"/>
          <w:szCs w:val="24"/>
          <w:lang w:eastAsia="zh-CN"/>
        </w:rPr>
        <w:t>Фонетический разбор слова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Графика. </w:t>
      </w:r>
      <w:r w:rsidRPr="00C94F55">
        <w:rPr>
          <w:rFonts w:ascii="Times New Roman" w:eastAsia="@Arial Unicode MS" w:hAnsi="Times New Roman" w:cs="Times New Roman"/>
          <w:sz w:val="24"/>
          <w:szCs w:val="24"/>
          <w:lang w:eastAsia="zh-CN"/>
        </w:rPr>
        <w:t xml:space="preserve">Различение звуков и букв. Обозначение на письме твердости и мягкости согласных звуков. Использование на письме разделительных </w:t>
      </w:r>
      <w:r w:rsidRPr="00C94F55">
        <w:rPr>
          <w:rFonts w:ascii="Times New Roman" w:eastAsia="@Arial Unicode MS" w:hAnsi="Times New Roman" w:cs="Times New Roman"/>
          <w:b/>
          <w:bCs/>
          <w:i/>
          <w:iCs/>
          <w:sz w:val="24"/>
          <w:szCs w:val="24"/>
          <w:lang w:eastAsia="zh-CN"/>
        </w:rPr>
        <w:t xml:space="preserve">ъ </w:t>
      </w:r>
      <w:r w:rsidRPr="00C94F55">
        <w:rPr>
          <w:rFonts w:ascii="Times New Roman" w:eastAsia="@Arial Unicode MS" w:hAnsi="Times New Roman" w:cs="Times New Roman"/>
          <w:sz w:val="24"/>
          <w:szCs w:val="24"/>
          <w:lang w:eastAsia="zh-CN"/>
        </w:rPr>
        <w:t xml:space="preserve">и </w:t>
      </w:r>
      <w:r w:rsidRPr="00C94F55">
        <w:rPr>
          <w:rFonts w:ascii="Times New Roman" w:eastAsia="@Arial Unicode MS" w:hAnsi="Times New Roman" w:cs="Times New Roman"/>
          <w:b/>
          <w:bCs/>
          <w:i/>
          <w:iCs/>
          <w:sz w:val="24"/>
          <w:szCs w:val="24"/>
          <w:lang w:eastAsia="zh-CN"/>
        </w:rPr>
        <w:t>ь</w:t>
      </w:r>
      <w:r w:rsidRPr="00C94F55">
        <w:rPr>
          <w:rFonts w:ascii="Times New Roman" w:eastAsia="@Arial Unicode MS" w:hAnsi="Times New Roman" w:cs="Times New Roman"/>
          <w:bCs/>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Установление соотношения звукового и буквенного состава слова в словах типа </w:t>
      </w:r>
      <w:r w:rsidRPr="00C94F55">
        <w:rPr>
          <w:rFonts w:ascii="Times New Roman" w:eastAsia="@Arial Unicode MS" w:hAnsi="Times New Roman" w:cs="Times New Roman"/>
          <w:i/>
          <w:iCs/>
          <w:sz w:val="24"/>
          <w:szCs w:val="24"/>
          <w:lang w:eastAsia="zh-CN"/>
        </w:rPr>
        <w:t>стол</w:t>
      </w:r>
      <w:r w:rsidRPr="00C94F55">
        <w:rPr>
          <w:rFonts w:ascii="Times New Roman" w:eastAsia="@Arial Unicode MS" w:hAnsi="Times New Roman" w:cs="Times New Roman"/>
          <w:iCs/>
          <w:sz w:val="24"/>
          <w:szCs w:val="24"/>
          <w:lang w:eastAsia="zh-CN"/>
        </w:rPr>
        <w:t>,</w:t>
      </w:r>
      <w:r w:rsidRPr="00C94F55">
        <w:rPr>
          <w:rFonts w:ascii="Times New Roman" w:eastAsia="@Arial Unicode MS" w:hAnsi="Times New Roman" w:cs="Times New Roman"/>
          <w:i/>
          <w:iCs/>
          <w:sz w:val="24"/>
          <w:szCs w:val="24"/>
          <w:lang w:eastAsia="zh-CN"/>
        </w:rPr>
        <w:t xml:space="preserve"> конь</w:t>
      </w:r>
      <w:r w:rsidRPr="00C94F55">
        <w:rPr>
          <w:rFonts w:ascii="Times New Roman" w:eastAsia="@Arial Unicode MS" w:hAnsi="Times New Roman" w:cs="Times New Roman"/>
          <w:sz w:val="24"/>
          <w:szCs w:val="24"/>
          <w:lang w:eastAsia="zh-CN"/>
        </w:rPr>
        <w:t xml:space="preserve">; в словах с йотированными гласными </w:t>
      </w:r>
      <w:r w:rsidRPr="00C94F55">
        <w:rPr>
          <w:rFonts w:ascii="Times New Roman" w:eastAsia="@Arial Unicode MS" w:hAnsi="Times New Roman" w:cs="Times New Roman"/>
          <w:b/>
          <w:bCs/>
          <w:i/>
          <w:iCs/>
          <w:sz w:val="24"/>
          <w:szCs w:val="24"/>
          <w:lang w:eastAsia="zh-CN"/>
        </w:rPr>
        <w:t>е</w:t>
      </w:r>
      <w:r w:rsidRPr="00C94F55">
        <w:rPr>
          <w:rFonts w:ascii="Times New Roman" w:eastAsia="@Arial Unicode MS" w:hAnsi="Times New Roman" w:cs="Times New Roman"/>
          <w:bCs/>
          <w:sz w:val="24"/>
          <w:szCs w:val="24"/>
          <w:lang w:eastAsia="zh-CN"/>
        </w:rPr>
        <w:t xml:space="preserve">, </w:t>
      </w:r>
      <w:r w:rsidRPr="00C94F55">
        <w:rPr>
          <w:rFonts w:ascii="Times New Roman" w:eastAsia="@Arial Unicode MS" w:hAnsi="Times New Roman" w:cs="Times New Roman"/>
          <w:b/>
          <w:bCs/>
          <w:i/>
          <w:iCs/>
          <w:sz w:val="24"/>
          <w:szCs w:val="24"/>
          <w:lang w:eastAsia="zh-CN"/>
        </w:rPr>
        <w:t>е</w:t>
      </w:r>
      <w:r w:rsidRPr="00C94F55">
        <w:rPr>
          <w:rFonts w:ascii="Times New Roman" w:eastAsia="@Arial Unicode MS" w:hAnsi="Times New Roman" w:cs="Times New Roman"/>
          <w:bCs/>
          <w:sz w:val="24"/>
          <w:szCs w:val="24"/>
          <w:lang w:eastAsia="zh-CN"/>
        </w:rPr>
        <w:t xml:space="preserve">, </w:t>
      </w:r>
      <w:r w:rsidRPr="00C94F55">
        <w:rPr>
          <w:rFonts w:ascii="Times New Roman" w:eastAsia="@Arial Unicode MS" w:hAnsi="Times New Roman" w:cs="Times New Roman"/>
          <w:b/>
          <w:bCs/>
          <w:i/>
          <w:iCs/>
          <w:sz w:val="24"/>
          <w:szCs w:val="24"/>
          <w:lang w:eastAsia="zh-CN"/>
        </w:rPr>
        <w:t>ю</w:t>
      </w:r>
      <w:r w:rsidRPr="00C94F55">
        <w:rPr>
          <w:rFonts w:ascii="Times New Roman" w:eastAsia="@Arial Unicode MS" w:hAnsi="Times New Roman" w:cs="Times New Roman"/>
          <w:bCs/>
          <w:sz w:val="24"/>
          <w:szCs w:val="24"/>
          <w:lang w:eastAsia="zh-CN"/>
        </w:rPr>
        <w:t xml:space="preserve">, </w:t>
      </w:r>
      <w:r w:rsidRPr="00C94F55">
        <w:rPr>
          <w:rFonts w:ascii="Times New Roman" w:eastAsia="@Arial Unicode MS" w:hAnsi="Times New Roman" w:cs="Times New Roman"/>
          <w:b/>
          <w:bCs/>
          <w:i/>
          <w:iCs/>
          <w:sz w:val="24"/>
          <w:szCs w:val="24"/>
          <w:lang w:eastAsia="zh-CN"/>
        </w:rPr>
        <w:t>я</w:t>
      </w:r>
      <w:r w:rsidRPr="00C94F55">
        <w:rPr>
          <w:rFonts w:ascii="Times New Roman" w:eastAsia="@Arial Unicode MS" w:hAnsi="Times New Roman" w:cs="Times New Roman"/>
          <w:sz w:val="24"/>
          <w:szCs w:val="24"/>
          <w:lang w:eastAsia="zh-CN"/>
        </w:rPr>
        <w:t>; в словах с непроизносимыми согласными.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Использование небуквенных графических средств: пробела между словами, знака переноса, абзаца.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Лексика</w:t>
      </w:r>
      <w:r w:rsidRPr="00C94F55">
        <w:rPr>
          <w:rFonts w:ascii="Times New Roman" w:eastAsia="@Arial Unicode MS" w:hAnsi="Times New Roman" w:cs="Times New Roman"/>
          <w:b/>
          <w:bCs/>
          <w:sz w:val="24"/>
          <w:szCs w:val="24"/>
          <w:vertAlign w:val="superscript"/>
          <w:lang w:eastAsia="zh-CN"/>
        </w:rPr>
        <w:footnoteReference w:id="1"/>
      </w:r>
      <w:r w:rsidRPr="00C94F55">
        <w:rPr>
          <w:rFonts w:ascii="Times New Roman" w:eastAsia="@Arial Unicode MS" w:hAnsi="Times New Roman" w:cs="Times New Roman"/>
          <w:b/>
          <w:bCs/>
          <w:sz w:val="24"/>
          <w:szCs w:val="24"/>
          <w:lang w:eastAsia="zh-CN"/>
        </w:rPr>
        <w:t xml:space="preserve">. </w:t>
      </w:r>
      <w:r w:rsidRPr="00C94F55">
        <w:rPr>
          <w:rFonts w:ascii="Times New Roman" w:eastAsia="@Arial Unicode MS" w:hAnsi="Times New Roman" w:cs="Times New Roman"/>
          <w:sz w:val="24"/>
          <w:szCs w:val="24"/>
          <w:lang w:eastAsia="zh-CN"/>
        </w:rPr>
        <w:t xml:space="preserve">Понимание слова как единства звучания и значения. Выявление слов, значение которых требует уточнения. </w:t>
      </w:r>
      <w:r w:rsidRPr="00C94F55">
        <w:rPr>
          <w:rFonts w:ascii="Times New Roman" w:eastAsia="@Arial Unicode MS" w:hAnsi="Times New Roman" w:cs="Times New Roman"/>
          <w:i/>
          <w:iCs/>
          <w:sz w:val="24"/>
          <w:szCs w:val="24"/>
          <w:lang w:eastAsia="zh-CN"/>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b/>
          <w:bCs/>
          <w:sz w:val="24"/>
          <w:szCs w:val="24"/>
          <w:lang w:eastAsia="zh-CN"/>
        </w:rPr>
        <w:t xml:space="preserve">Состав слова (морфемика). </w:t>
      </w:r>
      <w:r w:rsidRPr="00C94F55">
        <w:rPr>
          <w:rFonts w:ascii="Times New Roman" w:eastAsia="@Arial Unicode MS" w:hAnsi="Times New Roman" w:cs="Times New Roman"/>
          <w:sz w:val="24"/>
          <w:szCs w:val="24"/>
          <w:lang w:eastAsia="zh-CN"/>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94F55">
        <w:rPr>
          <w:rFonts w:ascii="Times New Roman" w:eastAsia="@Arial Unicode MS" w:hAnsi="Times New Roman" w:cs="Times New Roman"/>
          <w:i/>
          <w:iCs/>
          <w:sz w:val="24"/>
          <w:szCs w:val="24"/>
          <w:lang w:eastAsia="zh-CN"/>
        </w:rPr>
        <w:t>Представление о значении суффиксов и приставок. Образование однокоренных слов с помощью суффиксов и приставок. Разбор слова по составу.</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Морфология. </w:t>
      </w:r>
      <w:r w:rsidRPr="00C94F55">
        <w:rPr>
          <w:rFonts w:ascii="Times New Roman" w:eastAsia="@Arial Unicode MS" w:hAnsi="Times New Roman" w:cs="Times New Roman"/>
          <w:sz w:val="24"/>
          <w:szCs w:val="24"/>
          <w:lang w:eastAsia="zh-CN"/>
        </w:rPr>
        <w:t xml:space="preserve">Части речи; </w:t>
      </w:r>
      <w:r w:rsidRPr="00C94F55">
        <w:rPr>
          <w:rFonts w:ascii="Times New Roman" w:eastAsia="@Arial Unicode MS" w:hAnsi="Times New Roman" w:cs="Times New Roman"/>
          <w:i/>
          <w:iCs/>
          <w:sz w:val="24"/>
          <w:szCs w:val="24"/>
          <w:lang w:eastAsia="zh-CN"/>
        </w:rPr>
        <w:t>деление частей речи на самостоятельные и служебные.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94F55">
        <w:rPr>
          <w:rFonts w:ascii="Times New Roman" w:eastAsia="@Arial Unicode MS" w:hAnsi="Times New Roman" w:cs="Times New Roman"/>
          <w:i/>
          <w:iCs/>
          <w:sz w:val="24"/>
          <w:szCs w:val="24"/>
          <w:lang w:eastAsia="zh-CN"/>
        </w:rPr>
        <w:t xml:space="preserve">Различение падежных и смысловых (синтаксических) вопросов. </w:t>
      </w:r>
      <w:r w:rsidRPr="00C94F55">
        <w:rPr>
          <w:rFonts w:ascii="Times New Roman" w:eastAsia="@Arial Unicode MS" w:hAnsi="Times New Roman" w:cs="Times New Roman"/>
          <w:sz w:val="24"/>
          <w:szCs w:val="24"/>
          <w:lang w:eastAsia="zh-CN"/>
        </w:rPr>
        <w:t xml:space="preserve">Определение принадлежности имен существительных к 1, 2, 3-му склонению. </w:t>
      </w:r>
      <w:r w:rsidRPr="00C94F55">
        <w:rPr>
          <w:rFonts w:ascii="Times New Roman" w:eastAsia="@Arial Unicode MS" w:hAnsi="Times New Roman" w:cs="Times New Roman"/>
          <w:i/>
          <w:iCs/>
          <w:sz w:val="24"/>
          <w:szCs w:val="24"/>
          <w:lang w:eastAsia="zh-CN"/>
        </w:rPr>
        <w:t>Морфологический разбор имен существительных</w:t>
      </w:r>
      <w:r w:rsidRPr="00C94F55">
        <w:rPr>
          <w:rFonts w:ascii="Times New Roman" w:eastAsia="@Arial Unicode MS" w:hAnsi="Times New Roman" w:cs="Times New Roman"/>
          <w:sz w:val="24"/>
          <w:szCs w:val="24"/>
          <w:lang w:eastAsia="zh-CN"/>
        </w:rPr>
        <w:t>.</w:t>
      </w:r>
    </w:p>
    <w:p w:rsidR="00C94F55" w:rsidRPr="00C94F55" w:rsidRDefault="00C94F55" w:rsidP="00C94F55">
      <w:pPr>
        <w:widowControl w:val="0"/>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Имя прилагательное. Значение и употребление в речи. Изменение прилагательных по родам, числам и падежам, кроме прилагательных на </w:t>
      </w:r>
      <w:r w:rsidRPr="00C94F55">
        <w:rPr>
          <w:rFonts w:ascii="Times New Roman" w:eastAsia="@Arial Unicode MS" w:hAnsi="Times New Roman" w:cs="Times New Roman"/>
          <w:sz w:val="24"/>
          <w:szCs w:val="24"/>
          <w:lang w:eastAsia="zh-CN"/>
        </w:rPr>
        <w:noBreakHyphen/>
      </w:r>
      <w:r w:rsidRPr="00C94F55">
        <w:rPr>
          <w:rFonts w:ascii="Times New Roman" w:eastAsia="@Arial Unicode MS" w:hAnsi="Times New Roman" w:cs="Times New Roman"/>
          <w:b/>
          <w:bCs/>
          <w:i/>
          <w:iCs/>
          <w:sz w:val="24"/>
          <w:szCs w:val="24"/>
          <w:lang w:eastAsia="zh-CN"/>
        </w:rPr>
        <w:t>ий</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sz w:val="24"/>
          <w:szCs w:val="24"/>
          <w:lang w:eastAsia="zh-CN"/>
        </w:rPr>
        <w:noBreakHyphen/>
      </w:r>
      <w:r w:rsidRPr="00C94F55">
        <w:rPr>
          <w:rFonts w:ascii="Times New Roman" w:eastAsia="@Arial Unicode MS" w:hAnsi="Times New Roman" w:cs="Times New Roman"/>
          <w:b/>
          <w:bCs/>
          <w:i/>
          <w:iCs/>
          <w:sz w:val="24"/>
          <w:szCs w:val="24"/>
          <w:lang w:eastAsia="zh-CN"/>
        </w:rPr>
        <w:t>ья</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sz w:val="24"/>
          <w:szCs w:val="24"/>
          <w:lang w:eastAsia="zh-CN"/>
        </w:rPr>
        <w:noBreakHyphen/>
      </w:r>
      <w:r w:rsidRPr="00C94F55">
        <w:rPr>
          <w:rFonts w:ascii="Times New Roman" w:eastAsia="@Arial Unicode MS" w:hAnsi="Times New Roman" w:cs="Times New Roman"/>
          <w:b/>
          <w:bCs/>
          <w:i/>
          <w:iCs/>
          <w:sz w:val="24"/>
          <w:szCs w:val="24"/>
          <w:lang w:eastAsia="zh-CN"/>
        </w:rPr>
        <w:t>ов</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sz w:val="24"/>
          <w:szCs w:val="24"/>
          <w:lang w:eastAsia="zh-CN"/>
        </w:rPr>
        <w:noBreakHyphen/>
      </w:r>
      <w:r w:rsidRPr="00C94F55">
        <w:rPr>
          <w:rFonts w:ascii="Times New Roman" w:eastAsia="@Arial Unicode MS" w:hAnsi="Times New Roman" w:cs="Times New Roman"/>
          <w:b/>
          <w:bCs/>
          <w:i/>
          <w:iCs/>
          <w:sz w:val="24"/>
          <w:szCs w:val="24"/>
          <w:lang w:eastAsia="zh-CN"/>
        </w:rPr>
        <w:t>ин</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i/>
          <w:iCs/>
          <w:sz w:val="24"/>
          <w:szCs w:val="24"/>
          <w:lang w:eastAsia="zh-CN"/>
        </w:rPr>
        <w:t>Морфологический разбор имен прилагательных.</w:t>
      </w:r>
    </w:p>
    <w:p w:rsidR="00C94F55" w:rsidRPr="00C94F55" w:rsidRDefault="00C94F55" w:rsidP="00C94F55">
      <w:pPr>
        <w:widowControl w:val="0"/>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Местоимение. Общее представление о местоимении. </w:t>
      </w:r>
      <w:r w:rsidRPr="00C94F55">
        <w:rPr>
          <w:rFonts w:ascii="Times New Roman" w:eastAsia="@Arial Unicode MS" w:hAnsi="Times New Roman" w:cs="Times New Roman"/>
          <w:i/>
          <w:iCs/>
          <w:sz w:val="24"/>
          <w:szCs w:val="24"/>
          <w:lang w:eastAsia="zh-CN"/>
        </w:rPr>
        <w:t>Личные местоимения, значение и употребление в речи. Личные местоимения 1</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i/>
          <w:iCs/>
          <w:sz w:val="24"/>
          <w:szCs w:val="24"/>
          <w:lang w:eastAsia="zh-CN"/>
        </w:rPr>
        <w:t>2</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i/>
          <w:iCs/>
          <w:sz w:val="24"/>
          <w:szCs w:val="24"/>
          <w:lang w:eastAsia="zh-CN"/>
        </w:rPr>
        <w:t>3</w:t>
      </w:r>
      <w:r w:rsidRPr="00C94F55">
        <w:rPr>
          <w:rFonts w:ascii="Times New Roman" w:eastAsia="@Arial Unicode MS" w:hAnsi="Times New Roman" w:cs="Times New Roman"/>
          <w:i/>
          <w:iCs/>
          <w:sz w:val="24"/>
          <w:szCs w:val="24"/>
          <w:lang w:eastAsia="zh-CN"/>
        </w:rPr>
        <w:noBreakHyphen/>
        <w:t>го лица единственного и множественного числа. Склонение личных местоимений</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i/>
          <w:iCs/>
          <w:sz w:val="24"/>
          <w:szCs w:val="24"/>
          <w:lang w:eastAsia="zh-CN"/>
        </w:rPr>
      </w:pPr>
      <w:r w:rsidRPr="00C94F55">
        <w:rPr>
          <w:rFonts w:ascii="Times New Roman" w:eastAsia="@Arial Unicode MS" w:hAnsi="Times New Roman" w:cs="Times New Roman"/>
          <w:sz w:val="24"/>
          <w:szCs w:val="24"/>
          <w:lang w:eastAsia="zh-CN"/>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w:t>
      </w:r>
      <w:r w:rsidRPr="00C94F55">
        <w:rPr>
          <w:rFonts w:ascii="Times New Roman" w:eastAsia="@Arial Unicode MS" w:hAnsi="Times New Roman" w:cs="Times New Roman"/>
          <w:sz w:val="24"/>
          <w:szCs w:val="24"/>
          <w:lang w:eastAsia="zh-CN"/>
        </w:rPr>
        <w:lastRenderedPageBreak/>
        <w:t xml:space="preserve">Изменение глаголов прошедшего времени по родам и числам. </w:t>
      </w:r>
      <w:r w:rsidRPr="00C94F55">
        <w:rPr>
          <w:rFonts w:ascii="Times New Roman" w:eastAsia="@Arial Unicode MS" w:hAnsi="Times New Roman" w:cs="Times New Roman"/>
          <w:i/>
          <w:iCs/>
          <w:sz w:val="24"/>
          <w:szCs w:val="24"/>
          <w:lang w:eastAsia="zh-CN"/>
        </w:rPr>
        <w:t>Морфологический разбор глаголов.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i/>
          <w:iCs/>
          <w:sz w:val="24"/>
          <w:szCs w:val="24"/>
          <w:lang w:eastAsia="zh-CN"/>
        </w:rPr>
        <w:t>Наречие. Значение и употребление в речи.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Предлог. </w:t>
      </w:r>
      <w:r w:rsidRPr="00C94F55">
        <w:rPr>
          <w:rFonts w:ascii="Times New Roman" w:eastAsia="@Arial Unicode MS" w:hAnsi="Times New Roman" w:cs="Times New Roman"/>
          <w:i/>
          <w:iCs/>
          <w:sz w:val="24"/>
          <w:szCs w:val="24"/>
          <w:lang w:eastAsia="zh-CN"/>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94F55">
        <w:rPr>
          <w:rFonts w:ascii="Times New Roman" w:eastAsia="@Arial Unicode MS" w:hAnsi="Times New Roman" w:cs="Times New Roman"/>
          <w:sz w:val="24"/>
          <w:szCs w:val="24"/>
          <w:lang w:eastAsia="zh-CN"/>
        </w:rPr>
        <w:t>Отличие предлогов от приставок.</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 xml:space="preserve">Союзы </w:t>
      </w:r>
      <w:r w:rsidRPr="00C94F55">
        <w:rPr>
          <w:rFonts w:ascii="Times New Roman" w:eastAsia="@Arial Unicode MS" w:hAnsi="Times New Roman" w:cs="Times New Roman"/>
          <w:b/>
          <w:bCs/>
          <w:i/>
          <w:iCs/>
          <w:sz w:val="24"/>
          <w:szCs w:val="24"/>
          <w:lang w:eastAsia="zh-CN"/>
        </w:rPr>
        <w:t>и</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а</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но</w:t>
      </w:r>
      <w:r w:rsidRPr="00C94F55">
        <w:rPr>
          <w:rFonts w:ascii="Times New Roman" w:eastAsia="@Arial Unicode MS" w:hAnsi="Times New Roman" w:cs="Times New Roman"/>
          <w:sz w:val="24"/>
          <w:szCs w:val="24"/>
          <w:lang w:eastAsia="zh-CN"/>
        </w:rPr>
        <w:t xml:space="preserve">, их роль в речи. Частица </w:t>
      </w:r>
      <w:r w:rsidRPr="00C94F55">
        <w:rPr>
          <w:rFonts w:ascii="Times New Roman" w:eastAsia="@Arial Unicode MS" w:hAnsi="Times New Roman" w:cs="Times New Roman"/>
          <w:b/>
          <w:bCs/>
          <w:i/>
          <w:iCs/>
          <w:sz w:val="24"/>
          <w:szCs w:val="24"/>
          <w:lang w:eastAsia="zh-CN"/>
        </w:rPr>
        <w:t>не</w:t>
      </w:r>
      <w:r w:rsidRPr="00C94F55">
        <w:rPr>
          <w:rFonts w:ascii="Times New Roman" w:eastAsia="@Arial Unicode MS" w:hAnsi="Times New Roman" w:cs="Times New Roman"/>
          <w:sz w:val="24"/>
          <w:szCs w:val="24"/>
          <w:lang w:eastAsia="zh-CN"/>
        </w:rPr>
        <w:t>, ее значение.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 xml:space="preserve">Синтаксис. </w:t>
      </w:r>
      <w:r w:rsidRPr="00C94F55">
        <w:rPr>
          <w:rFonts w:ascii="Times New Roman" w:eastAsia="@Arial Unicode MS" w:hAnsi="Times New Roman" w:cs="Times New Roman"/>
          <w:sz w:val="24"/>
          <w:szCs w:val="24"/>
          <w:lang w:eastAsia="zh-CN"/>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Нахождение и самостоятельное составление предложений с однородными членами без союзов и с союзами </w:t>
      </w:r>
      <w:r w:rsidRPr="00C94F55">
        <w:rPr>
          <w:rFonts w:ascii="Times New Roman" w:eastAsia="@Arial Unicode MS" w:hAnsi="Times New Roman" w:cs="Times New Roman"/>
          <w:b/>
          <w:bCs/>
          <w:i/>
          <w:iCs/>
          <w:sz w:val="24"/>
          <w:szCs w:val="24"/>
          <w:lang w:eastAsia="zh-CN"/>
        </w:rPr>
        <w:t>и</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а</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но</w:t>
      </w:r>
      <w:r w:rsidRPr="00C94F55">
        <w:rPr>
          <w:rFonts w:ascii="Times New Roman" w:eastAsia="@Arial Unicode MS" w:hAnsi="Times New Roman" w:cs="Times New Roman"/>
          <w:sz w:val="24"/>
          <w:szCs w:val="24"/>
          <w:lang w:eastAsia="zh-CN"/>
        </w:rPr>
        <w:t>. Использование интонации перечисления в предложениях с однородными членами.</w:t>
      </w:r>
    </w:p>
    <w:p w:rsidR="00C94F55" w:rsidRPr="00C94F55" w:rsidRDefault="00C94F55" w:rsidP="00C94F55">
      <w:pPr>
        <w:tabs>
          <w:tab w:val="left" w:leader="dot" w:pos="624"/>
        </w:tabs>
        <w:suppressAutoHyphens/>
        <w:spacing w:after="0" w:line="240" w:lineRule="auto"/>
        <w:ind w:firstLine="426"/>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i/>
          <w:iCs/>
          <w:sz w:val="24"/>
          <w:szCs w:val="24"/>
          <w:lang w:eastAsia="zh-CN"/>
        </w:rPr>
        <w:t>Различение простых и сложных предложений</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Орфография и пунктуация.</w:t>
      </w:r>
      <w:r w:rsidRPr="00C94F55">
        <w:rPr>
          <w:rFonts w:ascii="Times New Roman" w:eastAsia="@Arial Unicode MS" w:hAnsi="Times New Roman" w:cs="Times New Roman"/>
          <w:sz w:val="24"/>
          <w:szCs w:val="24"/>
          <w:lang w:eastAsia="zh-CN"/>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94F55" w:rsidRPr="00C94F55" w:rsidRDefault="00C94F55" w:rsidP="00C94F55">
      <w:pPr>
        <w:widowControl w:val="0"/>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Применение правил правописания:</w:t>
      </w:r>
    </w:p>
    <w:p w:rsidR="00C94F55" w:rsidRPr="00C94F55" w:rsidRDefault="00C94F55" w:rsidP="00C94F55">
      <w:pPr>
        <w:widowControl w:val="0"/>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сочетания </w:t>
      </w:r>
      <w:r w:rsidRPr="00C94F55">
        <w:rPr>
          <w:rFonts w:ascii="Times New Roman" w:eastAsia="@Arial Unicode MS" w:hAnsi="Times New Roman" w:cs="Times New Roman"/>
          <w:b/>
          <w:bCs/>
          <w:i/>
          <w:iCs/>
          <w:sz w:val="24"/>
          <w:szCs w:val="24"/>
          <w:lang w:eastAsia="zh-CN"/>
        </w:rPr>
        <w:t>жи – ши</w:t>
      </w:r>
      <w:r w:rsidRPr="00C94F55">
        <w:rPr>
          <w:rFonts w:ascii="Times New Roman" w:eastAsia="@Arial Unicode MS" w:hAnsi="Times New Roman" w:cs="Times New Roman"/>
          <w:sz w:val="24"/>
          <w:szCs w:val="24"/>
          <w:vertAlign w:val="superscript"/>
          <w:lang w:eastAsia="zh-CN"/>
        </w:rPr>
        <w:footnoteReference w:id="2"/>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ча – ща</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 xml:space="preserve">чу – щу </w:t>
      </w:r>
      <w:r w:rsidRPr="00C94F55">
        <w:rPr>
          <w:rFonts w:ascii="Times New Roman" w:eastAsia="@Arial Unicode MS" w:hAnsi="Times New Roman" w:cs="Times New Roman"/>
          <w:sz w:val="24"/>
          <w:szCs w:val="24"/>
          <w:lang w:eastAsia="zh-CN"/>
        </w:rPr>
        <w:t>в положении под ударением;</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сочетания </w:t>
      </w:r>
      <w:r w:rsidRPr="00C94F55">
        <w:rPr>
          <w:rFonts w:ascii="Times New Roman" w:eastAsia="@Arial Unicode MS" w:hAnsi="Times New Roman" w:cs="Times New Roman"/>
          <w:b/>
          <w:bCs/>
          <w:i/>
          <w:iCs/>
          <w:sz w:val="24"/>
          <w:szCs w:val="24"/>
          <w:lang w:eastAsia="zh-CN"/>
        </w:rPr>
        <w:t>чк – чн</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чт</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щн</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перенос слов;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прописная буква в начале предложения, в именах собственных;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проверяемые безударные гласные в корне слова;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парные звонкие и глухие согласные в корне слова;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непроизносимые согласные;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непроверяемые гласные и согласные в корне слова (на ограниченном перечне слов);</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гласные и согласные в неизменяемых на письме приставках;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разделительные </w:t>
      </w:r>
      <w:r w:rsidRPr="00C94F55">
        <w:rPr>
          <w:rFonts w:ascii="Times New Roman" w:eastAsia="@Arial Unicode MS" w:hAnsi="Times New Roman" w:cs="Times New Roman"/>
          <w:b/>
          <w:bCs/>
          <w:i/>
          <w:iCs/>
          <w:sz w:val="24"/>
          <w:szCs w:val="24"/>
          <w:lang w:eastAsia="zh-CN"/>
        </w:rPr>
        <w:t xml:space="preserve">ъ </w:t>
      </w:r>
      <w:r w:rsidRPr="00C94F55">
        <w:rPr>
          <w:rFonts w:ascii="Times New Roman" w:eastAsia="@Arial Unicode MS" w:hAnsi="Times New Roman" w:cs="Times New Roman"/>
          <w:sz w:val="24"/>
          <w:szCs w:val="24"/>
          <w:lang w:eastAsia="zh-CN"/>
        </w:rPr>
        <w:t xml:space="preserve">и </w:t>
      </w:r>
      <w:r w:rsidRPr="00C94F55">
        <w:rPr>
          <w:rFonts w:ascii="Times New Roman" w:eastAsia="@Arial Unicode MS" w:hAnsi="Times New Roman" w:cs="Times New Roman"/>
          <w:b/>
          <w:bCs/>
          <w:i/>
          <w:iCs/>
          <w:sz w:val="24"/>
          <w:szCs w:val="24"/>
          <w:lang w:eastAsia="zh-CN"/>
        </w:rPr>
        <w:t>ь</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мягкий знак после шипящих на конце имен существительных (</w:t>
      </w:r>
      <w:r w:rsidRPr="00C94F55">
        <w:rPr>
          <w:rFonts w:ascii="Times New Roman" w:eastAsia="@Arial Unicode MS" w:hAnsi="Times New Roman" w:cs="Times New Roman"/>
          <w:b/>
          <w:bCs/>
          <w:i/>
          <w:iCs/>
          <w:sz w:val="24"/>
          <w:szCs w:val="24"/>
          <w:lang w:eastAsia="zh-CN"/>
        </w:rPr>
        <w:t>ночь</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нож</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рожь</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мышь</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безударные падежные окончания имен существительных (кроме существительных на </w:t>
      </w:r>
      <w:r w:rsidRPr="00C94F55">
        <w:rPr>
          <w:rFonts w:ascii="Times New Roman" w:eastAsia="@Arial Unicode MS" w:hAnsi="Times New Roman" w:cs="Times New Roman"/>
          <w:i/>
          <w:iCs/>
          <w:sz w:val="24"/>
          <w:szCs w:val="24"/>
          <w:lang w:eastAsia="zh-CN"/>
        </w:rPr>
        <w:noBreakHyphen/>
      </w:r>
      <w:r w:rsidRPr="00C94F55">
        <w:rPr>
          <w:rFonts w:ascii="Times New Roman" w:eastAsia="@Arial Unicode MS" w:hAnsi="Times New Roman" w:cs="Times New Roman"/>
          <w:b/>
          <w:bCs/>
          <w:i/>
          <w:iCs/>
          <w:sz w:val="24"/>
          <w:szCs w:val="24"/>
          <w:lang w:eastAsia="zh-CN"/>
        </w:rPr>
        <w:t>мя</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ий</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ья</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ье</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ия</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ов</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noBreakHyphen/>
        <w:t>ин</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безударные окончания имен прилагательных;</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раздельное написание предлогов с личными местоимениями;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i/>
          <w:iCs/>
          <w:sz w:val="24"/>
          <w:szCs w:val="24"/>
          <w:lang w:eastAsia="zh-CN"/>
        </w:rPr>
        <w:t xml:space="preserve">не </w:t>
      </w:r>
      <w:r w:rsidRPr="00C94F55">
        <w:rPr>
          <w:rFonts w:ascii="Times New Roman" w:eastAsia="@Arial Unicode MS" w:hAnsi="Times New Roman" w:cs="Times New Roman"/>
          <w:sz w:val="24"/>
          <w:szCs w:val="24"/>
          <w:lang w:eastAsia="zh-CN"/>
        </w:rPr>
        <w:t>с глаголами;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мягкий знак после шипящих на конце глаголов в форме 2</w:t>
      </w:r>
      <w:r w:rsidRPr="00C94F55">
        <w:rPr>
          <w:rFonts w:ascii="Times New Roman" w:eastAsia="@Arial Unicode MS" w:hAnsi="Times New Roman" w:cs="Times New Roman"/>
          <w:sz w:val="24"/>
          <w:szCs w:val="24"/>
          <w:lang w:eastAsia="zh-CN"/>
        </w:rPr>
        <w:noBreakHyphen/>
        <w:t>го лица единственного числа (</w:t>
      </w:r>
      <w:r w:rsidRPr="00C94F55">
        <w:rPr>
          <w:rFonts w:ascii="Times New Roman" w:eastAsia="@Arial Unicode MS" w:hAnsi="Times New Roman" w:cs="Times New Roman"/>
          <w:b/>
          <w:bCs/>
          <w:i/>
          <w:iCs/>
          <w:sz w:val="24"/>
          <w:szCs w:val="24"/>
          <w:lang w:eastAsia="zh-CN"/>
        </w:rPr>
        <w:t>пишешь</w:t>
      </w:r>
      <w:r w:rsidRPr="00C94F55">
        <w:rPr>
          <w:rFonts w:ascii="Times New Roman" w:eastAsia="@Arial Unicode MS" w:hAnsi="Times New Roman" w:cs="Times New Roman"/>
          <w:sz w:val="24"/>
          <w:szCs w:val="24"/>
          <w:lang w:eastAsia="zh-CN"/>
        </w:rPr>
        <w:t xml:space="preserve">, </w:t>
      </w:r>
      <w:r w:rsidRPr="00C94F55">
        <w:rPr>
          <w:rFonts w:ascii="Times New Roman" w:eastAsia="@Arial Unicode MS" w:hAnsi="Times New Roman" w:cs="Times New Roman"/>
          <w:b/>
          <w:bCs/>
          <w:i/>
          <w:iCs/>
          <w:sz w:val="24"/>
          <w:szCs w:val="24"/>
          <w:lang w:eastAsia="zh-CN"/>
        </w:rPr>
        <w:t>учишь</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мягкий знак в глаголах в сочетании </w:t>
      </w:r>
      <w:r w:rsidRPr="00C94F55">
        <w:rPr>
          <w:rFonts w:ascii="Times New Roman" w:eastAsia="@Arial Unicode MS" w:hAnsi="Times New Roman" w:cs="Times New Roman"/>
          <w:sz w:val="24"/>
          <w:szCs w:val="24"/>
          <w:lang w:eastAsia="zh-CN"/>
        </w:rPr>
        <w:noBreakHyphen/>
      </w:r>
      <w:r w:rsidRPr="00C94F55">
        <w:rPr>
          <w:rFonts w:ascii="Times New Roman" w:eastAsia="@Arial Unicode MS" w:hAnsi="Times New Roman" w:cs="Times New Roman"/>
          <w:b/>
          <w:bCs/>
          <w:i/>
          <w:iCs/>
          <w:sz w:val="24"/>
          <w:szCs w:val="24"/>
          <w:lang w:eastAsia="zh-CN"/>
        </w:rPr>
        <w:t>ться</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i/>
          <w:iCs/>
          <w:sz w:val="24"/>
          <w:szCs w:val="24"/>
          <w:lang w:eastAsia="zh-CN"/>
        </w:rPr>
        <w:t>безударные личные окончания глаголов</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раздельное написание предлогов с другими словами;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знаки препинания в конце предложения: точка, вопросительный и восклицательный знаки;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b/>
          <w:bCs/>
          <w:sz w:val="24"/>
          <w:szCs w:val="24"/>
          <w:lang w:eastAsia="zh-CN"/>
        </w:rPr>
      </w:pPr>
      <w:r w:rsidRPr="00C94F55">
        <w:rPr>
          <w:rFonts w:ascii="Times New Roman" w:eastAsia="@Arial Unicode MS" w:hAnsi="Times New Roman" w:cs="Times New Roman"/>
          <w:sz w:val="24"/>
          <w:szCs w:val="24"/>
          <w:lang w:eastAsia="zh-CN"/>
        </w:rPr>
        <w:t>знаки препинания (запятая) в предложениях с однородными членами.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b/>
          <w:bCs/>
          <w:sz w:val="24"/>
          <w:szCs w:val="24"/>
          <w:lang w:eastAsia="zh-CN"/>
        </w:rPr>
        <w:t>Развитие речи.</w:t>
      </w:r>
      <w:r w:rsidRPr="00C94F55">
        <w:rPr>
          <w:rFonts w:ascii="Times New Roman" w:eastAsia="@Arial Unicode MS" w:hAnsi="Times New Roman" w:cs="Times New Roman"/>
          <w:sz w:val="24"/>
          <w:szCs w:val="24"/>
          <w:lang w:eastAsia="zh-CN"/>
        </w:rPr>
        <w:t xml:space="preserve"> Осознание ситуации общения: с какой целью, с кем и где происходит общение.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Текст. Признаки текста. Смысловое единство предложений в тексте. Заглавие текста.</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Последовательность предложений в тексте.</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Последовательность частей текста (</w:t>
      </w:r>
      <w:r w:rsidRPr="00C94F55">
        <w:rPr>
          <w:rFonts w:ascii="Times New Roman" w:eastAsia="@Arial Unicode MS" w:hAnsi="Times New Roman" w:cs="Times New Roman"/>
          <w:i/>
          <w:iCs/>
          <w:sz w:val="24"/>
          <w:szCs w:val="24"/>
          <w:lang w:eastAsia="zh-CN"/>
        </w:rPr>
        <w:t>абзацев</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Комплексная работа над структурой текста: озаглавливание, корректирование порядка предложений и частей текста (</w:t>
      </w:r>
      <w:r w:rsidRPr="00C94F55">
        <w:rPr>
          <w:rFonts w:ascii="Times New Roman" w:eastAsia="@Arial Unicode MS" w:hAnsi="Times New Roman" w:cs="Times New Roman"/>
          <w:i/>
          <w:iCs/>
          <w:sz w:val="24"/>
          <w:szCs w:val="24"/>
          <w:lang w:eastAsia="zh-CN"/>
        </w:rPr>
        <w:t>абзацев</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План текста. Составление планов к данным текстам. </w:t>
      </w:r>
      <w:r w:rsidRPr="00C94F55">
        <w:rPr>
          <w:rFonts w:ascii="Times New Roman" w:eastAsia="@Arial Unicode MS" w:hAnsi="Times New Roman" w:cs="Times New Roman"/>
          <w:i/>
          <w:iCs/>
          <w:sz w:val="24"/>
          <w:szCs w:val="24"/>
          <w:lang w:eastAsia="zh-CN"/>
        </w:rPr>
        <w:t>Создание собственных текстов по предложенным планам</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Типы текстов: описание, повествование, рассуждение, их особенности.</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Знакомство с жанрами письма и поздравления.</w:t>
      </w:r>
    </w:p>
    <w:p w:rsidR="00C94F55" w:rsidRPr="00C94F55" w:rsidRDefault="00C94F55" w:rsidP="00C94F55">
      <w:pPr>
        <w:tabs>
          <w:tab w:val="left" w:leader="dot" w:pos="62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94F55">
        <w:rPr>
          <w:rFonts w:ascii="Times New Roman" w:eastAsia="@Arial Unicode MS" w:hAnsi="Times New Roman" w:cs="Times New Roman"/>
          <w:i/>
          <w:iCs/>
          <w:sz w:val="24"/>
          <w:szCs w:val="24"/>
          <w:lang w:eastAsia="zh-CN"/>
        </w:rPr>
        <w:t>использование в текстах синонимов и антонимов</w:t>
      </w:r>
      <w:r w:rsidRPr="00C94F55">
        <w:rPr>
          <w:rFonts w:ascii="Times New Roman" w:eastAsia="@Arial Unicode MS" w:hAnsi="Times New Roman" w:cs="Times New Roman"/>
          <w:sz w:val="24"/>
          <w:szCs w:val="24"/>
          <w:lang w:eastAsia="zh-CN"/>
        </w:rPr>
        <w:t>.</w:t>
      </w:r>
    </w:p>
    <w:p w:rsidR="00C94F55" w:rsidRPr="00C94F55" w:rsidRDefault="00C94F55" w:rsidP="00C94F5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C94F55">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C94F55">
        <w:rPr>
          <w:rFonts w:ascii="Times New Roman" w:eastAsia="@Arial Unicode MS" w:hAnsi="Times New Roman" w:cs="Times New Roman"/>
          <w:sz w:val="24"/>
          <w:szCs w:val="24"/>
          <w:lang w:eastAsia="ru-RU"/>
        </w:rPr>
        <w:t xml:space="preserve">; </w:t>
      </w:r>
      <w:r w:rsidRPr="00C94F55">
        <w:rPr>
          <w:rFonts w:ascii="Times New Roman" w:eastAsia="@Arial Unicode MS" w:hAnsi="Times New Roman" w:cs="Times New Roman"/>
          <w:i/>
          <w:iCs/>
          <w:sz w:val="24"/>
          <w:szCs w:val="24"/>
          <w:lang w:eastAsia="ru-RU"/>
        </w:rPr>
        <w:t>сочинения</w:t>
      </w:r>
      <w:r w:rsidRPr="00C94F55">
        <w:rPr>
          <w:rFonts w:ascii="Times New Roman" w:eastAsia="@Arial Unicode MS" w:hAnsi="Times New Roman" w:cs="Times New Roman"/>
          <w:i/>
          <w:iCs/>
          <w:sz w:val="24"/>
          <w:szCs w:val="24"/>
          <w:lang w:eastAsia="ru-RU"/>
        </w:rPr>
        <w:noBreakHyphen/>
        <w:t>повествования</w:t>
      </w:r>
      <w:r w:rsidRPr="00C94F55">
        <w:rPr>
          <w:rFonts w:ascii="Times New Roman" w:eastAsia="@Arial Unicode MS" w:hAnsi="Times New Roman" w:cs="Times New Roman"/>
          <w:sz w:val="24"/>
          <w:szCs w:val="24"/>
          <w:lang w:eastAsia="ru-RU"/>
        </w:rPr>
        <w:t xml:space="preserve">, </w:t>
      </w:r>
      <w:r w:rsidRPr="00C94F55">
        <w:rPr>
          <w:rFonts w:ascii="Times New Roman" w:eastAsia="@Arial Unicode MS" w:hAnsi="Times New Roman" w:cs="Times New Roman"/>
          <w:i/>
          <w:iCs/>
          <w:sz w:val="24"/>
          <w:szCs w:val="24"/>
          <w:lang w:eastAsia="ru-RU"/>
        </w:rPr>
        <w:t>сочинения</w:t>
      </w:r>
      <w:r w:rsidRPr="00C94F55">
        <w:rPr>
          <w:rFonts w:ascii="Times New Roman" w:eastAsia="@Arial Unicode MS" w:hAnsi="Times New Roman" w:cs="Times New Roman"/>
          <w:i/>
          <w:iCs/>
          <w:sz w:val="24"/>
          <w:szCs w:val="24"/>
          <w:lang w:eastAsia="ru-RU"/>
        </w:rPr>
        <w:noBreakHyphen/>
        <w:t>описания</w:t>
      </w:r>
      <w:r w:rsidRPr="00C94F55">
        <w:rPr>
          <w:rFonts w:ascii="Times New Roman" w:eastAsia="@Arial Unicode MS" w:hAnsi="Times New Roman" w:cs="Times New Roman"/>
          <w:sz w:val="24"/>
          <w:szCs w:val="24"/>
          <w:lang w:eastAsia="ru-RU"/>
        </w:rPr>
        <w:t xml:space="preserve">, </w:t>
      </w:r>
      <w:r w:rsidRPr="00C94F55">
        <w:rPr>
          <w:rFonts w:ascii="Times New Roman" w:eastAsia="@Arial Unicode MS" w:hAnsi="Times New Roman" w:cs="Times New Roman"/>
          <w:i/>
          <w:iCs/>
          <w:sz w:val="24"/>
          <w:szCs w:val="24"/>
          <w:lang w:eastAsia="ru-RU"/>
        </w:rPr>
        <w:t>сочинения</w:t>
      </w:r>
      <w:r w:rsidRPr="00C94F55">
        <w:rPr>
          <w:rFonts w:ascii="Times New Roman" w:eastAsia="@Arial Unicode MS" w:hAnsi="Times New Roman" w:cs="Times New Roman"/>
          <w:i/>
          <w:iCs/>
          <w:sz w:val="24"/>
          <w:szCs w:val="24"/>
          <w:lang w:eastAsia="ru-RU"/>
        </w:rPr>
        <w:noBreakHyphen/>
        <w:t>рассуждения</w:t>
      </w:r>
      <w:r w:rsidRPr="00C94F55">
        <w:rPr>
          <w:rFonts w:ascii="Times New Roman" w:eastAsia="@Arial Unicode MS" w:hAnsi="Times New Roman" w:cs="Times New Roman"/>
          <w:sz w:val="24"/>
          <w:szCs w:val="24"/>
          <w:lang w:eastAsia="ru-RU"/>
        </w:rPr>
        <w:t>.</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Содержание программы</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1 класс</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
          <w:iCs/>
          <w:color w:val="000000"/>
          <w:sz w:val="24"/>
          <w:szCs w:val="24"/>
          <w:lang w:eastAsia="zh-CN"/>
        </w:rPr>
      </w:pPr>
      <w:r w:rsidRPr="00C94F55">
        <w:rPr>
          <w:rFonts w:ascii="Times New Roman" w:eastAsia="Times New Roman" w:hAnsi="Times New Roman" w:cs="Times New Roman"/>
          <w:b/>
          <w:spacing w:val="-1"/>
          <w:sz w:val="24"/>
          <w:szCs w:val="24"/>
          <w:lang w:eastAsia="zh-CN"/>
        </w:rPr>
        <w:t xml:space="preserve"> </w:t>
      </w:r>
      <w:r w:rsidRPr="00C94F55">
        <w:rPr>
          <w:rFonts w:ascii="Times New Roman" w:eastAsia="Times New Roman" w:hAnsi="Times New Roman" w:cs="Times New Roman"/>
          <w:b/>
          <w:bCs/>
          <w:spacing w:val="-1"/>
          <w:sz w:val="24"/>
          <w:szCs w:val="24"/>
          <w:lang w:eastAsia="zh-CN"/>
        </w:rPr>
        <w:t>165 часов</w:t>
      </w:r>
      <w:r w:rsidRPr="00C94F55">
        <w:rPr>
          <w:rFonts w:ascii="Times New Roman" w:eastAsia="Times New Roman" w:hAnsi="Times New Roman" w:cs="Times New Roman"/>
          <w:bCs/>
          <w:spacing w:val="-1"/>
          <w:sz w:val="24"/>
          <w:szCs w:val="24"/>
          <w:lang w:eastAsia="zh-CN"/>
        </w:rPr>
        <w:t xml:space="preserve"> (33 недели по 5 часов) из них обучение письму – 115 часов, из них развитие речи 1 ч, словарный диктант – 1ч, контрольное списывание -1ч, русский язык – 50 часов, из них </w:t>
      </w:r>
      <w:r w:rsidRPr="00C94F55">
        <w:rPr>
          <w:rFonts w:ascii="Times New Roman" w:eastAsia="Times New Roman" w:hAnsi="Times New Roman" w:cs="Times New Roman"/>
          <w:sz w:val="24"/>
          <w:szCs w:val="24"/>
          <w:lang w:eastAsia="zh-CN"/>
        </w:rPr>
        <w:t xml:space="preserve">проверочный диктант – 2ч., </w:t>
      </w:r>
      <w:r w:rsidRPr="00C94F55">
        <w:rPr>
          <w:rFonts w:ascii="Times New Roman" w:eastAsia="Times New Roman" w:hAnsi="Times New Roman" w:cs="Times New Roman"/>
          <w:sz w:val="24"/>
          <w:szCs w:val="24"/>
          <w:lang w:eastAsia="ru-RU"/>
        </w:rPr>
        <w:t>стандартизированная комплексная работа</w:t>
      </w:r>
      <w:r w:rsidRPr="00C94F55">
        <w:rPr>
          <w:rFonts w:ascii="Times New Roman" w:eastAsia="Times New Roman" w:hAnsi="Times New Roman" w:cs="Times New Roman"/>
          <w:bCs/>
          <w:sz w:val="24"/>
          <w:szCs w:val="24"/>
          <w:lang w:eastAsia="zh-CN"/>
        </w:rPr>
        <w:t xml:space="preserve"> </w:t>
      </w:r>
      <w:r w:rsidRPr="00C94F55">
        <w:rPr>
          <w:rFonts w:ascii="Times New Roman" w:eastAsia="Times New Roman" w:hAnsi="Times New Roman" w:cs="Times New Roman"/>
          <w:sz w:val="24"/>
          <w:szCs w:val="24"/>
          <w:lang w:eastAsia="zh-CN"/>
        </w:rPr>
        <w:t>– 1ч., развитие речи – 1ч.</w:t>
      </w:r>
    </w:p>
    <w:p w:rsidR="00C94F55" w:rsidRPr="00C94F55" w:rsidRDefault="00C94F55" w:rsidP="00C94F55">
      <w:pPr>
        <w:shd w:val="clear" w:color="auto" w:fill="FFFFFF"/>
        <w:suppressAutoHyphens/>
        <w:spacing w:after="0" w:line="100" w:lineRule="atLeast"/>
        <w:ind w:firstLine="360"/>
        <w:jc w:val="center"/>
        <w:rPr>
          <w:rFonts w:ascii="Times New Roman" w:eastAsia="Calibri" w:hAnsi="Times New Roman" w:cs="Times New Roman"/>
          <w:b/>
          <w:sz w:val="24"/>
          <w:szCs w:val="24"/>
          <w:u w:val="single"/>
          <w:lang w:eastAsia="zh-CN"/>
        </w:rPr>
      </w:pPr>
      <w:r w:rsidRPr="00C94F55">
        <w:rPr>
          <w:rFonts w:ascii="Times New Roman" w:eastAsia="Times New Roman" w:hAnsi="Times New Roman" w:cs="Times New Roman"/>
          <w:b/>
          <w:iCs/>
          <w:color w:val="000000"/>
          <w:sz w:val="24"/>
          <w:szCs w:val="24"/>
          <w:lang w:eastAsia="zh-CN"/>
        </w:rPr>
        <w:t>Основное содержание обучение чтению и письму (115ч.)</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iCs/>
          <w:color w:val="000000"/>
          <w:sz w:val="24"/>
          <w:szCs w:val="24"/>
          <w:lang w:eastAsia="zh-CN"/>
        </w:rPr>
      </w:pPr>
      <w:r w:rsidRPr="00C94F55">
        <w:rPr>
          <w:rFonts w:ascii="Times New Roman" w:eastAsia="Calibri" w:hAnsi="Times New Roman" w:cs="Times New Roman"/>
          <w:b/>
          <w:sz w:val="24"/>
          <w:szCs w:val="24"/>
          <w:u w:val="single"/>
          <w:lang w:eastAsia="zh-CN"/>
        </w:rPr>
        <w:t>Добукварный период (31 ч)</w:t>
      </w:r>
    </w:p>
    <w:p w:rsidR="00C94F55" w:rsidRPr="00C94F55" w:rsidRDefault="00C94F55" w:rsidP="00C94F55">
      <w:pPr>
        <w:shd w:val="clear" w:color="auto" w:fill="FFFFFF"/>
        <w:suppressAutoHyphens/>
        <w:spacing w:after="0" w:line="100" w:lineRule="atLeast"/>
        <w:ind w:firstLine="360"/>
        <w:jc w:val="both"/>
        <w:rPr>
          <w:rFonts w:ascii="Times New Roman" w:eastAsia="Calibri" w:hAnsi="Times New Roman" w:cs="Times New Roman"/>
          <w:b/>
          <w:sz w:val="24"/>
          <w:szCs w:val="24"/>
          <w:lang w:eastAsia="zh-CN"/>
        </w:rPr>
      </w:pPr>
      <w:r w:rsidRPr="00C94F55">
        <w:rPr>
          <w:rFonts w:ascii="Times New Roman" w:eastAsia="Times New Roman" w:hAnsi="Times New Roman" w:cs="Times New Roman"/>
          <w:iCs/>
          <w:color w:val="000000"/>
          <w:sz w:val="24"/>
          <w:szCs w:val="24"/>
          <w:lang w:eastAsia="zh-CN"/>
        </w:rPr>
        <w:t>Пропись-первая учебная тетрадь.</w:t>
      </w:r>
      <w:r w:rsidRPr="00C94F55">
        <w:rPr>
          <w:rFonts w:ascii="Times New Roman" w:eastAsia="Times New Roman" w:hAnsi="Times New Roman" w:cs="Times New Roman"/>
          <w:iCs/>
          <w:color w:val="000000"/>
          <w:sz w:val="24"/>
          <w:szCs w:val="24"/>
          <w:lang w:eastAsia="zh-CN"/>
        </w:rPr>
        <w:tab/>
        <w:t>Рабочая строка. Верхняя и нижняя линии рабочей строки. Письмо овалов и полуовалов.</w:t>
      </w:r>
      <w:r w:rsidRPr="00C94F55">
        <w:rPr>
          <w:rFonts w:ascii="Times New Roman" w:eastAsia="Times New Roman" w:hAnsi="Times New Roman" w:cs="Times New Roman"/>
          <w:iCs/>
          <w:color w:val="000000"/>
          <w:sz w:val="24"/>
          <w:szCs w:val="24"/>
          <w:lang w:eastAsia="zh-CN"/>
        </w:rPr>
        <w:tab/>
        <w:t>Рисование бордюров.</w:t>
      </w:r>
      <w:r w:rsidRPr="00C94F55">
        <w:rPr>
          <w:rFonts w:ascii="Times New Roman" w:eastAsia="Times New Roman" w:hAnsi="Times New Roman" w:cs="Times New Roman"/>
          <w:iCs/>
          <w:color w:val="000000"/>
          <w:sz w:val="24"/>
          <w:szCs w:val="24"/>
          <w:lang w:eastAsia="zh-CN"/>
        </w:rPr>
        <w:tab/>
        <w:t>Письмо длинных прямых наклонных линий. Письмо наклонной длинной линии с закруглением внизу (влево). Письмо короткой наклонной линии с закруглением внизу (вправо). Письмо короткой наклонной линии с закруглением вверху (влево). Письмо длинных наклонных линий с закруглением внизу (вправо). Письмо овалов больших и маленьких, их чередование. Письмо коротких наклонных линий. Письмо коротких и длинных наклонных линий, их чередование.</w:t>
      </w:r>
      <w:r w:rsidRPr="00C94F55">
        <w:rPr>
          <w:rFonts w:ascii="Times New Roman" w:eastAsia="Times New Roman" w:hAnsi="Times New Roman" w:cs="Times New Roman"/>
          <w:iCs/>
          <w:color w:val="000000"/>
          <w:sz w:val="24"/>
          <w:szCs w:val="24"/>
          <w:lang w:eastAsia="zh-CN"/>
        </w:rPr>
        <w:tab/>
        <w:t>Письмо короткой наклонной линии с закруглением внизу вправо. Строчная буква а. Заглавная буква А. Строчная буква о. Письмо наклонных линий с петлёй вверху и внизу.  Письмо наклонных линий с петлёй вверху и внизу.</w:t>
      </w:r>
      <w:r w:rsidRPr="00C94F55">
        <w:rPr>
          <w:rFonts w:ascii="Times New Roman" w:eastAsia="Times New Roman" w:hAnsi="Times New Roman" w:cs="Times New Roman"/>
          <w:iCs/>
          <w:color w:val="000000"/>
          <w:sz w:val="24"/>
          <w:szCs w:val="24"/>
          <w:lang w:eastAsia="zh-CN"/>
        </w:rPr>
        <w:tab/>
        <w:t>Заглавная буква О. Строчная буква и.  Заглавная буква И. Строчная буква ы. Письмо изученных элементов. Письмо изученных букв. Строчная и заглавная буквы У,у.</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iCs/>
          <w:color w:val="000000"/>
          <w:sz w:val="24"/>
          <w:szCs w:val="24"/>
          <w:lang w:eastAsia="zh-CN"/>
        </w:rPr>
      </w:pPr>
      <w:r w:rsidRPr="00C94F55">
        <w:rPr>
          <w:rFonts w:ascii="Times New Roman" w:eastAsia="Calibri" w:hAnsi="Times New Roman" w:cs="Times New Roman"/>
          <w:b/>
          <w:sz w:val="24"/>
          <w:szCs w:val="24"/>
          <w:lang w:eastAsia="zh-CN"/>
        </w:rPr>
        <w:t>Букварный период (120 ч)</w:t>
      </w:r>
    </w:p>
    <w:p w:rsidR="00C94F55" w:rsidRPr="00C94F55" w:rsidRDefault="00C94F55" w:rsidP="00C94F55">
      <w:pPr>
        <w:shd w:val="clear" w:color="auto" w:fill="FFFFFF"/>
        <w:suppressAutoHyphens/>
        <w:spacing w:after="0" w:line="100" w:lineRule="atLeast"/>
        <w:ind w:firstLine="360"/>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Строчная буква н. Заглавная буква Н. Письмо изученных букв. Строчная и заглавная буквы С, с. Строчная буква к. Заглавная буква К. Письмо изученных букв. Строчная буква т. Заглавная буква Т. Строчная буква л. Заглавная буква Л. Письмо изученных букв. Строчная буква р. Заглавная буква Р. Строчная и заглавная буквы В, в. Строчная буква е. Заглавная букв Е. Письмо изученных букв. Строчная и заглавная буквы Ш, ш. Письмо слов с сочетанием ши. Строчная буква ж. Заглавная буква Ж. Письмо слогов и слов с буквами Ж,ж. Строчная буква ё. Заглавная буква Ё. Строчная буква п.  Заглавная букв П. Строчная </w:t>
      </w:r>
      <w:r w:rsidRPr="00C94F55">
        <w:rPr>
          <w:rFonts w:ascii="Times New Roman" w:eastAsia="Times New Roman" w:hAnsi="Times New Roman" w:cs="Times New Roman"/>
          <w:iCs/>
          <w:color w:val="000000"/>
          <w:sz w:val="24"/>
          <w:szCs w:val="24"/>
          <w:lang w:eastAsia="zh-CN"/>
        </w:rPr>
        <w:lastRenderedPageBreak/>
        <w:t xml:space="preserve">буква м.  Заглавная буква М. Письмо изученных букв. Строчная буква з.  Заглавная буква З. Строчная и заглавная буквы Б. Письмо слогов и слов с буквой б. Строчная и заглавная буквы Д, д.  Строчная буква я. Письмо слогов и слов с буквами д и т. Заглавная буква Я. Письмо слов с буквой я. Строчная и заглавная буквы Г, г. Письмо слогов и слов с буквами Г,г. Письмо слогов и слов с изученными буквами. Строчная буква ч. Заглавная буква Ч. Буква ь. Обозначение Ь мягкости согласных на письме. Письмо слов с буквой ь. Строчная и заглавная буквы Й, й. Строчная и заглавная буквы Х, х. Письмо слогов и слов с буквами Х,х. Правописание имён собственных. Письмо изученных букв, слогов. Строчная и заглавная буквы Ю,ю. Письмо слогов и слов с буквами Ю,ю. Письмо предложений с использованием слов с изученными буквами. Строчная и заглавная буквы Ц,ц. Письмо слогов и слов с буквами Ц,ц. Строчная и заглавная буквы Э,э. Письмо слогов и слов с буквами Э,э. Письмо изученных букв. Строчная буква щ. Письмо слогов и слов с буквой щ. Заглавная буква Щ. заглавная буквы Ф,ф.  Буквы ь,ъ. Списывание текста. </w:t>
      </w:r>
      <w:r w:rsidRPr="00C94F55">
        <w:rPr>
          <w:rFonts w:ascii="Times New Roman" w:eastAsia="Times New Roman" w:hAnsi="Times New Roman" w:cs="Times New Roman"/>
          <w:i/>
          <w:iCs/>
          <w:color w:val="000000"/>
          <w:sz w:val="24"/>
          <w:szCs w:val="24"/>
          <w:lang w:eastAsia="zh-CN"/>
        </w:rPr>
        <w:t>Р.р.</w:t>
      </w:r>
      <w:r w:rsidRPr="00C94F55">
        <w:rPr>
          <w:rFonts w:ascii="Times New Roman" w:eastAsia="Times New Roman" w:hAnsi="Times New Roman" w:cs="Times New Roman"/>
          <w:iCs/>
          <w:color w:val="000000"/>
          <w:sz w:val="24"/>
          <w:szCs w:val="24"/>
          <w:lang w:eastAsia="zh-CN"/>
        </w:rPr>
        <w:t xml:space="preserve"> Составление рассказа по сюжетным картинкам. Письмо под диктовку. Письмо слов и предложений под диктовку.</w:t>
      </w:r>
    </w:p>
    <w:p w:rsidR="00C94F55" w:rsidRPr="00C94F55" w:rsidRDefault="00C94F55" w:rsidP="00C94F55">
      <w:pPr>
        <w:shd w:val="clear" w:color="auto" w:fill="FFFFFF"/>
        <w:suppressAutoHyphens/>
        <w:spacing w:after="0" w:line="240" w:lineRule="auto"/>
        <w:ind w:firstLine="360"/>
        <w:jc w:val="center"/>
        <w:rPr>
          <w:rFonts w:ascii="Times New Roman" w:eastAsia="Times New Roman" w:hAnsi="Times New Roman" w:cs="Times New Roman"/>
          <w:iCs/>
          <w:color w:val="000000"/>
          <w:sz w:val="24"/>
          <w:szCs w:val="24"/>
          <w:lang w:eastAsia="zh-CN"/>
        </w:rPr>
      </w:pPr>
      <w:r w:rsidRPr="00C94F55">
        <w:rPr>
          <w:rFonts w:ascii="Times New Roman" w:eastAsia="Calibri" w:hAnsi="Times New Roman" w:cs="Times New Roman"/>
          <w:b/>
          <w:sz w:val="24"/>
          <w:szCs w:val="24"/>
          <w:lang w:eastAsia="zh-CN"/>
        </w:rPr>
        <w:t>Послебукварный период (36 ч)</w:t>
      </w:r>
    </w:p>
    <w:p w:rsidR="00C94F55" w:rsidRPr="00C94F55" w:rsidRDefault="00C94F55" w:rsidP="00C94F55">
      <w:pPr>
        <w:shd w:val="clear" w:color="auto" w:fill="FFFFFF"/>
        <w:suppressAutoHyphens/>
        <w:spacing w:after="0" w:line="240" w:lineRule="auto"/>
        <w:ind w:firstLine="360"/>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     Оформление предложений в тексте. Слова, отвечающие на вопросы кто? Что? Буквы л, м, н, р, й- всегда звонкие согласные. Гласные и согласные звуки. Слова, отвечающие на вопросы     Что делать? Что сделать? Слова, отвечающие на вопросы Какой? Какая? Какое? Какие?  Перенос слов. Ударные и безударные гласные. Правописание безударных гласных в корне слова. Правописание звонких и глухих согласных в корне слова. Звонкие и глухие согласные на конце слова. Правописание жи-ши, ча-ща,чу-щу,чк-чн, щн. Заглавная буква в именах собственных.</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Систематический курс русского языка(50ч)</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Наша речь (2)</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 xml:space="preserve"> </w:t>
      </w:r>
      <w:r w:rsidRPr="00C94F55">
        <w:rPr>
          <w:rFonts w:ascii="Times New Roman" w:eastAsia="Times New Roman" w:hAnsi="Times New Roman" w:cs="Times New Roman"/>
          <w:sz w:val="24"/>
          <w:szCs w:val="24"/>
          <w:lang w:eastAsia="ru-RU"/>
        </w:rPr>
        <w:t>Знакомство с учебником. Язык и речь, их значение в жизни людей. Виды речи (общее представление). Речь устная и письменная (общее представление). Русский язык- родной язык русского народа. Слова с непроверяемым написанием: язык, русский язык.</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sz w:val="24"/>
          <w:szCs w:val="24"/>
          <w:lang w:eastAsia="ru-RU"/>
        </w:rPr>
        <w:t>Текст, предложение, диалог (3ч)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Текст (общее представление). Смысловая связь предложений в тексте.  Заголовок текста. </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sz w:val="24"/>
          <w:szCs w:val="24"/>
          <w:lang w:eastAsia="ru-RU"/>
        </w:rPr>
        <w:t>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sz w:val="24"/>
          <w:szCs w:val="24"/>
          <w:lang w:eastAsia="ru-RU"/>
        </w:rPr>
        <w:t>Слово (4ч)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Слова-названия предметов и явлений, слова-названия признаков предметов, слова- названия действий предметов. Тематические группы слов. «Вежливые слова».</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 однозначные и многозначные (общее представление).</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 близкие и противоположные по значению.</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Словари учебника: толковый, близких и противоположных по значению слов.</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Воспитание чувства личной ответственности за свое поведение на основе содержания текстов учебника.</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Развитие познавательного интереса к происхождению слов.</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Слова с непроверяемым написанием: ворона, воробей, пенал, карандаш.</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sz w:val="24"/>
          <w:szCs w:val="24"/>
          <w:lang w:eastAsia="ru-RU"/>
        </w:rPr>
        <w:t>Составление текста по рисунку и опорным словам.</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b/>
          <w:i/>
          <w:sz w:val="24"/>
          <w:szCs w:val="24"/>
          <w:lang w:eastAsia="ru-RU"/>
        </w:rPr>
      </w:pPr>
      <w:r w:rsidRPr="00C94F55">
        <w:rPr>
          <w:rFonts w:ascii="Times New Roman" w:eastAsia="Times New Roman" w:hAnsi="Times New Roman" w:cs="Times New Roman"/>
          <w:b/>
          <w:sz w:val="24"/>
          <w:szCs w:val="24"/>
          <w:lang w:eastAsia="ru-RU"/>
        </w:rPr>
        <w:t>Слово и слог. Ударение (6ч)</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i/>
          <w:sz w:val="24"/>
          <w:szCs w:val="24"/>
          <w:lang w:eastAsia="ru-RU"/>
        </w:rPr>
        <w:t>Слово и слог (2ч)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Слог как минимальная произносительная единица (общее представление).</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i/>
          <w:sz w:val="24"/>
          <w:szCs w:val="24"/>
          <w:lang w:eastAsia="ru-RU"/>
        </w:rPr>
      </w:pPr>
      <w:r w:rsidRPr="00C94F55">
        <w:rPr>
          <w:rFonts w:ascii="Times New Roman" w:eastAsia="Times New Roman" w:hAnsi="Times New Roman" w:cs="Times New Roman"/>
          <w:sz w:val="24"/>
          <w:szCs w:val="24"/>
          <w:lang w:eastAsia="ru-RU"/>
        </w:rPr>
        <w:t>Деление слов на слоги. Слова с непроверяемым написанием: лисица (лисичка).</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i/>
          <w:sz w:val="24"/>
          <w:szCs w:val="24"/>
          <w:lang w:eastAsia="ru-RU"/>
        </w:rPr>
        <w:t>Перенос слов (2ч)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Правила переноса слов (первое представление): стра-на, уро-ки.</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i/>
          <w:sz w:val="24"/>
          <w:szCs w:val="24"/>
          <w:lang w:eastAsia="ru-RU"/>
        </w:rPr>
      </w:pPr>
      <w:r w:rsidRPr="00C94F55">
        <w:rPr>
          <w:rFonts w:ascii="Times New Roman" w:eastAsia="Times New Roman" w:hAnsi="Times New Roman" w:cs="Times New Roman"/>
          <w:sz w:val="24"/>
          <w:szCs w:val="24"/>
          <w:lang w:eastAsia="ru-RU"/>
        </w:rPr>
        <w:lastRenderedPageBreak/>
        <w:t xml:space="preserve"> Наблюдение над словом, как средством создания словесно-художественного образа. Развитие творческого воображения через создание сравнительных образов.</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i/>
          <w:sz w:val="24"/>
          <w:szCs w:val="24"/>
          <w:lang w:eastAsia="ru-RU"/>
        </w:rPr>
        <w:t>Ударение (общее представление) (2ч)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Способы выделения ударения. Графическое обозначение ударения.</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Слогоударные модели слов. Произношение звуков и сочетаний звуков в соответствии с нормами современного русского литературного языка. Знакомство с орфоэпическим словарем. Слова с непроверяемым написанием: сорока, собака.</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sz w:val="24"/>
          <w:szCs w:val="24"/>
          <w:lang w:eastAsia="ru-RU"/>
        </w:rPr>
        <w:t xml:space="preserve"> Коллективное составление содержания основной части сказки.</w:t>
      </w:r>
    </w:p>
    <w:p w:rsidR="00C94F55" w:rsidRPr="00C94F55" w:rsidRDefault="00C94F55" w:rsidP="00C94F55">
      <w:pPr>
        <w:suppressAutoHyphens/>
        <w:spacing w:after="0" w:line="100" w:lineRule="atLeast"/>
        <w:ind w:firstLine="360"/>
        <w:jc w:val="center"/>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sz w:val="24"/>
          <w:szCs w:val="24"/>
          <w:lang w:eastAsia="ru-RU"/>
        </w:rPr>
        <w:t>Звуки и буквы (35ч)</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Смыслоразличительная роль звуков и букв в слове.</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 xml:space="preserve">Условные звуковые обозначения слов.  Слова с непроверяемым написанием: хорошо, учитель, ученик, ученица. Буквы, обозначающие гласные звуки. Смыслоразличительная роль гласных звуков и букв, обозначающих гласные звуки (сон-сын). Буквы е, ё, ю, я и их функции в слове. Слова с буквой э. Слова с непроверяемым написанием: деревня. </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Составление развернутого ответа на вопрос.</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Произношение ударного гласного звука в слове и его обозначение буквой на письме. Произношение безударного гласного звука в слове и его обозначение на письме. Особенности проверяемых и проверочных слов. Правило обозначения буквой безударного гласного звука в двусложных словах. Способы проверки написания буквы, обозначающей безударный гласный звук (изменение формы слова) Написание слов с непроверяемой буквой безударного гласного звука (ворона, сорока и др,) Работа с орфографическим словарем. Проверочный диктант.</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Слова с непроверяемым написанием: заяц, петух корова, молоко.</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Составление устного рассказа по рисунку и опорным словам.</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Буквы, обозначающие согласные звуки. Смыслоразличительная роль согласных звуков и букв, обозначающих согласные звуки (точка-бочка). Слова с удвоенными согласными. Буквы Й и И.</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 со звуком (й) и буквой й. Слова с непроверяемым написанием: класс, классный, дежурный. Согласные парные и непарные по твердости-мягкости. Буквы для обозначения твердых и мягких согласных звуков. Обозначение мягкости согласных звуков на письме буквами и, ё, е, ю, я, ь. Слова с непроверяемым написанием: ребята.</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Формирование на основе содержания текстов учебника гражданской гуманистической позиции-сохранять мир в своей стране и во всем мире. Использование на письме мягкого знака как показателя мягкости предшествующего согласного звук в конце слова и в середине слова перед согласными (день, коньки) Формирование нравственных представлений о качествах и свойствах личности.</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Восстановление текста с нарушенным порядком предложений.</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Звонкие и глухие согласные на конце слова.</w:t>
      </w:r>
      <w:r w:rsidRPr="00C94F55">
        <w:rPr>
          <w:rFonts w:ascii="Times New Roman" w:eastAsia="Times New Roman" w:hAnsi="Times New Roman" w:cs="Times New Roman"/>
          <w:b/>
          <w:sz w:val="24"/>
          <w:szCs w:val="24"/>
          <w:lang w:eastAsia="ru-RU"/>
        </w:rPr>
        <w:t xml:space="preserve">  </w:t>
      </w:r>
      <w:r w:rsidRPr="00C94F55">
        <w:rPr>
          <w:rFonts w:ascii="Times New Roman" w:eastAsia="Times New Roman" w:hAnsi="Times New Roman" w:cs="Times New Roman"/>
          <w:sz w:val="24"/>
          <w:szCs w:val="24"/>
          <w:lang w:eastAsia="ru-RU"/>
        </w:rPr>
        <w:t>Произношение парного по глухости-звонкости согласного звука на конце слова и обозначение его буквой на письме. Правило обозначения буквой парного по глухости-звонкости согласного звука на конце слова в двусложных словах. Особенности проверяемых и проверочных слов. Способы проверки написания буквы, обозначающей парный по глухости-звонкости согласный звук (изменение формы слова). Проверочный диктант.</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sz w:val="24"/>
          <w:szCs w:val="24"/>
          <w:lang w:eastAsia="ru-RU"/>
        </w:rPr>
        <w:t>Слова с непроверяемым написанием: тетрадь, медведь.</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Работа с текстом (определение темы и главной мысли, подбор заголовка, выбор предложений, которыми можно подписать рисунки). Буквы шипящих согласных звуков: непарных твердых ш, ж; непарных мягких ч, щ. Слова с непроверяемым написанием: работа (работать). Проект «Скороговорки». Составление сборника «Веселые скороговорки» Буквосочетания ЧК, ЧН, ЧТ.  Правило правописания сочетаний чк, чн, чт. </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sz w:val="24"/>
          <w:szCs w:val="24"/>
          <w:lang w:eastAsia="ru-RU"/>
        </w:rPr>
        <w:t xml:space="preserve">Слова с непроверяемым написанием: девочка. Наблюдение над изобразительными возможностями языка. Буквосочетания ЖИ-ШИ, ЧА-ЩА, ЧУ-ЩУ. Правила правописания сочетаний жи-ши, ча-ща, чу-щу. Слова с непроверяемым написанием: машина. </w:t>
      </w:r>
      <w:r w:rsidRPr="00C94F55">
        <w:rPr>
          <w:rFonts w:ascii="Times New Roman" w:eastAsia="Times New Roman" w:hAnsi="Times New Roman" w:cs="Times New Roman"/>
          <w:sz w:val="24"/>
          <w:szCs w:val="24"/>
          <w:lang w:eastAsia="ru-RU"/>
        </w:rPr>
        <w:lastRenderedPageBreak/>
        <w:t xml:space="preserve">Проверочный диктант. </w:t>
      </w:r>
      <w:r w:rsidRPr="00C94F55">
        <w:rPr>
          <w:rFonts w:ascii="Times New Roman" w:eastAsia="Times New Roman" w:hAnsi="Times New Roman" w:cs="Times New Roman"/>
          <w:i/>
          <w:sz w:val="24"/>
          <w:szCs w:val="24"/>
          <w:lang w:eastAsia="ru-RU"/>
        </w:rPr>
        <w:t>Развитие речи.</w:t>
      </w:r>
      <w:r w:rsidRPr="00C94F55">
        <w:rPr>
          <w:rFonts w:ascii="Times New Roman" w:eastAsia="Times New Roman" w:hAnsi="Times New Roman" w:cs="Times New Roman"/>
          <w:sz w:val="24"/>
          <w:szCs w:val="24"/>
          <w:lang w:eastAsia="ru-RU"/>
        </w:rPr>
        <w:t xml:space="preserve"> Воспроизведение по памяти содержания русской народной сказки «Лиса и Журавль» Заглавная буква в именах, фамилиях, отчествах, кличках животных, названиях городов и т.д. (общее представление) Составление ответов на вопросы; составление рассказа по рисунку. Правила вежливого обращения.</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b/>
          <w:i/>
          <w:sz w:val="24"/>
          <w:szCs w:val="24"/>
          <w:lang w:eastAsia="ru-RU"/>
        </w:rPr>
        <w:t>Практические занятия</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Списывание текста.</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Р.р. Составление рассказа по сюжетным картинкам.</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Письмо под диктовку.</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Письмо слов и предложений под диктовку.</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Словарный диктант.</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Контрольное списывание.</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Проверочный диктант (2)</w:t>
      </w:r>
    </w:p>
    <w:p w:rsidR="00C94F55" w:rsidRPr="00C94F55" w:rsidRDefault="00C94F55" w:rsidP="00C94F55">
      <w:pPr>
        <w:suppressAutoHyphens/>
        <w:spacing w:after="0" w:line="100" w:lineRule="atLeast"/>
        <w:ind w:firstLine="360"/>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sz w:val="24"/>
          <w:szCs w:val="24"/>
          <w:lang w:eastAsia="ru-RU"/>
        </w:rPr>
        <w:t>Стандартизированная контрольная работа.</w:t>
      </w:r>
    </w:p>
    <w:p w:rsidR="00C94F55" w:rsidRPr="00C94F55" w:rsidRDefault="00C94F55" w:rsidP="00C94F55">
      <w:pPr>
        <w:shd w:val="clear" w:color="auto" w:fill="FFFFFF"/>
        <w:suppressAutoHyphens/>
        <w:spacing w:after="0" w:line="100" w:lineRule="atLeast"/>
        <w:ind w:firstLine="360"/>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color w:val="000000"/>
          <w:sz w:val="24"/>
          <w:szCs w:val="24"/>
          <w:lang w:eastAsia="ru-RU"/>
        </w:rPr>
        <w:t>Р.р. Воспроизведение по памяти сказки «Лиса и Журавль»</w:t>
      </w:r>
    </w:p>
    <w:p w:rsidR="00C94F55" w:rsidRPr="00C94F55" w:rsidRDefault="00C94F55" w:rsidP="00C94F55">
      <w:pPr>
        <w:tabs>
          <w:tab w:val="left" w:pos="3261"/>
        </w:tabs>
        <w:suppressAutoHyphens/>
        <w:spacing w:after="0" w:line="240" w:lineRule="auto"/>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sz w:val="24"/>
          <w:szCs w:val="24"/>
          <w:lang w:eastAsia="ru-RU"/>
        </w:rPr>
        <w:tab/>
      </w:r>
      <w:r w:rsidRPr="00C94F55">
        <w:rPr>
          <w:rFonts w:ascii="Times New Roman" w:eastAsia="Times New Roman" w:hAnsi="Times New Roman" w:cs="Times New Roman"/>
          <w:b/>
          <w:spacing w:val="-1"/>
          <w:sz w:val="24"/>
          <w:szCs w:val="24"/>
          <w:lang w:eastAsia="zh-CN"/>
        </w:rPr>
        <w:t xml:space="preserve"> </w:t>
      </w: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b/>
          <w:spacing w:val="-1"/>
          <w:sz w:val="24"/>
          <w:szCs w:val="24"/>
          <w:lang w:eastAsia="zh-CN"/>
        </w:rPr>
        <w:t>2 класс</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bCs/>
          <w:spacing w:val="-1"/>
          <w:sz w:val="24"/>
          <w:szCs w:val="24"/>
          <w:lang w:eastAsia="zh-CN"/>
        </w:rPr>
        <w:t>170 часов</w:t>
      </w:r>
      <w:r w:rsidRPr="00C94F55">
        <w:rPr>
          <w:rFonts w:ascii="Times New Roman" w:eastAsia="Times New Roman" w:hAnsi="Times New Roman" w:cs="Times New Roman"/>
          <w:bCs/>
          <w:spacing w:val="-1"/>
          <w:sz w:val="24"/>
          <w:szCs w:val="24"/>
          <w:lang w:eastAsia="zh-CN"/>
        </w:rPr>
        <w:t xml:space="preserve"> (34 недели по 5 часов) из них:</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проверочных работ – 7ч., диктантов – 5ч., проверочное списывание – 1ч.</w:t>
      </w:r>
    </w:p>
    <w:p w:rsidR="00C94F55" w:rsidRPr="00C94F55" w:rsidRDefault="00C94F55" w:rsidP="00C94F55">
      <w:pPr>
        <w:shd w:val="clear" w:color="auto" w:fill="FFFFFF"/>
        <w:suppressAutoHyphens/>
        <w:spacing w:after="0" w:line="245" w:lineRule="exact"/>
        <w:ind w:firstLine="36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Cs/>
          <w:sz w:val="24"/>
          <w:szCs w:val="24"/>
          <w:lang w:eastAsia="zh-CN"/>
        </w:rPr>
        <w:t>уроков развития речи – 8 ч.</w:t>
      </w:r>
      <w:r w:rsidRPr="00C94F55">
        <w:rPr>
          <w:rFonts w:ascii="Times New Roman" w:eastAsia="Times New Roman" w:hAnsi="Times New Roman" w:cs="Times New Roman"/>
          <w:sz w:val="24"/>
          <w:szCs w:val="24"/>
          <w:lang w:eastAsia="zh-CN"/>
        </w:rPr>
        <w:t xml:space="preserve"> (обучающее изложение – 3ч., обучающее сочинение – 5ч.),</w:t>
      </w:r>
      <w:r w:rsidRPr="00C94F55">
        <w:rPr>
          <w:rFonts w:ascii="Times New Roman" w:eastAsia="Times New Roman" w:hAnsi="Times New Roman" w:cs="Times New Roman"/>
          <w:sz w:val="24"/>
          <w:szCs w:val="24"/>
          <w:lang w:eastAsia="ru-RU"/>
        </w:rPr>
        <w:t xml:space="preserve"> стандартизированная комплексная работа</w:t>
      </w:r>
      <w:r w:rsidRPr="00C94F55">
        <w:rPr>
          <w:rFonts w:ascii="Times New Roman" w:eastAsia="Times New Roman" w:hAnsi="Times New Roman" w:cs="Times New Roman"/>
          <w:bCs/>
          <w:sz w:val="24"/>
          <w:szCs w:val="24"/>
          <w:lang w:eastAsia="zh-CN"/>
        </w:rPr>
        <w:t xml:space="preserve"> – 1ч., проекты – 4ч.</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Наша речь (3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Виды речи (2 ч). </w:t>
      </w:r>
      <w:r w:rsidRPr="00C94F55">
        <w:rPr>
          <w:rFonts w:ascii="Times New Roman" w:eastAsia="Times New Roman" w:hAnsi="Times New Roman" w:cs="Times New Roman"/>
          <w:sz w:val="24"/>
          <w:szCs w:val="24"/>
          <w:lang w:eastAsia="zh-CN"/>
        </w:rPr>
        <w:t>Язык и речь, их значение в жизни людей. Виды речевой деятельности человека</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Диалог и монолог (1 ч). </w:t>
      </w:r>
      <w:r w:rsidRPr="00C94F55">
        <w:rPr>
          <w:rFonts w:ascii="Times New Roman" w:eastAsia="Times New Roman" w:hAnsi="Times New Roman" w:cs="Times New Roman"/>
          <w:sz w:val="24"/>
          <w:szCs w:val="24"/>
          <w:lang w:eastAsia="zh-CN"/>
        </w:rPr>
        <w:t>Речь диалогическая и монологическая</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Текст (4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Текст (2 ч). </w:t>
      </w:r>
      <w:r w:rsidRPr="00C94F55">
        <w:rPr>
          <w:rFonts w:ascii="Times New Roman" w:eastAsia="Times New Roman" w:hAnsi="Times New Roman" w:cs="Times New Roman"/>
          <w:sz w:val="24"/>
          <w:szCs w:val="24"/>
          <w:lang w:eastAsia="zh-CN"/>
        </w:rPr>
        <w:t>Тема и главная мысль текста. Заглавие текста</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Части текста (2 ч). </w:t>
      </w:r>
      <w:r w:rsidRPr="00C94F55">
        <w:rPr>
          <w:rFonts w:ascii="Times New Roman" w:eastAsia="Times New Roman" w:hAnsi="Times New Roman" w:cs="Times New Roman"/>
          <w:sz w:val="24"/>
          <w:szCs w:val="24"/>
          <w:lang w:eastAsia="zh-CN"/>
        </w:rPr>
        <w:t>Построение текста: вступление, основная часть, заключение. Воспроизведение прочитанного текста.</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Предложение (14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Предложение (5 ч). </w:t>
      </w:r>
      <w:r w:rsidRPr="00C94F55">
        <w:rPr>
          <w:rFonts w:ascii="Times New Roman" w:eastAsia="Times New Roman" w:hAnsi="Times New Roman" w:cs="Times New Roman"/>
          <w:sz w:val="24"/>
          <w:szCs w:val="24"/>
          <w:lang w:eastAsia="zh-CN"/>
        </w:rPr>
        <w:t>Предложение как единица речи, его назначение и признаки. Знаки препинания конца предложения. Составление предложений из слов</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Члены предложения (9 ч). </w:t>
      </w:r>
      <w:r w:rsidRPr="00C94F55">
        <w:rPr>
          <w:rFonts w:ascii="Times New Roman" w:eastAsia="Times New Roman" w:hAnsi="Times New Roman" w:cs="Times New Roman"/>
          <w:sz w:val="24"/>
          <w:szCs w:val="24"/>
          <w:lang w:eastAsia="zh-CN"/>
        </w:rPr>
        <w:t>Главные члены предложения. Второстепенные члены предложения. Подлежащее и сказуемое – главные члены предложения. Распространенные и нераспространенные предложения. Связь слов в предложении.</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Слова, слова, слова… (16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Слово и его значение (4 ч). </w:t>
      </w:r>
      <w:r w:rsidRPr="00C94F55">
        <w:rPr>
          <w:rFonts w:ascii="Times New Roman" w:eastAsia="Times New Roman" w:hAnsi="Times New Roman" w:cs="Times New Roman"/>
          <w:sz w:val="24"/>
          <w:szCs w:val="24"/>
          <w:lang w:eastAsia="zh-CN"/>
        </w:rPr>
        <w:t>Номинативная (называемая) функция слова. Слово как общее название многих однородных предметов. Однозначные и многозначные слова. Прямое и переносное значение слов</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Синонимы и антонимы (2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Однокоренные слова (4 ч). </w:t>
      </w:r>
      <w:r w:rsidRPr="00C94F55">
        <w:rPr>
          <w:rFonts w:ascii="Times New Roman" w:eastAsia="Times New Roman" w:hAnsi="Times New Roman" w:cs="Times New Roman"/>
          <w:sz w:val="24"/>
          <w:szCs w:val="24"/>
          <w:lang w:eastAsia="zh-CN"/>
        </w:rPr>
        <w:t>Родственные (однокоренные) слова. Корень слова. Выделение корня в однокоренных словах. Единообразное написание корня в однокоренных словах.</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Слог. Ударение. Перенос слова (6 ч). </w:t>
      </w:r>
      <w:r w:rsidRPr="00C94F55">
        <w:rPr>
          <w:rFonts w:ascii="Times New Roman" w:eastAsia="Times New Roman" w:hAnsi="Times New Roman" w:cs="Times New Roman"/>
          <w:sz w:val="24"/>
          <w:szCs w:val="24"/>
          <w:lang w:eastAsia="zh-CN"/>
        </w:rPr>
        <w:t>Слог как минимальная произносительная единица. Слогообразующая роль гласных звуков. Словесное и логическое (смысловое) ударение в предложении. Перенос слов по слогам.</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Звуки и буквы (60ч.)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Звуки и буквы (1ч).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Русский алфавит, или Азбука (3 ч). </w:t>
      </w:r>
      <w:r w:rsidRPr="00C94F55">
        <w:rPr>
          <w:rFonts w:ascii="Times New Roman" w:eastAsia="Times New Roman" w:hAnsi="Times New Roman" w:cs="Times New Roman"/>
          <w:sz w:val="24"/>
          <w:szCs w:val="24"/>
          <w:lang w:eastAsia="zh-CN"/>
        </w:rPr>
        <w:t>Значение алфавита. Употребление прописной (заглавной) буквы.</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lastRenderedPageBreak/>
        <w:t xml:space="preserve">Гласные звуки (2 ч). </w:t>
      </w:r>
      <w:r w:rsidRPr="00C94F55">
        <w:rPr>
          <w:rFonts w:ascii="Times New Roman" w:eastAsia="Times New Roman" w:hAnsi="Times New Roman" w:cs="Times New Roman"/>
          <w:sz w:val="24"/>
          <w:szCs w:val="24"/>
          <w:lang w:eastAsia="zh-CN"/>
        </w:rPr>
        <w:t>Признаки гласного звука. Буквы е, ё, ю, я и их функции в слове.</w:t>
      </w:r>
    </w:p>
    <w:p w:rsidR="00C94F55" w:rsidRPr="00C94F55" w:rsidRDefault="00C94F55" w:rsidP="00C94F55">
      <w:pPr>
        <w:widowControl w:val="0"/>
        <w:suppressAutoHyphens/>
        <w:spacing w:after="0" w:line="240" w:lineRule="auto"/>
        <w:ind w:firstLine="284"/>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Правописание слов с безударным гласным звуком в корне (15 ч.)</w:t>
      </w:r>
      <w:r w:rsidRPr="00C94F55">
        <w:rPr>
          <w:rFonts w:ascii="Times New Roman" w:eastAsia="Times New Roman" w:hAnsi="Times New Roman" w:cs="Times New Roman"/>
          <w:sz w:val="24"/>
          <w:szCs w:val="24"/>
          <w:lang w:eastAsia="zh-CN"/>
        </w:rPr>
        <w:t xml:space="preserve"> Обозначение гласных звуков в ударных и безударных слогах. Проверка безударных гласных путем изменения формы слова. Проверяемые и непроверяемые гласные.</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Согласные звуки (1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Согласный звук [й</w:t>
      </w:r>
      <w:r w:rsidRPr="00C94F55">
        <w:rPr>
          <w:rFonts w:ascii="Times New Roman" w:eastAsia="Times New Roman" w:hAnsi="Times New Roman" w:cs="Times New Roman"/>
          <w:b/>
          <w:bCs/>
          <w:position w:val="24"/>
          <w:sz w:val="24"/>
          <w:szCs w:val="24"/>
          <w:vertAlign w:val="subscript"/>
          <w:lang w:eastAsia="zh-CN"/>
        </w:rPr>
        <w:t>,</w:t>
      </w:r>
      <w:r w:rsidRPr="00C94F55">
        <w:rPr>
          <w:rFonts w:ascii="Times New Roman" w:eastAsia="Times New Roman" w:hAnsi="Times New Roman" w:cs="Times New Roman"/>
          <w:b/>
          <w:bCs/>
          <w:sz w:val="24"/>
          <w:szCs w:val="24"/>
          <w:lang w:eastAsia="zh-CN"/>
        </w:rPr>
        <w:t>] и буква «и краткое» (1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Слова с удвоенными согласными (2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Твердые и мягкие согласные звуки, и буквы для их обозначения (2 ч) </w:t>
      </w:r>
      <w:r w:rsidRPr="00C94F55">
        <w:rPr>
          <w:rFonts w:ascii="Times New Roman" w:eastAsia="Times New Roman" w:hAnsi="Times New Roman" w:cs="Times New Roman"/>
          <w:sz w:val="24"/>
          <w:szCs w:val="24"/>
          <w:lang w:eastAsia="zh-CN"/>
        </w:rPr>
        <w:t>Обозначение мягкости согласных звуков на письме буквами и, е, ё, ю, я и ь.</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Мягкий знак (ь) (3 ч)</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Правописание буквосочетаний с шипящими звуками (9 ч). </w:t>
      </w:r>
      <w:r w:rsidRPr="00C94F55">
        <w:rPr>
          <w:rFonts w:ascii="Times New Roman" w:eastAsia="Times New Roman" w:hAnsi="Times New Roman" w:cs="Times New Roman"/>
          <w:sz w:val="24"/>
          <w:szCs w:val="24"/>
          <w:lang w:eastAsia="zh-CN"/>
        </w:rPr>
        <w:t>Буквосочетания чк, чн, чт, щн, нч.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Буквосочетания жи-ши, ча-ща, чу-щу.</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Звонкие и глухие согласные звуки (1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Правописание слов с парным по глухости-звонкости согласным на конце слова и перед согласным (16 ч). </w:t>
      </w:r>
      <w:r w:rsidRPr="00C94F55">
        <w:rPr>
          <w:rFonts w:ascii="Times New Roman" w:eastAsia="Times New Roman" w:hAnsi="Times New Roman" w:cs="Times New Roman"/>
          <w:sz w:val="24"/>
          <w:szCs w:val="24"/>
          <w:lang w:eastAsia="zh-CN"/>
        </w:rPr>
        <w:t>Правописание слов с парными согласными на конце слова. Способ проверки парных согласных перед согласными в корне.</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Разделительный мягкий знак (ь) (4 ч)</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Части речи (60 ч)</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Части речи (2 ч)</w:t>
      </w:r>
    </w:p>
    <w:p w:rsidR="00C94F55" w:rsidRPr="00C94F55" w:rsidRDefault="00C94F55" w:rsidP="00C94F55">
      <w:pPr>
        <w:widowControl w:val="0"/>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Имя существительное (19 ч) </w:t>
      </w:r>
      <w:r w:rsidRPr="00C94F55">
        <w:rPr>
          <w:rFonts w:ascii="Times New Roman" w:eastAsia="Times New Roman" w:hAnsi="Times New Roman" w:cs="Times New Roman"/>
          <w:sz w:val="24"/>
          <w:szCs w:val="24"/>
          <w:lang w:eastAsia="zh-CN"/>
        </w:rPr>
        <w:t>Общее значение. Вопросы кто? что? Роль имен существительных в речи. Одушевленные и неодушевленные имёна существительные. Собственные и нарицательные имена существительные. Заглавная буква в именах собственных. Изменение существительных по числам</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Глагол (13 ч) </w:t>
      </w:r>
      <w:r w:rsidRPr="00C94F55">
        <w:rPr>
          <w:rFonts w:ascii="Times New Roman" w:eastAsia="Times New Roman" w:hAnsi="Times New Roman" w:cs="Times New Roman"/>
          <w:sz w:val="24"/>
          <w:szCs w:val="24"/>
          <w:lang w:eastAsia="zh-CN"/>
        </w:rPr>
        <w:t>Общее значение. Синтаксическая функция глагола в предложении.</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Классификация глаголов по вопросам.  Глаголы, употребляемые в прямом и переносном значениях.</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Изменение глаголов по числам. Правописание частицы НЕ с глаголом.</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Имя прилагательное (14 ч)</w:t>
      </w:r>
      <w:r w:rsidRPr="00C94F55">
        <w:rPr>
          <w:rFonts w:ascii="Times New Roman" w:eastAsia="Times New Roman" w:hAnsi="Times New Roman" w:cs="Times New Roman"/>
          <w:sz w:val="24"/>
          <w:szCs w:val="24"/>
          <w:lang w:eastAsia="zh-CN"/>
        </w:rPr>
        <w:t xml:space="preserve"> Общее значение. Синтаксическая функция имен прилагательных в предложении. Изменение имен прилагательных по числам.</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Местоимение (4 ч)</w:t>
      </w:r>
      <w:r w:rsidRPr="00C94F55">
        <w:rPr>
          <w:rFonts w:ascii="Times New Roman" w:eastAsia="Times New Roman" w:hAnsi="Times New Roman" w:cs="Times New Roman"/>
          <w:sz w:val="24"/>
          <w:szCs w:val="24"/>
          <w:lang w:eastAsia="zh-CN"/>
        </w:rPr>
        <w:t xml:space="preserve"> Местоимение (личное) как часть речи. Значение и употребление в речи местоимений</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Предлоги (8 ч)</w:t>
      </w:r>
      <w:r w:rsidRPr="00C94F55">
        <w:rPr>
          <w:rFonts w:ascii="Times New Roman" w:eastAsia="Times New Roman" w:hAnsi="Times New Roman" w:cs="Times New Roman"/>
          <w:sz w:val="24"/>
          <w:szCs w:val="24"/>
          <w:lang w:eastAsia="zh-CN"/>
        </w:rPr>
        <w:t xml:space="preserve"> Роль предлогов в речи. Ознакомление с наиболее употребляемыми предлогами.</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Функция предлогов. Правописание предлогов с именами существительными</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Повторение изученного за год (13 ч)</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Текст. Предложение. Главные члены предложения. Слово. Части речи. Звуки и буквы. Правила правописания.</w:t>
      </w:r>
    </w:p>
    <w:p w:rsidR="00C94F55" w:rsidRPr="00C94F55" w:rsidRDefault="00C94F55" w:rsidP="00C94F55">
      <w:pPr>
        <w:suppressAutoHyphens/>
        <w:spacing w:after="0" w:line="240" w:lineRule="auto"/>
        <w:ind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i/>
          <w:sz w:val="24"/>
          <w:szCs w:val="24"/>
          <w:lang w:eastAsia="zh-CN"/>
        </w:rPr>
        <w:t>Проекты:</w:t>
      </w:r>
      <w:r w:rsidRPr="00C94F55">
        <w:rPr>
          <w:rFonts w:ascii="Times New Roman" w:eastAsia="Times New Roman" w:hAnsi="Times New Roman" w:cs="Times New Roman"/>
          <w:sz w:val="24"/>
          <w:szCs w:val="24"/>
          <w:lang w:eastAsia="zh-CN"/>
        </w:rPr>
        <w:t xml:space="preserve">  «Пишем письмо», «Рифма», </w:t>
      </w:r>
      <w:r w:rsidRPr="00C94F55">
        <w:rPr>
          <w:rFonts w:ascii="Times New Roman" w:eastAsia="Times New Roman" w:hAnsi="Times New Roman" w:cs="Times New Roman"/>
          <w:bCs/>
          <w:sz w:val="24"/>
          <w:szCs w:val="24"/>
          <w:lang w:eastAsia="zh-CN"/>
        </w:rPr>
        <w:t>«В словари – за частями речи!».</w:t>
      </w: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3 класс</w:t>
      </w:r>
    </w:p>
    <w:p w:rsidR="00C94F55" w:rsidRPr="00C94F55" w:rsidRDefault="00C94F55" w:rsidP="00C94F55">
      <w:pPr>
        <w:shd w:val="clear" w:color="auto" w:fill="FFFFFF"/>
        <w:suppressAutoHyphens/>
        <w:spacing w:after="0" w:line="245" w:lineRule="exact"/>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spacing w:val="-1"/>
          <w:sz w:val="24"/>
          <w:szCs w:val="24"/>
          <w:lang w:eastAsia="zh-CN"/>
        </w:rPr>
        <w:t>170 часов</w:t>
      </w:r>
      <w:r w:rsidRPr="00C94F55">
        <w:rPr>
          <w:rFonts w:ascii="Times New Roman" w:eastAsia="Times New Roman" w:hAnsi="Times New Roman" w:cs="Times New Roman"/>
          <w:bCs/>
          <w:spacing w:val="-1"/>
          <w:sz w:val="24"/>
          <w:szCs w:val="24"/>
          <w:lang w:eastAsia="zh-CN"/>
        </w:rPr>
        <w:t xml:space="preserve"> (34 недели по 5 часов) из них: </w:t>
      </w:r>
      <w:r w:rsidRPr="00C94F55">
        <w:rPr>
          <w:rFonts w:ascii="Times New Roman" w:eastAsia="Times New Roman" w:hAnsi="Times New Roman" w:cs="Times New Roman"/>
          <w:bCs/>
          <w:sz w:val="24"/>
          <w:szCs w:val="24"/>
          <w:lang w:eastAsia="zh-CN"/>
        </w:rPr>
        <w:t>проверочных работ – 5ч., диктантов – 6ч.,</w:t>
      </w: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Cs/>
          <w:sz w:val="24"/>
          <w:szCs w:val="24"/>
          <w:lang w:eastAsia="zh-CN"/>
        </w:rPr>
        <w:t>обучающих изложений – 6ч., обучающих сочинений – 5ч., проектов – 5ч.,</w:t>
      </w:r>
      <w:r w:rsidRPr="00C94F55">
        <w:rPr>
          <w:rFonts w:ascii="Times New Roman" w:eastAsia="Times New Roman" w:hAnsi="Times New Roman" w:cs="Times New Roman"/>
          <w:sz w:val="24"/>
          <w:szCs w:val="24"/>
          <w:lang w:eastAsia="ru-RU"/>
        </w:rPr>
        <w:t xml:space="preserve"> стандартизированная комплексная работа</w:t>
      </w:r>
      <w:r w:rsidRPr="00C94F55">
        <w:rPr>
          <w:rFonts w:ascii="Times New Roman" w:eastAsia="Times New Roman" w:hAnsi="Times New Roman" w:cs="Times New Roman"/>
          <w:bCs/>
          <w:sz w:val="24"/>
          <w:szCs w:val="24"/>
          <w:lang w:eastAsia="zh-CN"/>
        </w:rPr>
        <w:t xml:space="preserve"> – 1ч. </w:t>
      </w:r>
    </w:p>
    <w:p w:rsidR="00C94F55" w:rsidRPr="00C94F55" w:rsidRDefault="00C94F55" w:rsidP="00C94F55">
      <w:pPr>
        <w:suppressAutoHyphens/>
        <w:spacing w:after="0" w:line="240" w:lineRule="auto"/>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Язык и речь (2 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Виды речи. Для чего нужен язык?</w:t>
      </w:r>
    </w:p>
    <w:p w:rsidR="00C94F55" w:rsidRPr="00C94F55" w:rsidRDefault="00C94F55" w:rsidP="00C94F55">
      <w:pPr>
        <w:tabs>
          <w:tab w:val="left" w:pos="284"/>
        </w:tabs>
        <w:suppressAutoHyphens/>
        <w:spacing w:after="0" w:line="240" w:lineRule="auto"/>
        <w:ind w:firstLine="18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Текст. Предложение. Словосочетание (16 ч)</w:t>
      </w:r>
    </w:p>
    <w:p w:rsidR="00C94F55" w:rsidRPr="00C94F55" w:rsidRDefault="00C94F55" w:rsidP="00C94F55">
      <w:pPr>
        <w:tabs>
          <w:tab w:val="left" w:pos="0"/>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 Текст (2 ч) </w:t>
      </w:r>
      <w:r w:rsidRPr="00C94F55">
        <w:rPr>
          <w:rFonts w:ascii="Times New Roman" w:eastAsia="Times New Roman" w:hAnsi="Times New Roman" w:cs="Times New Roman"/>
          <w:sz w:val="24"/>
          <w:szCs w:val="24"/>
          <w:lang w:eastAsia="zh-CN"/>
        </w:rPr>
        <w:t>Что такое речь. Какие бывают тексты.</w:t>
      </w:r>
    </w:p>
    <w:p w:rsidR="00C94F55" w:rsidRPr="00C94F55" w:rsidRDefault="00C94F55" w:rsidP="00C94F55">
      <w:pPr>
        <w:tabs>
          <w:tab w:val="left" w:pos="0"/>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Предложение (4 ч) </w:t>
      </w:r>
      <w:r w:rsidRPr="00C94F55">
        <w:rPr>
          <w:rFonts w:ascii="Times New Roman" w:eastAsia="Times New Roman" w:hAnsi="Times New Roman" w:cs="Times New Roman"/>
          <w:sz w:val="24"/>
          <w:szCs w:val="24"/>
          <w:lang w:eastAsia="zh-CN"/>
        </w:rPr>
        <w:t>Что такое предложение. Виды предложений по цели высказывания. Виды предложений по интонации. Знаки препинания в конце предложений.</w:t>
      </w:r>
    </w:p>
    <w:p w:rsidR="00C94F55" w:rsidRPr="00C94F55" w:rsidRDefault="00C94F55" w:rsidP="00C94F55">
      <w:pPr>
        <w:tabs>
          <w:tab w:val="left" w:pos="0"/>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lastRenderedPageBreak/>
        <w:t xml:space="preserve">Предложения с обращением (3 ч) </w:t>
      </w:r>
      <w:r w:rsidRPr="00C94F55">
        <w:rPr>
          <w:rFonts w:ascii="Times New Roman" w:eastAsia="Times New Roman" w:hAnsi="Times New Roman" w:cs="Times New Roman"/>
          <w:sz w:val="24"/>
          <w:szCs w:val="24"/>
          <w:lang w:eastAsia="zh-CN"/>
        </w:rPr>
        <w:t>Что такое обращение.</w:t>
      </w:r>
    </w:p>
    <w:p w:rsidR="00C94F55" w:rsidRPr="00C94F55" w:rsidRDefault="00C94F55" w:rsidP="00C94F55">
      <w:pPr>
        <w:tabs>
          <w:tab w:val="left" w:pos="0"/>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Состав предложения (3 ч) </w:t>
      </w:r>
      <w:r w:rsidRPr="00C94F55">
        <w:rPr>
          <w:rFonts w:ascii="Times New Roman" w:eastAsia="Times New Roman" w:hAnsi="Times New Roman" w:cs="Times New Roman"/>
          <w:sz w:val="24"/>
          <w:szCs w:val="24"/>
          <w:lang w:eastAsia="zh-CN"/>
        </w:rPr>
        <w:t>Главные и второстепенные члены предложения. Распространенные и нераспространенные предложения. Разбор предложений по членам.</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Простое и сложное предложения (2 ч) </w:t>
      </w:r>
      <w:r w:rsidRPr="00C94F55">
        <w:rPr>
          <w:rFonts w:ascii="Times New Roman" w:eastAsia="Times New Roman" w:hAnsi="Times New Roman" w:cs="Times New Roman"/>
          <w:sz w:val="24"/>
          <w:szCs w:val="24"/>
          <w:lang w:eastAsia="zh-CN"/>
        </w:rPr>
        <w:t>Простое и сложное предложения. Запятая внутри сложного предложения.</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Словосочетание (2 ч) </w:t>
      </w:r>
      <w:r w:rsidRPr="00C94F55">
        <w:rPr>
          <w:rFonts w:ascii="Times New Roman" w:eastAsia="Times New Roman" w:hAnsi="Times New Roman" w:cs="Times New Roman"/>
          <w:sz w:val="24"/>
          <w:szCs w:val="24"/>
          <w:lang w:eastAsia="zh-CN"/>
        </w:rPr>
        <w:t>Что такое словосочетание. Из чего состоит словосочетание.</w:t>
      </w:r>
    </w:p>
    <w:p w:rsidR="00C94F55" w:rsidRPr="00C94F55" w:rsidRDefault="00C94F55" w:rsidP="00C94F55">
      <w:pPr>
        <w:suppressAutoHyphens/>
        <w:spacing w:after="0" w:line="240" w:lineRule="auto"/>
        <w:ind w:firstLine="18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Слово в языке и речи (24 ч)</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     Лексическое значение слова (4 ч) </w:t>
      </w:r>
      <w:r w:rsidRPr="00C94F55">
        <w:rPr>
          <w:rFonts w:ascii="Times New Roman" w:eastAsia="Times New Roman" w:hAnsi="Times New Roman" w:cs="Times New Roman"/>
          <w:sz w:val="24"/>
          <w:szCs w:val="24"/>
          <w:lang w:eastAsia="zh-CN"/>
        </w:rPr>
        <w:t>Как определить лексическое значение слова. Однозначные и многозначные слова. Синонимы и антонимы. Что такое омонимы.</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Слово и словосочетание (4 ч) </w:t>
      </w:r>
      <w:r w:rsidRPr="00C94F55">
        <w:rPr>
          <w:rFonts w:ascii="Times New Roman" w:eastAsia="Times New Roman" w:hAnsi="Times New Roman" w:cs="Times New Roman"/>
          <w:sz w:val="24"/>
          <w:szCs w:val="24"/>
          <w:lang w:eastAsia="zh-CN"/>
        </w:rPr>
        <w:t>Чем словосочетание отличается от слова. Фразеологизмы</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Части речи (6 ч) </w:t>
      </w:r>
      <w:r w:rsidRPr="00C94F55">
        <w:rPr>
          <w:rFonts w:ascii="Times New Roman" w:eastAsia="Times New Roman" w:hAnsi="Times New Roman" w:cs="Times New Roman"/>
          <w:sz w:val="24"/>
          <w:szCs w:val="24"/>
          <w:lang w:eastAsia="zh-CN"/>
        </w:rPr>
        <w:t>Что такое части речи. Имя существительное. Имя прилагательное. Глагол. Имя числительное</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Однокоренные слова (1 ч) </w:t>
      </w:r>
      <w:r w:rsidRPr="00C94F55">
        <w:rPr>
          <w:rFonts w:ascii="Times New Roman" w:eastAsia="Times New Roman" w:hAnsi="Times New Roman" w:cs="Times New Roman"/>
          <w:sz w:val="24"/>
          <w:szCs w:val="24"/>
          <w:lang w:eastAsia="zh-CN"/>
        </w:rPr>
        <w:t>Какие слова называются однокоренными.</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Слово и слог. Звуки и буквы (9 ч) </w:t>
      </w:r>
      <w:r w:rsidRPr="00C94F55">
        <w:rPr>
          <w:rFonts w:ascii="Times New Roman" w:eastAsia="Times New Roman" w:hAnsi="Times New Roman" w:cs="Times New Roman"/>
          <w:sz w:val="24"/>
          <w:szCs w:val="24"/>
          <w:lang w:eastAsia="zh-CN"/>
        </w:rPr>
        <w:t>Гласные звуки. Правописание слов ударными и безударными гласными в корне. Согласные звуки.  Правописание слов с парными по глухости-звонкости согласными в корне.  Правописание слов с разделительным мягким знаком</w:t>
      </w:r>
    </w:p>
    <w:p w:rsidR="00C94F55" w:rsidRPr="00C94F55" w:rsidRDefault="00C94F55" w:rsidP="00C94F55">
      <w:pPr>
        <w:tabs>
          <w:tab w:val="left" w:pos="284"/>
        </w:tabs>
        <w:suppressAutoHyphens/>
        <w:spacing w:after="0" w:line="240" w:lineRule="auto"/>
        <w:ind w:firstLine="18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Состав слова (19 ч)</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Корень слова (3ч) </w:t>
      </w:r>
      <w:r w:rsidRPr="00C94F55">
        <w:rPr>
          <w:rFonts w:ascii="Times New Roman" w:eastAsia="Times New Roman" w:hAnsi="Times New Roman" w:cs="Times New Roman"/>
          <w:sz w:val="24"/>
          <w:szCs w:val="24"/>
          <w:lang w:eastAsia="zh-CN"/>
        </w:rPr>
        <w:t>Что такое корень слова. Как найти в слове корень. Сложные слова</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Формы слова. Окончание (3 ч) </w:t>
      </w:r>
      <w:r w:rsidRPr="00C94F55">
        <w:rPr>
          <w:rFonts w:ascii="Times New Roman" w:eastAsia="Times New Roman" w:hAnsi="Times New Roman" w:cs="Times New Roman"/>
          <w:sz w:val="24"/>
          <w:szCs w:val="24"/>
          <w:lang w:eastAsia="zh-CN"/>
        </w:rPr>
        <w:t>Что такое окончание. Как найти в слове окончание. Различие однокоренных слов и формы одного и того же слова.</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Приставка (3 ч) </w:t>
      </w:r>
      <w:r w:rsidRPr="00C94F55">
        <w:rPr>
          <w:rFonts w:ascii="Times New Roman" w:eastAsia="Times New Roman" w:hAnsi="Times New Roman" w:cs="Times New Roman"/>
          <w:sz w:val="24"/>
          <w:szCs w:val="24"/>
          <w:lang w:eastAsia="zh-CN"/>
        </w:rPr>
        <w:t>Что такое приставка. Как найти в слове приставку. Значение приставок.</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Суффикс (4 ч) </w:t>
      </w:r>
      <w:r w:rsidRPr="00C94F55">
        <w:rPr>
          <w:rFonts w:ascii="Times New Roman" w:eastAsia="Times New Roman" w:hAnsi="Times New Roman" w:cs="Times New Roman"/>
          <w:sz w:val="24"/>
          <w:szCs w:val="24"/>
          <w:lang w:eastAsia="zh-CN"/>
        </w:rPr>
        <w:t>Что такое суффикс. Как найти в слове суффикс. Значение суффиксов.</w:t>
      </w:r>
    </w:p>
    <w:p w:rsidR="00C94F55" w:rsidRPr="00C94F55" w:rsidRDefault="00C94F55" w:rsidP="00C94F55">
      <w:pPr>
        <w:suppressAutoHyphens/>
        <w:spacing w:after="0" w:line="240" w:lineRule="auto"/>
        <w:ind w:firstLine="18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Основа слова (1 ч) </w:t>
      </w:r>
      <w:r w:rsidRPr="00C94F55">
        <w:rPr>
          <w:rFonts w:ascii="Times New Roman" w:eastAsia="Times New Roman" w:hAnsi="Times New Roman" w:cs="Times New Roman"/>
          <w:sz w:val="24"/>
          <w:szCs w:val="24"/>
          <w:lang w:eastAsia="zh-CN"/>
        </w:rPr>
        <w:t>Что такое основа слова.</w:t>
      </w:r>
    </w:p>
    <w:p w:rsidR="00C94F55" w:rsidRPr="00C94F55" w:rsidRDefault="00C94F55" w:rsidP="00C94F55">
      <w:pPr>
        <w:keepNext/>
        <w:numPr>
          <w:ilvl w:val="1"/>
          <w:numId w:val="0"/>
        </w:numPr>
        <w:shd w:val="clear" w:color="auto" w:fill="FFFFFF"/>
        <w:tabs>
          <w:tab w:val="num" w:pos="0"/>
        </w:tabs>
        <w:suppressAutoHyphens/>
        <w:spacing w:after="0" w:line="240" w:lineRule="auto"/>
        <w:ind w:firstLine="180"/>
        <w:outlineLvl w:val="1"/>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b/>
          <w:bCs/>
          <w:spacing w:val="-1"/>
          <w:sz w:val="24"/>
          <w:szCs w:val="24"/>
          <w:lang w:eastAsia="zh-CN"/>
        </w:rPr>
        <w:t xml:space="preserve">Обобщение о составе слова (5 ч) </w:t>
      </w:r>
      <w:r w:rsidRPr="00C94F55">
        <w:rPr>
          <w:rFonts w:ascii="Times New Roman" w:eastAsia="Times New Roman" w:hAnsi="Times New Roman" w:cs="Times New Roman"/>
          <w:spacing w:val="-1"/>
          <w:sz w:val="24"/>
          <w:szCs w:val="24"/>
          <w:lang w:eastAsia="zh-CN"/>
        </w:rPr>
        <w:t>Разбор слов по составу.</w:t>
      </w:r>
    </w:p>
    <w:p w:rsidR="00C94F55" w:rsidRPr="00C94F55" w:rsidRDefault="00C94F55" w:rsidP="00C94F55">
      <w:pPr>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Правописание частей слова (24 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В каких значимых частях слова есть орфограмма. Правописание слов с безударными гласными в корне. Слова старославянского происхождения и их следы в русском языке. Правописание слов с глухими и звонкими согласными. Правописание слов с непроизносимым согласным звуком в корне. Правописание слов с удвоенными согласными. Правописание суффиксов. Правописание суффиксов         -ИК/-ЕК. Правописание суффикса -ОК. Правописание приставок и предлогов. Правописание предлогов. Правописание слов с разделительным твердым знаком. Разделительный твердый и мягкий знаки. Перенос слова с разделительным твердым знаком.</w:t>
      </w:r>
    </w:p>
    <w:p w:rsidR="00C94F55" w:rsidRPr="00C94F55" w:rsidRDefault="00C94F55" w:rsidP="00C94F55">
      <w:pPr>
        <w:tabs>
          <w:tab w:val="left" w:pos="284"/>
        </w:tabs>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Части речи (75 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Что такое части речи</w:t>
      </w:r>
      <w:r w:rsidRPr="00C94F55">
        <w:rPr>
          <w:rFonts w:ascii="Times New Roman" w:eastAsia="Times New Roman" w:hAnsi="Times New Roman" w:cs="Times New Roman"/>
          <w:b/>
          <w:sz w:val="24"/>
          <w:szCs w:val="24"/>
          <w:lang w:eastAsia="zh-CN"/>
        </w:rPr>
        <w:t xml:space="preserve"> (1ч)</w:t>
      </w:r>
    </w:p>
    <w:p w:rsidR="00C94F55" w:rsidRPr="00C94F55" w:rsidRDefault="00C94F55" w:rsidP="00C94F55">
      <w:pPr>
        <w:tabs>
          <w:tab w:val="left" w:pos="284"/>
        </w:tabs>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Имя существительное (31ч)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iCs/>
          <w:sz w:val="24"/>
          <w:szCs w:val="24"/>
          <w:lang w:eastAsia="zh-CN"/>
        </w:rPr>
        <w:t xml:space="preserve">Повторение об имени существительном (7ч) </w:t>
      </w:r>
      <w:r w:rsidRPr="00C94F55">
        <w:rPr>
          <w:rFonts w:ascii="Times New Roman" w:eastAsia="Times New Roman" w:hAnsi="Times New Roman" w:cs="Times New Roman"/>
          <w:sz w:val="24"/>
          <w:szCs w:val="24"/>
          <w:lang w:eastAsia="zh-CN"/>
        </w:rPr>
        <w:t>Что обозначает имя существительное. Значение и употребление имен существительных. Одушевленные и неодушевленные имена существительные. Собственные и нарицательные имена существительные.</w:t>
      </w:r>
      <w:r w:rsidRPr="00C94F55">
        <w:rPr>
          <w:rFonts w:ascii="Times New Roman" w:eastAsia="Times New Roman" w:hAnsi="Times New Roman" w:cs="Times New Roman"/>
          <w:i/>
          <w:iCs/>
          <w:sz w:val="24"/>
          <w:szCs w:val="24"/>
          <w:lang w:eastAsia="zh-CN"/>
        </w:rPr>
        <w:t xml:space="preserve"> </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Число имен существительных (2 ч) </w:t>
      </w:r>
      <w:r w:rsidRPr="00C94F55">
        <w:rPr>
          <w:rFonts w:ascii="Times New Roman" w:eastAsia="Times New Roman" w:hAnsi="Times New Roman" w:cs="Times New Roman"/>
          <w:sz w:val="24"/>
          <w:szCs w:val="24"/>
          <w:lang w:eastAsia="zh-CN"/>
        </w:rPr>
        <w:t>Изменение имен существительных по числам. Имена существительные, имеющие форму одного числа.</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Род имен существительных (8 ч) </w:t>
      </w:r>
      <w:r w:rsidRPr="00C94F55">
        <w:rPr>
          <w:rFonts w:ascii="Times New Roman" w:eastAsia="Times New Roman" w:hAnsi="Times New Roman" w:cs="Times New Roman"/>
          <w:sz w:val="24"/>
          <w:szCs w:val="24"/>
          <w:lang w:eastAsia="zh-CN"/>
        </w:rPr>
        <w:t>Как определить род имен существительных. Родовые окончания имен существительных. Определение рода имен существительных. Имена существительные общего рода. Мягкий знак (ь) на конце имен существительных после шипящих женского рода. Правописание имен существительных с шипящим звуком на конце.</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Падеж имен существительных (14 ч) </w:t>
      </w:r>
      <w:r w:rsidRPr="00C94F55">
        <w:rPr>
          <w:rFonts w:ascii="Times New Roman" w:eastAsia="Times New Roman" w:hAnsi="Times New Roman" w:cs="Times New Roman"/>
          <w:sz w:val="24"/>
          <w:szCs w:val="24"/>
          <w:lang w:eastAsia="zh-CN"/>
        </w:rPr>
        <w:t>Что такое склонение имен существительных. Изменение имен существительных по падежам. Определение падежа, в котором употреблено имя существительное. Именительный падеж. Родительный падеж. Дательный падеж. Винительный падеж. Творительный падеж. Предложный падеж. Признаки падежей.</w:t>
      </w:r>
    </w:p>
    <w:p w:rsidR="00C94F55" w:rsidRPr="00C94F55" w:rsidRDefault="00C94F55" w:rsidP="00C94F55">
      <w:pPr>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Имя прилагательное (18 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sz w:val="24"/>
          <w:szCs w:val="24"/>
          <w:lang w:eastAsia="zh-CN"/>
        </w:rPr>
        <w:lastRenderedPageBreak/>
        <w:t xml:space="preserve">Повторение об имени прилагательном (5ч) </w:t>
      </w:r>
      <w:r w:rsidRPr="00C94F55">
        <w:rPr>
          <w:rFonts w:ascii="Times New Roman" w:eastAsia="Times New Roman" w:hAnsi="Times New Roman" w:cs="Times New Roman"/>
          <w:sz w:val="24"/>
          <w:szCs w:val="24"/>
          <w:lang w:eastAsia="zh-CN"/>
        </w:rPr>
        <w:t>Как определить имена прилагательные. Лексическое значение имен прилагательных. Роль имен прилагательных в тексте. Текст описание. Составление текста-описания.</w:t>
      </w:r>
      <w:r w:rsidRPr="00C94F55">
        <w:rPr>
          <w:rFonts w:ascii="Times New Roman" w:eastAsia="Times New Roman" w:hAnsi="Times New Roman" w:cs="Times New Roman"/>
          <w:b/>
          <w:sz w:val="24"/>
          <w:szCs w:val="24"/>
          <w:lang w:eastAsia="zh-CN"/>
        </w:rPr>
        <w:t xml:space="preserve"> </w:t>
      </w:r>
    </w:p>
    <w:p w:rsidR="00C94F55" w:rsidRPr="00C94F55" w:rsidRDefault="00C94F55" w:rsidP="00C94F55">
      <w:pPr>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Род имен прилагательных (3ч) </w:t>
      </w:r>
      <w:r w:rsidRPr="00C94F55">
        <w:rPr>
          <w:rFonts w:ascii="Times New Roman" w:eastAsia="Times New Roman" w:hAnsi="Times New Roman" w:cs="Times New Roman"/>
          <w:sz w:val="24"/>
          <w:szCs w:val="24"/>
          <w:lang w:eastAsia="zh-CN"/>
        </w:rPr>
        <w:t>Изменение имен прилагательных по родам. Зависимость рода имен прилагательных от формы рода имен существительных. Родовые окончания имен прилагательных.</w:t>
      </w:r>
    </w:p>
    <w:p w:rsidR="00C94F55" w:rsidRPr="00C94F55" w:rsidRDefault="00C94F55" w:rsidP="00C94F55">
      <w:pPr>
        <w:suppressAutoHyphens/>
        <w:spacing w:after="0" w:line="240" w:lineRule="auto"/>
        <w:ind w:firstLine="180"/>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bCs/>
          <w:sz w:val="24"/>
          <w:szCs w:val="24"/>
          <w:lang w:eastAsia="zh-CN"/>
        </w:rPr>
        <w:t xml:space="preserve">Число имен прилагательных (4 ч) </w:t>
      </w:r>
      <w:r w:rsidRPr="00C94F55">
        <w:rPr>
          <w:rFonts w:ascii="Times New Roman" w:eastAsia="Times New Roman" w:hAnsi="Times New Roman" w:cs="Times New Roman"/>
          <w:sz w:val="24"/>
          <w:szCs w:val="24"/>
          <w:lang w:eastAsia="zh-CN"/>
        </w:rPr>
        <w:t>Изменение имен прилагательных по числам. Зависимость формы числа имен прилагательных от формы числа имен существительных.</w:t>
      </w:r>
      <w:r w:rsidRPr="00C94F55">
        <w:rPr>
          <w:rFonts w:ascii="Times New Roman" w:eastAsia="Times New Roman" w:hAnsi="Times New Roman" w:cs="Times New Roman"/>
          <w:i/>
          <w:iCs/>
          <w:sz w:val="24"/>
          <w:szCs w:val="24"/>
          <w:lang w:eastAsia="zh-CN"/>
        </w:rPr>
        <w:t xml:space="preserve"> </w:t>
      </w:r>
    </w:p>
    <w:p w:rsidR="00C94F55" w:rsidRPr="00C94F55" w:rsidRDefault="00C94F55" w:rsidP="00C94F55">
      <w:pPr>
        <w:keepNext/>
        <w:numPr>
          <w:ilvl w:val="2"/>
          <w:numId w:val="0"/>
        </w:numPr>
        <w:shd w:val="clear" w:color="auto" w:fill="FFFFFF"/>
        <w:tabs>
          <w:tab w:val="num" w:pos="0"/>
        </w:tabs>
        <w:suppressAutoHyphens/>
        <w:spacing w:after="0" w:line="240" w:lineRule="auto"/>
        <w:ind w:firstLine="180"/>
        <w:outlineLvl w:val="2"/>
        <w:rPr>
          <w:rFonts w:ascii="Times New Roman" w:eastAsia="Times New Roman" w:hAnsi="Times New Roman" w:cs="Times New Roman"/>
          <w:b/>
          <w:bCs/>
          <w:sz w:val="24"/>
          <w:szCs w:val="24"/>
          <w:u w:val="single"/>
          <w:lang w:eastAsia="zh-CN"/>
        </w:rPr>
      </w:pPr>
      <w:r w:rsidRPr="00C94F55">
        <w:rPr>
          <w:rFonts w:ascii="Times New Roman" w:eastAsia="Times New Roman" w:hAnsi="Times New Roman" w:cs="Times New Roman"/>
          <w:b/>
          <w:sz w:val="24"/>
          <w:szCs w:val="24"/>
          <w:lang w:eastAsia="zh-CN"/>
        </w:rPr>
        <w:t>Падеж имен прилагательных (6 ч)</w:t>
      </w:r>
      <w:r w:rsidRPr="00C94F55">
        <w:rPr>
          <w:rFonts w:ascii="Times New Roman" w:eastAsia="Times New Roman" w:hAnsi="Times New Roman" w:cs="Times New Roman"/>
          <w:sz w:val="24"/>
          <w:szCs w:val="24"/>
          <w:lang w:eastAsia="zh-CN"/>
        </w:rPr>
        <w:t xml:space="preserve"> Изменение имен прилагательных по падежам. Зависимость падежа имени прилагательного от формы падежа имени существительного. Начальная форма имена прилагательного.</w:t>
      </w:r>
    </w:p>
    <w:p w:rsidR="00C94F55" w:rsidRPr="00C94F55" w:rsidRDefault="00C94F55" w:rsidP="00C94F55">
      <w:pPr>
        <w:suppressAutoHyphens/>
        <w:spacing w:after="0" w:line="240" w:lineRule="auto"/>
        <w:ind w:firstLine="180"/>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firstLine="180"/>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firstLine="180"/>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firstLine="180"/>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Местоимение (6 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Личные местоимения. Личные местоимения единственного и множественного числа. Род местоимения 3-го числа единственного числа. Изменение личных местоимений 3-го числа в единственном числе по родам.</w:t>
      </w:r>
    </w:p>
    <w:p w:rsidR="00C94F55" w:rsidRPr="00C94F55" w:rsidRDefault="00C94F55" w:rsidP="00C94F55">
      <w:pPr>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Глагол (19ч)</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sz w:val="24"/>
          <w:szCs w:val="24"/>
          <w:lang w:eastAsia="zh-CN"/>
        </w:rPr>
        <w:t>Повторение о глаголе (4 ч.)</w:t>
      </w:r>
      <w:r w:rsidRPr="00C94F55">
        <w:rPr>
          <w:rFonts w:ascii="Times New Roman" w:eastAsia="Times New Roman" w:hAnsi="Times New Roman" w:cs="Times New Roman"/>
          <w:sz w:val="24"/>
          <w:szCs w:val="24"/>
          <w:lang w:eastAsia="zh-CN"/>
        </w:rPr>
        <w:t xml:space="preserve"> Что означает глагол. Значение и употребление в речи глаголов. Неопределенная форма глагола</w:t>
      </w:r>
      <w:r w:rsidRPr="00C94F55">
        <w:rPr>
          <w:rFonts w:ascii="Times New Roman" w:eastAsia="Times New Roman" w:hAnsi="Times New Roman" w:cs="Times New Roman"/>
          <w:b/>
          <w:sz w:val="24"/>
          <w:szCs w:val="24"/>
          <w:lang w:eastAsia="zh-CN"/>
        </w:rPr>
        <w:t>.</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Число глаголов (2ч) </w:t>
      </w:r>
      <w:r w:rsidRPr="00C94F55">
        <w:rPr>
          <w:rFonts w:ascii="Times New Roman" w:eastAsia="Times New Roman" w:hAnsi="Times New Roman" w:cs="Times New Roman"/>
          <w:sz w:val="24"/>
          <w:szCs w:val="24"/>
          <w:lang w:eastAsia="zh-CN"/>
        </w:rPr>
        <w:t>Число глаголов. Изменение глаголов по числам.</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Время глагола (6ч) </w:t>
      </w:r>
      <w:r w:rsidRPr="00C94F55">
        <w:rPr>
          <w:rFonts w:ascii="Times New Roman" w:eastAsia="Times New Roman" w:hAnsi="Times New Roman" w:cs="Times New Roman"/>
          <w:sz w:val="24"/>
          <w:szCs w:val="24"/>
          <w:lang w:eastAsia="zh-CN"/>
        </w:rPr>
        <w:t>Времена глаголов. Распознавание глаголов по временам. Изменение глаголов по временам. Образование от неопределенной формы глагола временные формы глагола.</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Род глаголов в прошедшем времени (2 ч) </w:t>
      </w:r>
      <w:r w:rsidRPr="00C94F55">
        <w:rPr>
          <w:rFonts w:ascii="Times New Roman" w:eastAsia="Times New Roman" w:hAnsi="Times New Roman" w:cs="Times New Roman"/>
          <w:sz w:val="24"/>
          <w:szCs w:val="24"/>
          <w:lang w:eastAsia="zh-CN"/>
        </w:rPr>
        <w:t>Род глаголов в прошедшем времени. Родовые окончания глаголов.</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Правописание частицы НЕ с глаголами (5ч) </w:t>
      </w:r>
      <w:r w:rsidRPr="00C94F55">
        <w:rPr>
          <w:rFonts w:ascii="Times New Roman" w:eastAsia="Times New Roman" w:hAnsi="Times New Roman" w:cs="Times New Roman"/>
          <w:sz w:val="24"/>
          <w:szCs w:val="24"/>
          <w:lang w:eastAsia="zh-CN"/>
        </w:rPr>
        <w:t xml:space="preserve">Правописание частицы НЕ с глаголами. </w:t>
      </w:r>
    </w:p>
    <w:p w:rsidR="00C94F55" w:rsidRPr="00C94F55" w:rsidRDefault="00C94F55" w:rsidP="00C94F55">
      <w:pPr>
        <w:tabs>
          <w:tab w:val="left" w:pos="284"/>
        </w:tabs>
        <w:suppressAutoHyphens/>
        <w:spacing w:after="0" w:line="240" w:lineRule="auto"/>
        <w:ind w:firstLine="180"/>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firstLine="18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Повторение изученного за год (10 ч)</w:t>
      </w:r>
    </w:p>
    <w:p w:rsidR="00C94F55" w:rsidRPr="00C94F55" w:rsidRDefault="00C94F55" w:rsidP="00C94F55">
      <w:pPr>
        <w:suppressAutoHyphens/>
        <w:spacing w:after="0" w:line="240" w:lineRule="auto"/>
        <w:ind w:firstLine="180"/>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Cs/>
          <w:sz w:val="24"/>
          <w:szCs w:val="24"/>
          <w:lang w:eastAsia="zh-CN"/>
        </w:rPr>
        <w:t>Части речи. Текст. Имя существительное. Имя прилагательное. Глагол. Виды предложений. Правописание изученных орфограмм</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hd w:val="clear" w:color="auto" w:fill="FFFFFF"/>
        <w:suppressAutoHyphens/>
        <w:spacing w:after="0" w:line="245" w:lineRule="exact"/>
        <w:ind w:firstLine="360"/>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b/>
          <w:bCs/>
          <w:spacing w:val="-1"/>
          <w:sz w:val="24"/>
          <w:szCs w:val="24"/>
          <w:lang w:eastAsia="zh-CN"/>
        </w:rPr>
        <w:t xml:space="preserve">Проекты: </w:t>
      </w:r>
      <w:r w:rsidRPr="00C94F55">
        <w:rPr>
          <w:rFonts w:ascii="Times New Roman" w:eastAsia="Times New Roman" w:hAnsi="Times New Roman" w:cs="Times New Roman"/>
          <w:iCs/>
          <w:sz w:val="24"/>
          <w:szCs w:val="24"/>
          <w:lang w:eastAsia="zh-CN"/>
        </w:rPr>
        <w:t xml:space="preserve">«Рассказ о словах», «Семья слов», «Тайна имен», «Зимняя страничка», «Имена прилагательные в загадках» </w:t>
      </w: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4 класс</w:t>
      </w:r>
    </w:p>
    <w:p w:rsidR="00C94F55" w:rsidRPr="00C94F55" w:rsidRDefault="00C94F55" w:rsidP="00C94F55">
      <w:pPr>
        <w:shd w:val="clear" w:color="auto" w:fill="FFFFFF"/>
        <w:suppressAutoHyphens/>
        <w:spacing w:after="0" w:line="245" w:lineRule="exact"/>
        <w:ind w:left="284" w:firstLine="36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spacing w:val="-1"/>
          <w:sz w:val="24"/>
          <w:szCs w:val="24"/>
          <w:lang w:eastAsia="zh-CN"/>
        </w:rPr>
        <w:t>170 часов</w:t>
      </w:r>
      <w:r w:rsidRPr="00C94F55">
        <w:rPr>
          <w:rFonts w:ascii="Times New Roman" w:eastAsia="Times New Roman" w:hAnsi="Times New Roman" w:cs="Times New Roman"/>
          <w:bCs/>
          <w:spacing w:val="-1"/>
          <w:sz w:val="24"/>
          <w:szCs w:val="24"/>
          <w:lang w:eastAsia="zh-CN"/>
        </w:rPr>
        <w:t xml:space="preserve"> (34 недели по 5 часов) из них: </w:t>
      </w:r>
      <w:r w:rsidRPr="00C94F55">
        <w:rPr>
          <w:rFonts w:ascii="Times New Roman" w:eastAsia="Times New Roman" w:hAnsi="Times New Roman" w:cs="Times New Roman"/>
          <w:bCs/>
          <w:sz w:val="24"/>
          <w:szCs w:val="24"/>
          <w:lang w:eastAsia="zh-CN"/>
        </w:rPr>
        <w:t xml:space="preserve">проверочных работ – 2ч., диктантов – 8ч., уроков развития речи – </w:t>
      </w:r>
      <w:r w:rsidRPr="00C94F55">
        <w:rPr>
          <w:rFonts w:ascii="Times New Roman" w:eastAsia="Times New Roman" w:hAnsi="Times New Roman" w:cs="Times New Roman"/>
          <w:sz w:val="24"/>
          <w:szCs w:val="24"/>
          <w:lang w:eastAsia="zh-CN"/>
        </w:rPr>
        <w:t>15 ч. (обучающее изложение – 7ч., обучающее сочинение -8ч.),</w:t>
      </w:r>
      <w:r w:rsidRPr="00C94F55">
        <w:rPr>
          <w:rFonts w:ascii="Times New Roman" w:eastAsia="Times New Roman" w:hAnsi="Times New Roman" w:cs="Times New Roman"/>
          <w:bCs/>
          <w:sz w:val="24"/>
          <w:szCs w:val="24"/>
          <w:lang w:eastAsia="zh-CN"/>
        </w:rPr>
        <w:t xml:space="preserve"> проектов – 4ч.,</w:t>
      </w:r>
      <w:r w:rsidRPr="00C94F55">
        <w:rPr>
          <w:rFonts w:ascii="Times New Roman" w:eastAsia="Times New Roman" w:hAnsi="Times New Roman" w:cs="Times New Roman"/>
          <w:sz w:val="24"/>
          <w:szCs w:val="24"/>
          <w:lang w:eastAsia="ru-RU"/>
        </w:rPr>
        <w:t xml:space="preserve"> стандартизированная комплексная работа</w:t>
      </w:r>
      <w:r w:rsidRPr="00C94F55">
        <w:rPr>
          <w:rFonts w:ascii="Times New Roman" w:eastAsia="Times New Roman" w:hAnsi="Times New Roman" w:cs="Times New Roman"/>
          <w:bCs/>
          <w:sz w:val="24"/>
          <w:szCs w:val="24"/>
          <w:lang w:eastAsia="zh-CN"/>
        </w:rPr>
        <w:t xml:space="preserve"> – 1ч. </w:t>
      </w:r>
    </w:p>
    <w:p w:rsidR="00C94F55" w:rsidRPr="00C94F55" w:rsidRDefault="00C94F55" w:rsidP="00C94F55">
      <w:pPr>
        <w:shd w:val="clear" w:color="auto" w:fill="FFFFFF"/>
        <w:suppressAutoHyphens/>
        <w:spacing w:after="0" w:line="317" w:lineRule="exact"/>
        <w:ind w:left="14" w:hanging="1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Повторение </w:t>
      </w:r>
      <w:r w:rsidRPr="00C94F55">
        <w:rPr>
          <w:rFonts w:ascii="Times New Roman" w:eastAsia="Times New Roman" w:hAnsi="Times New Roman" w:cs="Times New Roman"/>
          <w:b/>
          <w:bCs/>
          <w:sz w:val="24"/>
          <w:szCs w:val="24"/>
          <w:shd w:val="clear" w:color="auto" w:fill="FFFFFF"/>
          <w:lang w:eastAsia="zh-CN"/>
        </w:rPr>
        <w:t>(13</w:t>
      </w:r>
      <w:r w:rsidRPr="00C94F55">
        <w:rPr>
          <w:rFonts w:ascii="Times New Roman" w:eastAsia="Times New Roman" w:hAnsi="Times New Roman" w:cs="Times New Roman"/>
          <w:b/>
          <w:bCs/>
          <w:sz w:val="24"/>
          <w:szCs w:val="24"/>
          <w:lang w:eastAsia="zh-CN"/>
        </w:rPr>
        <w:t xml:space="preserve"> ч)</w:t>
      </w:r>
    </w:p>
    <w:p w:rsidR="00C94F55" w:rsidRPr="00C94F55" w:rsidRDefault="00C94F55" w:rsidP="00C94F55">
      <w:pPr>
        <w:shd w:val="clear" w:color="auto" w:fill="FFFFFF"/>
        <w:suppressAutoHyphens/>
        <w:spacing w:after="0" w:line="317" w:lineRule="exact"/>
        <w:ind w:left="14" w:hanging="1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       Наша речь и наш язык (1ч) </w:t>
      </w:r>
      <w:r w:rsidRPr="00C94F55">
        <w:rPr>
          <w:rFonts w:ascii="Times New Roman" w:eastAsia="Times New Roman" w:hAnsi="Times New Roman" w:cs="Times New Roman"/>
          <w:sz w:val="24"/>
          <w:szCs w:val="24"/>
          <w:lang w:eastAsia="zh-CN"/>
        </w:rPr>
        <w:t>Наша речь и наш язык</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Текст (3ч) Текст</w:t>
      </w:r>
      <w:r w:rsidRPr="00C94F55">
        <w:rPr>
          <w:rFonts w:ascii="Times New Roman" w:eastAsia="Times New Roman" w:hAnsi="Times New Roman" w:cs="Times New Roman"/>
          <w:sz w:val="24"/>
          <w:szCs w:val="24"/>
          <w:lang w:eastAsia="zh-CN"/>
        </w:rPr>
        <w:t xml:space="preserve"> и его план. </w:t>
      </w:r>
      <w:r w:rsidRPr="00C94F55">
        <w:rPr>
          <w:rFonts w:ascii="Times New Roman" w:eastAsia="Times New Roman" w:hAnsi="Times New Roman" w:cs="Times New Roman"/>
          <w:i/>
          <w:sz w:val="24"/>
          <w:szCs w:val="24"/>
          <w:lang w:eastAsia="zh-CN"/>
        </w:rPr>
        <w:t xml:space="preserve">Р.р. Комплексная работа над структурой текста. </w:t>
      </w:r>
      <w:r w:rsidRPr="00C94F55">
        <w:rPr>
          <w:rFonts w:ascii="Times New Roman" w:eastAsia="Times New Roman" w:hAnsi="Times New Roman" w:cs="Times New Roman"/>
          <w:sz w:val="24"/>
          <w:szCs w:val="24"/>
          <w:lang w:eastAsia="zh-CN"/>
        </w:rPr>
        <w:t>Типы текстов.</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Предложение (3 ч) </w:t>
      </w:r>
      <w:r w:rsidRPr="00C94F55">
        <w:rPr>
          <w:rFonts w:ascii="Times New Roman" w:eastAsia="Times New Roman" w:hAnsi="Times New Roman" w:cs="Times New Roman"/>
          <w:sz w:val="24"/>
          <w:szCs w:val="24"/>
          <w:lang w:eastAsia="zh-CN"/>
        </w:rPr>
        <w:t>Виды предложений по цели высказывания. Виды предложений по интонации. Знаки препинания в конце предложений.</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Обращение (1ч) </w:t>
      </w:r>
      <w:r w:rsidRPr="00C94F55">
        <w:rPr>
          <w:rFonts w:ascii="Times New Roman" w:eastAsia="Times New Roman" w:hAnsi="Times New Roman" w:cs="Times New Roman"/>
          <w:sz w:val="24"/>
          <w:szCs w:val="24"/>
          <w:lang w:eastAsia="zh-CN"/>
        </w:rPr>
        <w:t>Обращение.</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Главные и второстепенные члены предложения. Основа предложения (2ч) </w:t>
      </w:r>
      <w:r w:rsidRPr="00C94F55">
        <w:rPr>
          <w:rFonts w:ascii="Times New Roman" w:eastAsia="Times New Roman" w:hAnsi="Times New Roman" w:cs="Times New Roman"/>
          <w:sz w:val="24"/>
          <w:szCs w:val="24"/>
          <w:lang w:eastAsia="zh-CN"/>
        </w:rPr>
        <w:t>Главные и второстепенные члены предложения. Основа предложения.</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Словосочетание (</w:t>
      </w:r>
      <w:r w:rsidRPr="00C94F55">
        <w:rPr>
          <w:rFonts w:ascii="Times New Roman" w:eastAsia="Times New Roman" w:hAnsi="Times New Roman" w:cs="Times New Roman"/>
          <w:b/>
          <w:sz w:val="24"/>
          <w:szCs w:val="24"/>
          <w:shd w:val="clear" w:color="auto" w:fill="FFFFFF"/>
          <w:lang w:eastAsia="zh-CN"/>
        </w:rPr>
        <w:t xml:space="preserve">3ч) </w:t>
      </w:r>
      <w:r w:rsidRPr="00C94F55">
        <w:rPr>
          <w:rFonts w:ascii="Times New Roman" w:eastAsia="Times New Roman" w:hAnsi="Times New Roman" w:cs="Times New Roman"/>
          <w:sz w:val="24"/>
          <w:szCs w:val="24"/>
          <w:lang w:eastAsia="zh-CN"/>
        </w:rPr>
        <w:t>Словосочетание.</w:t>
      </w:r>
    </w:p>
    <w:p w:rsidR="00C94F55" w:rsidRPr="00C94F55" w:rsidRDefault="00C94F55" w:rsidP="00C94F55">
      <w:pPr>
        <w:shd w:val="clear" w:color="auto" w:fill="FFFFFF"/>
        <w:suppressAutoHyphens/>
        <w:spacing w:after="0" w:line="240" w:lineRule="auto"/>
        <w:ind w:left="360"/>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lastRenderedPageBreak/>
        <w:t>Предложение (10 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b/>
          <w:sz w:val="24"/>
          <w:szCs w:val="24"/>
          <w:lang w:eastAsia="zh-CN"/>
        </w:rPr>
        <w:t xml:space="preserve">       Однородные члены предложения (5 ч) </w:t>
      </w:r>
      <w:r w:rsidRPr="00C94F55">
        <w:rPr>
          <w:rFonts w:ascii="Times New Roman" w:eastAsia="Times New Roman" w:hAnsi="Times New Roman" w:cs="Times New Roman"/>
          <w:sz w:val="24"/>
          <w:szCs w:val="24"/>
          <w:lang w:eastAsia="zh-CN"/>
        </w:rPr>
        <w:t xml:space="preserve">Представление о предложениях с однородными членами. </w:t>
      </w:r>
      <w:r w:rsidRPr="00C94F55">
        <w:rPr>
          <w:rFonts w:ascii="Times New Roman" w:eastAsia="Times New Roman" w:hAnsi="Times New Roman" w:cs="Times New Roman"/>
          <w:spacing w:val="-2"/>
          <w:sz w:val="24"/>
          <w:szCs w:val="24"/>
          <w:lang w:eastAsia="zh-CN"/>
        </w:rPr>
        <w:t xml:space="preserve">Предложения с </w:t>
      </w:r>
      <w:r w:rsidRPr="00C94F55">
        <w:rPr>
          <w:rFonts w:ascii="Times New Roman" w:eastAsia="Times New Roman" w:hAnsi="Times New Roman" w:cs="Times New Roman"/>
          <w:spacing w:val="-1"/>
          <w:sz w:val="24"/>
          <w:szCs w:val="24"/>
          <w:lang w:eastAsia="zh-CN"/>
        </w:rPr>
        <w:t xml:space="preserve">однородными членами без союзов. Связь однородных членов в предложении: при помощи интонации перечисления, при помощи союзов (и, а, но). Запятая между однородными членами, соединенными союзами (и, а, но). </w:t>
      </w:r>
      <w:r w:rsidRPr="00C94F55">
        <w:rPr>
          <w:rFonts w:ascii="Times New Roman" w:eastAsia="Times New Roman" w:hAnsi="Times New Roman" w:cs="Times New Roman"/>
          <w:i/>
          <w:spacing w:val="-1"/>
          <w:sz w:val="24"/>
          <w:szCs w:val="24"/>
          <w:lang w:eastAsia="zh-CN"/>
        </w:rPr>
        <w:t>Р.р. Составление рассказа по репродукции картины И.И. Левитана «Золотая осень».</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b/>
          <w:spacing w:val="-1"/>
          <w:sz w:val="24"/>
          <w:szCs w:val="24"/>
          <w:lang w:eastAsia="zh-CN"/>
        </w:rPr>
        <w:t xml:space="preserve">        Простые и сложные предложения (5 ч) </w:t>
      </w:r>
      <w:r w:rsidRPr="00C94F55">
        <w:rPr>
          <w:rFonts w:ascii="Times New Roman" w:eastAsia="Times New Roman" w:hAnsi="Times New Roman" w:cs="Times New Roman"/>
          <w:sz w:val="24"/>
          <w:szCs w:val="24"/>
          <w:lang w:eastAsia="zh-CN"/>
        </w:rPr>
        <w:t xml:space="preserve">Как отличить сложное предложение от простого предложения?  Как отличить сложное предложение от простого предложения с однородными членами? </w:t>
      </w:r>
      <w:r w:rsidRPr="00C94F55">
        <w:rPr>
          <w:rFonts w:ascii="Times New Roman" w:eastAsia="Times New Roman" w:hAnsi="Times New Roman" w:cs="Times New Roman"/>
          <w:i/>
          <w:sz w:val="24"/>
          <w:szCs w:val="24"/>
          <w:lang w:eastAsia="zh-CN"/>
        </w:rPr>
        <w:t>Р.р. Обучающее изложение повествовательного предложения по самостоятельно составленному плану.</w:t>
      </w:r>
    </w:p>
    <w:p w:rsidR="00C94F55" w:rsidRPr="00C94F55" w:rsidRDefault="00C94F55" w:rsidP="00C94F55">
      <w:pPr>
        <w:shd w:val="clear" w:color="auto" w:fill="FFFFFF"/>
        <w:suppressAutoHyphens/>
        <w:spacing w:after="0" w:line="240" w:lineRule="auto"/>
        <w:ind w:left="36"/>
        <w:jc w:val="center"/>
        <w:rPr>
          <w:rFonts w:ascii="Times New Roman" w:eastAsia="Times New Roman" w:hAnsi="Times New Roman" w:cs="Times New Roman"/>
          <w:b/>
          <w:bCs/>
          <w:spacing w:val="-1"/>
          <w:sz w:val="24"/>
          <w:szCs w:val="24"/>
          <w:lang w:eastAsia="zh-CN"/>
        </w:rPr>
      </w:pPr>
      <w:r w:rsidRPr="00C94F55">
        <w:rPr>
          <w:rFonts w:ascii="Times New Roman" w:eastAsia="Times New Roman" w:hAnsi="Times New Roman" w:cs="Times New Roman"/>
          <w:b/>
          <w:bCs/>
          <w:spacing w:val="-1"/>
          <w:sz w:val="24"/>
          <w:szCs w:val="24"/>
          <w:lang w:eastAsia="zh-CN"/>
        </w:rPr>
        <w:t>Слово в языке и речи (</w:t>
      </w:r>
      <w:r w:rsidRPr="00C94F55">
        <w:rPr>
          <w:rFonts w:ascii="Times New Roman" w:eastAsia="Times New Roman" w:hAnsi="Times New Roman" w:cs="Times New Roman"/>
          <w:b/>
          <w:bCs/>
          <w:spacing w:val="-1"/>
          <w:sz w:val="24"/>
          <w:szCs w:val="24"/>
          <w:shd w:val="clear" w:color="auto" w:fill="FFFFFF"/>
          <w:lang w:eastAsia="zh-CN"/>
        </w:rPr>
        <w:t>22</w:t>
      </w:r>
      <w:r w:rsidRPr="00C94F55">
        <w:rPr>
          <w:rFonts w:ascii="Times New Roman" w:eastAsia="Times New Roman" w:hAnsi="Times New Roman" w:cs="Times New Roman"/>
          <w:b/>
          <w:bCs/>
          <w:spacing w:val="-1"/>
          <w:sz w:val="24"/>
          <w:szCs w:val="24"/>
          <w:lang w:eastAsia="zh-CN"/>
        </w:rPr>
        <w:t>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pacing w:val="-1"/>
          <w:sz w:val="24"/>
          <w:szCs w:val="24"/>
          <w:lang w:eastAsia="zh-CN"/>
        </w:rPr>
        <w:t xml:space="preserve">Лексическое значение слова (4ч) </w:t>
      </w:r>
      <w:r w:rsidRPr="00C94F55">
        <w:rPr>
          <w:rFonts w:ascii="Times New Roman" w:eastAsia="Times New Roman" w:hAnsi="Times New Roman" w:cs="Times New Roman"/>
          <w:spacing w:val="-1"/>
          <w:sz w:val="24"/>
          <w:szCs w:val="24"/>
          <w:lang w:eastAsia="zh-CN"/>
        </w:rPr>
        <w:t>Слово и его значение. Определение значения слова по тексту и с помощью толкового словаря. Синонимы, антонимы и омонимы. Фразеологизмы.</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Состав слова (11ч)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Значимые части слова (4ч) </w:t>
      </w:r>
      <w:r w:rsidRPr="00C94F55">
        <w:rPr>
          <w:rFonts w:ascii="Times New Roman" w:eastAsia="Times New Roman" w:hAnsi="Times New Roman" w:cs="Times New Roman"/>
          <w:spacing w:val="-1"/>
          <w:sz w:val="24"/>
          <w:szCs w:val="24"/>
          <w:lang w:eastAsia="zh-CN"/>
        </w:rPr>
        <w:t>Значимые части слова. Образование однокоренных слов с помощью суффиксов и приставок. Разбор слов по составу. Моделирование слова с определенным составом.</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Правописание гласных и согласных в значимых частях слова (4ч) </w:t>
      </w:r>
      <w:r w:rsidRPr="00C94F55">
        <w:rPr>
          <w:rFonts w:ascii="Times New Roman" w:eastAsia="Times New Roman" w:hAnsi="Times New Roman" w:cs="Times New Roman"/>
          <w:spacing w:val="-1"/>
          <w:sz w:val="24"/>
          <w:szCs w:val="24"/>
          <w:lang w:eastAsia="zh-CN"/>
        </w:rPr>
        <w:t>Правописание слов с безударными гласными. Правописание слов с парными по глухости-звонкости согласными. Правописание слов с непроизносимыми согласными. Правописание суффиксов.</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Правописание Ъ и Ь разделительных знаков (3ч) </w:t>
      </w:r>
      <w:r w:rsidRPr="00C94F55">
        <w:rPr>
          <w:rFonts w:ascii="Times New Roman" w:eastAsia="Times New Roman" w:hAnsi="Times New Roman" w:cs="Times New Roman"/>
          <w:spacing w:val="-1"/>
          <w:sz w:val="24"/>
          <w:szCs w:val="24"/>
          <w:lang w:eastAsia="zh-CN"/>
        </w:rPr>
        <w:t>Правописание слов с буквами Ь и Ъ</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Части речи (7ч)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Повторение и углубление представлений о частях речи (3 ч) </w:t>
      </w:r>
      <w:r w:rsidRPr="00C94F55">
        <w:rPr>
          <w:rFonts w:ascii="Times New Roman" w:eastAsia="Times New Roman" w:hAnsi="Times New Roman" w:cs="Times New Roman"/>
          <w:spacing w:val="-1"/>
          <w:sz w:val="24"/>
          <w:szCs w:val="24"/>
          <w:lang w:eastAsia="zh-CN"/>
        </w:rPr>
        <w:t>Что такое части речи? Самостоятельные и служебные части речи. Грамматические признаки частей речи</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Наречие (общее представление) (4ч) </w:t>
      </w:r>
      <w:r w:rsidRPr="00C94F55">
        <w:rPr>
          <w:rFonts w:ascii="Times New Roman" w:eastAsia="Times New Roman" w:hAnsi="Times New Roman" w:cs="Times New Roman"/>
          <w:spacing w:val="-1"/>
          <w:sz w:val="24"/>
          <w:szCs w:val="24"/>
          <w:lang w:eastAsia="zh-CN"/>
        </w:rPr>
        <w:t xml:space="preserve">Наречие (общее представление). Грамматические признаки наречия. </w:t>
      </w:r>
      <w:r w:rsidRPr="00C94F55">
        <w:rPr>
          <w:rFonts w:ascii="Times New Roman" w:eastAsia="Times New Roman" w:hAnsi="Times New Roman" w:cs="Times New Roman"/>
          <w:i/>
          <w:spacing w:val="-1"/>
          <w:sz w:val="24"/>
          <w:szCs w:val="24"/>
          <w:lang w:eastAsia="zh-CN"/>
        </w:rPr>
        <w:t>Р.р. Обучающее сочинение-отзыв по репродукции картины В.М. Васнецова «Иван-царевич на Сером Волке»</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Имя существительное (43ч)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        Изменение по падежам (5ч.) </w:t>
      </w:r>
      <w:r w:rsidRPr="00C94F55">
        <w:rPr>
          <w:rFonts w:ascii="Times New Roman" w:eastAsia="Times New Roman" w:hAnsi="Times New Roman" w:cs="Times New Roman"/>
          <w:spacing w:val="-1"/>
          <w:sz w:val="24"/>
          <w:szCs w:val="24"/>
          <w:lang w:eastAsia="zh-CN"/>
        </w:rPr>
        <w:t>Как определить падеж имени существительного? Признаки падежных форм имен существительных. Различение падежных и смысловых вопросов. Начальная форма имени существительного. Имена существительные, которые употребляются в одной форме.</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       Три склонения имен существительных (8ч.) </w:t>
      </w:r>
      <w:r w:rsidRPr="00C94F55">
        <w:rPr>
          <w:rFonts w:ascii="Times New Roman" w:eastAsia="Times New Roman" w:hAnsi="Times New Roman" w:cs="Times New Roman"/>
          <w:spacing w:val="-1"/>
          <w:sz w:val="24"/>
          <w:szCs w:val="24"/>
          <w:lang w:eastAsia="zh-CN"/>
        </w:rPr>
        <w:t xml:space="preserve">1-е, 2-е, 3-е склонение имен существительных. Падежные окончания имен существительных 1-го, 2-го, 3-го склонения. </w:t>
      </w:r>
      <w:r w:rsidRPr="00C94F55">
        <w:rPr>
          <w:rFonts w:ascii="Times New Roman" w:eastAsia="Times New Roman" w:hAnsi="Times New Roman" w:cs="Times New Roman"/>
          <w:i/>
          <w:spacing w:val="-1"/>
          <w:sz w:val="24"/>
          <w:szCs w:val="24"/>
          <w:lang w:eastAsia="zh-CN"/>
        </w:rPr>
        <w:t>Р.р. Обучающее сочинение-описание по репродукции картины А.А. Пластова «Первый снег». Р.р. Обучающее изложение повествовательного текста.</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       Правописание безударных падежных окончаний имен существительных в единственном числе (20ч) </w:t>
      </w:r>
      <w:r w:rsidRPr="00C94F55">
        <w:rPr>
          <w:rFonts w:ascii="Times New Roman" w:eastAsia="Times New Roman" w:hAnsi="Times New Roman" w:cs="Times New Roman"/>
          <w:spacing w:val="-1"/>
          <w:sz w:val="24"/>
          <w:szCs w:val="24"/>
          <w:lang w:eastAsia="zh-CN"/>
        </w:rPr>
        <w:t xml:space="preserve">Способы проверки безударных падежных окончаний имен существительных. Падежи. Правописание окончаний имен существительных. Е и И в окончаниях имен существительных. </w:t>
      </w:r>
      <w:r w:rsidRPr="00C94F55">
        <w:rPr>
          <w:rFonts w:ascii="Times New Roman" w:eastAsia="Times New Roman" w:hAnsi="Times New Roman" w:cs="Times New Roman"/>
          <w:i/>
          <w:spacing w:val="-1"/>
          <w:sz w:val="24"/>
          <w:szCs w:val="24"/>
          <w:lang w:eastAsia="zh-CN"/>
        </w:rPr>
        <w:t xml:space="preserve">Р.р. Обучающее сочинение-отзыв по репродукции картины В.А. Тропинина «Кружевница». </w:t>
      </w:r>
      <w:r w:rsidRPr="00C94F55">
        <w:rPr>
          <w:rFonts w:ascii="Times New Roman" w:eastAsia="Times New Roman" w:hAnsi="Times New Roman" w:cs="Times New Roman"/>
          <w:spacing w:val="-1"/>
          <w:sz w:val="24"/>
          <w:szCs w:val="24"/>
          <w:lang w:eastAsia="zh-CN"/>
        </w:rPr>
        <w:t>Правописание безударных окончаний имен существительных во всех падежах.</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        Правописание безударных падежных окончаний имен существительных во множественном числе (10ч) </w:t>
      </w:r>
      <w:r w:rsidRPr="00C94F55">
        <w:rPr>
          <w:rFonts w:ascii="Times New Roman" w:eastAsia="Times New Roman" w:hAnsi="Times New Roman" w:cs="Times New Roman"/>
          <w:spacing w:val="-1"/>
          <w:sz w:val="24"/>
          <w:szCs w:val="24"/>
          <w:lang w:eastAsia="zh-CN"/>
        </w:rPr>
        <w:t xml:space="preserve">Общее представление о склонении имен существительных во множественном числе. Правописание окончаний имен существительных во множественном числе. </w:t>
      </w:r>
      <w:r w:rsidRPr="00C94F55">
        <w:rPr>
          <w:rFonts w:ascii="Times New Roman" w:eastAsia="Times New Roman" w:hAnsi="Times New Roman" w:cs="Times New Roman"/>
          <w:i/>
          <w:spacing w:val="-1"/>
          <w:sz w:val="24"/>
          <w:szCs w:val="24"/>
          <w:lang w:eastAsia="zh-CN"/>
        </w:rPr>
        <w:t>Р.р. Обучающее изложение повествовательного текста. Проект «Говори правильно».</w:t>
      </w:r>
    </w:p>
    <w:p w:rsidR="00C94F55" w:rsidRPr="00C94F55" w:rsidRDefault="00C94F55" w:rsidP="00C94F55">
      <w:pPr>
        <w:shd w:val="clear" w:color="auto" w:fill="FFFFFF"/>
        <w:suppressAutoHyphens/>
        <w:spacing w:after="0" w:line="240" w:lineRule="auto"/>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Имя прилагательное (27 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       Повторение и углубление представлений об имени прилагательном (4 ч.) </w:t>
      </w:r>
      <w:r w:rsidRPr="00C94F55">
        <w:rPr>
          <w:rFonts w:ascii="Times New Roman" w:eastAsia="Times New Roman" w:hAnsi="Times New Roman" w:cs="Times New Roman"/>
          <w:spacing w:val="-1"/>
          <w:sz w:val="24"/>
          <w:szCs w:val="24"/>
          <w:lang w:eastAsia="zh-CN"/>
        </w:rPr>
        <w:t xml:space="preserve">Значение и употребление в речи имен прилагательных. Род и число имен прилагательных. Начальная форма имен прилагательных. </w:t>
      </w:r>
      <w:r w:rsidRPr="00C94F55">
        <w:rPr>
          <w:rFonts w:ascii="Times New Roman" w:eastAsia="Times New Roman" w:hAnsi="Times New Roman" w:cs="Times New Roman"/>
          <w:i/>
          <w:spacing w:val="-1"/>
          <w:sz w:val="24"/>
          <w:szCs w:val="24"/>
          <w:lang w:eastAsia="zh-CN"/>
        </w:rPr>
        <w:t>Р.р. Обучающее сочинение-описание на тему «Моя любимая игрушка».</w:t>
      </w:r>
    </w:p>
    <w:p w:rsidR="00C94F55" w:rsidRPr="00C94F55" w:rsidRDefault="00C94F55" w:rsidP="00C94F55">
      <w:pPr>
        <w:shd w:val="clear" w:color="auto" w:fill="FFFFFF"/>
        <w:suppressAutoHyphens/>
        <w:spacing w:after="0" w:line="240" w:lineRule="auto"/>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lastRenderedPageBreak/>
        <w:t xml:space="preserve">       Изменение по падежам имен прилагательных (2 ч) </w:t>
      </w:r>
      <w:r w:rsidRPr="00C94F55">
        <w:rPr>
          <w:rFonts w:ascii="Times New Roman" w:eastAsia="Times New Roman" w:hAnsi="Times New Roman" w:cs="Times New Roman"/>
          <w:spacing w:val="-1"/>
          <w:sz w:val="24"/>
          <w:szCs w:val="24"/>
          <w:lang w:eastAsia="zh-CN"/>
        </w:rPr>
        <w:t>Изменение по падежам имен прилагательных в единственном числе. Зависимость формы имени прилагательного от формы имени существительного.</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        Правописание падежных окончаний имен прилагательных. Склонение имен прилагательных мужского и среднего рода в единственном числе (9ч) </w:t>
      </w:r>
      <w:r w:rsidRPr="00C94F55">
        <w:rPr>
          <w:rFonts w:ascii="Times New Roman" w:eastAsia="Times New Roman" w:hAnsi="Times New Roman" w:cs="Times New Roman"/>
          <w:spacing w:val="-1"/>
          <w:sz w:val="24"/>
          <w:szCs w:val="24"/>
          <w:lang w:eastAsia="zh-CN"/>
        </w:rPr>
        <w:t>Склонение имен прилагательных мужского</w:t>
      </w:r>
      <w:r w:rsidRPr="00C94F55">
        <w:rPr>
          <w:rFonts w:ascii="Times New Roman" w:eastAsia="Times New Roman" w:hAnsi="Times New Roman" w:cs="Times New Roman"/>
          <w:b/>
          <w:spacing w:val="-1"/>
          <w:sz w:val="24"/>
          <w:szCs w:val="24"/>
          <w:lang w:eastAsia="zh-CN"/>
        </w:rPr>
        <w:t xml:space="preserve"> </w:t>
      </w:r>
      <w:r w:rsidRPr="00C94F55">
        <w:rPr>
          <w:rFonts w:ascii="Times New Roman" w:eastAsia="Times New Roman" w:hAnsi="Times New Roman" w:cs="Times New Roman"/>
          <w:spacing w:val="-1"/>
          <w:sz w:val="24"/>
          <w:szCs w:val="24"/>
          <w:lang w:eastAsia="zh-CN"/>
        </w:rPr>
        <w:t xml:space="preserve">и среднего рода в единственном числе. Падежи имен прилагательных. Окончания имен прилагательных мужского и среднего рода в каждом падеже. </w:t>
      </w:r>
      <w:r w:rsidRPr="00C94F55">
        <w:rPr>
          <w:rFonts w:ascii="Times New Roman" w:eastAsia="Times New Roman" w:hAnsi="Times New Roman" w:cs="Times New Roman"/>
          <w:i/>
          <w:spacing w:val="-1"/>
          <w:sz w:val="24"/>
          <w:szCs w:val="24"/>
          <w:lang w:eastAsia="zh-CN"/>
        </w:rPr>
        <w:t>Р.р. Выборочное обучающее изложение повествовательного текста с элементами описания. Проект «Имена прилагательные в «Сказке о рыбаке и рыбке» А.С. Пушкина.</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       Склонение имен прилагательных женского рода в единственном числе (5ч) </w:t>
      </w:r>
      <w:r w:rsidRPr="00C94F55">
        <w:rPr>
          <w:rFonts w:ascii="Times New Roman" w:eastAsia="Times New Roman" w:hAnsi="Times New Roman" w:cs="Times New Roman"/>
          <w:spacing w:val="-1"/>
          <w:sz w:val="24"/>
          <w:szCs w:val="24"/>
          <w:lang w:eastAsia="zh-CN"/>
        </w:rPr>
        <w:t xml:space="preserve">Склонение имен прилагательных женского рода в единственном числе. Правописание падежных окончаний имен прилагательных. </w:t>
      </w:r>
      <w:r w:rsidRPr="00C94F55">
        <w:rPr>
          <w:rFonts w:ascii="Times New Roman" w:eastAsia="Times New Roman" w:hAnsi="Times New Roman" w:cs="Times New Roman"/>
          <w:i/>
          <w:spacing w:val="-1"/>
          <w:sz w:val="24"/>
          <w:szCs w:val="24"/>
          <w:lang w:eastAsia="zh-CN"/>
        </w:rPr>
        <w:t>Р.р. Обучающее изложение текста-описания.</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i/>
          <w:spacing w:val="-1"/>
          <w:sz w:val="24"/>
          <w:szCs w:val="24"/>
          <w:lang w:eastAsia="zh-CN"/>
        </w:rPr>
      </w:pPr>
      <w:r w:rsidRPr="00C94F55">
        <w:rPr>
          <w:rFonts w:ascii="Times New Roman" w:eastAsia="Times New Roman" w:hAnsi="Times New Roman" w:cs="Times New Roman"/>
          <w:b/>
          <w:spacing w:val="-1"/>
          <w:sz w:val="24"/>
          <w:szCs w:val="24"/>
          <w:lang w:eastAsia="zh-CN"/>
        </w:rPr>
        <w:t xml:space="preserve">      Склонение имен прилагательных во множественном числе (7ч) </w:t>
      </w:r>
      <w:r w:rsidRPr="00C94F55">
        <w:rPr>
          <w:rFonts w:ascii="Times New Roman" w:eastAsia="Times New Roman" w:hAnsi="Times New Roman" w:cs="Times New Roman"/>
          <w:spacing w:val="-1"/>
          <w:sz w:val="24"/>
          <w:szCs w:val="24"/>
          <w:lang w:eastAsia="zh-CN"/>
        </w:rPr>
        <w:t xml:space="preserve">Склонение имен прилагательных во множественном числе. </w:t>
      </w:r>
      <w:r w:rsidRPr="00C94F55">
        <w:rPr>
          <w:rFonts w:ascii="Times New Roman" w:eastAsia="Times New Roman" w:hAnsi="Times New Roman" w:cs="Times New Roman"/>
          <w:i/>
          <w:spacing w:val="-1"/>
          <w:sz w:val="24"/>
          <w:szCs w:val="24"/>
          <w:lang w:eastAsia="zh-CN"/>
        </w:rPr>
        <w:t>Р.р. Составление устного сообщения о своих впечатлениях от репродукции картины И.Э. Грабаря «Февральская лазурь».</w:t>
      </w:r>
    </w:p>
    <w:p w:rsidR="00C94F55" w:rsidRPr="00C94F55" w:rsidRDefault="00C94F55" w:rsidP="00C94F55">
      <w:pPr>
        <w:shd w:val="clear" w:color="auto" w:fill="FFFFFF"/>
        <w:tabs>
          <w:tab w:val="left" w:pos="900"/>
        </w:tabs>
        <w:suppressAutoHyphens/>
        <w:spacing w:after="0" w:line="240" w:lineRule="auto"/>
        <w:ind w:left="360"/>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Личные местоимения (8ч)</w:t>
      </w:r>
    </w:p>
    <w:p w:rsidR="00C94F55" w:rsidRPr="00C94F55" w:rsidRDefault="00C94F55" w:rsidP="00C94F55">
      <w:pPr>
        <w:shd w:val="clear" w:color="auto" w:fill="FFFFFF"/>
        <w:tabs>
          <w:tab w:val="left" w:pos="900"/>
        </w:tabs>
        <w:suppressAutoHyphens/>
        <w:spacing w:after="0" w:line="240" w:lineRule="auto"/>
        <w:ind w:firstLine="54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pacing w:val="-1"/>
          <w:sz w:val="24"/>
          <w:szCs w:val="24"/>
          <w:lang w:eastAsia="zh-CN"/>
        </w:rPr>
        <w:t xml:space="preserve">Повторение и углубление представлений о личных местоимениях (2ч) </w:t>
      </w:r>
      <w:r w:rsidRPr="00C94F55">
        <w:rPr>
          <w:rFonts w:ascii="Times New Roman" w:eastAsia="Times New Roman" w:hAnsi="Times New Roman" w:cs="Times New Roman"/>
          <w:sz w:val="24"/>
          <w:szCs w:val="24"/>
          <w:lang w:eastAsia="zh-CN"/>
        </w:rPr>
        <w:t>Роль местоимения в речи. Личные местоимения 1, 2, 3 лица единственного и множественного числа.</w:t>
      </w:r>
    </w:p>
    <w:p w:rsidR="00C94F55" w:rsidRPr="00C94F55" w:rsidRDefault="00C94F55" w:rsidP="00C94F55">
      <w:pPr>
        <w:shd w:val="clear" w:color="auto" w:fill="FFFFFF"/>
        <w:tabs>
          <w:tab w:val="left" w:pos="900"/>
        </w:tabs>
        <w:suppressAutoHyphens/>
        <w:spacing w:after="0" w:line="240" w:lineRule="auto"/>
        <w:ind w:firstLine="54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Изменение по падежам личных местоимений. Правописание местоимений (6ч) </w:t>
      </w:r>
      <w:r w:rsidRPr="00C94F55">
        <w:rPr>
          <w:rFonts w:ascii="Times New Roman" w:eastAsia="Times New Roman" w:hAnsi="Times New Roman" w:cs="Times New Roman"/>
          <w:sz w:val="24"/>
          <w:szCs w:val="24"/>
          <w:lang w:eastAsia="zh-CN"/>
        </w:rPr>
        <w:t xml:space="preserve">Склонение личных местоимений 1 и 2 лица единственного и множественного числа. </w:t>
      </w:r>
      <w:r w:rsidRPr="00C94F55">
        <w:rPr>
          <w:rFonts w:ascii="Times New Roman" w:eastAsia="Times New Roman" w:hAnsi="Times New Roman" w:cs="Times New Roman"/>
          <w:spacing w:val="-3"/>
          <w:sz w:val="24"/>
          <w:szCs w:val="24"/>
          <w:lang w:eastAsia="zh-CN"/>
        </w:rPr>
        <w:t xml:space="preserve">Правописание местоимений с предлогами. </w:t>
      </w:r>
      <w:r w:rsidRPr="00C94F55">
        <w:rPr>
          <w:rFonts w:ascii="Times New Roman" w:eastAsia="Times New Roman" w:hAnsi="Times New Roman" w:cs="Times New Roman"/>
          <w:sz w:val="24"/>
          <w:szCs w:val="24"/>
          <w:lang w:eastAsia="zh-CN"/>
        </w:rPr>
        <w:t>Склонение личных местоимений 3 лица единственного и множественного числа. Окончания личных местоимений в косвенных формах.</w:t>
      </w:r>
    </w:p>
    <w:p w:rsidR="00C94F55" w:rsidRPr="00C94F55" w:rsidRDefault="00C94F55" w:rsidP="00C94F55">
      <w:pPr>
        <w:shd w:val="clear" w:color="auto" w:fill="FFFFFF"/>
        <w:tabs>
          <w:tab w:val="left" w:pos="900"/>
        </w:tabs>
        <w:suppressAutoHyphens/>
        <w:spacing w:after="0" w:line="240" w:lineRule="auto"/>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Глагол (35ч)</w:t>
      </w:r>
    </w:p>
    <w:p w:rsidR="00C94F55" w:rsidRPr="00C94F55" w:rsidRDefault="00C94F55" w:rsidP="00C94F55">
      <w:pPr>
        <w:shd w:val="clear" w:color="auto" w:fill="FFFFFF"/>
        <w:tabs>
          <w:tab w:val="left" w:pos="900"/>
        </w:tabs>
        <w:suppressAutoHyphens/>
        <w:spacing w:after="0" w:line="240" w:lineRule="auto"/>
        <w:ind w:firstLine="709"/>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Повторение и углубление представлений о глаголе как части речи (4ч) </w:t>
      </w:r>
      <w:r w:rsidRPr="00C94F55">
        <w:rPr>
          <w:rFonts w:ascii="Times New Roman" w:eastAsia="Times New Roman" w:hAnsi="Times New Roman" w:cs="Times New Roman"/>
          <w:sz w:val="24"/>
          <w:szCs w:val="24"/>
          <w:lang w:eastAsia="zh-CN"/>
        </w:rPr>
        <w:t>Значение глаголов в языке и речи. Время глагола. Изменение глаголов по временам.</w:t>
      </w:r>
    </w:p>
    <w:p w:rsidR="00C94F55" w:rsidRPr="00C94F55" w:rsidRDefault="00C94F55" w:rsidP="00C94F55">
      <w:pPr>
        <w:shd w:val="clear" w:color="auto" w:fill="FFFFFF"/>
        <w:tabs>
          <w:tab w:val="left" w:pos="900"/>
        </w:tabs>
        <w:suppressAutoHyphens/>
        <w:spacing w:after="0" w:line="240" w:lineRule="auto"/>
        <w:ind w:firstLine="709"/>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Неопределенная форма глагола (3 ч). </w:t>
      </w:r>
      <w:r w:rsidRPr="00C94F55">
        <w:rPr>
          <w:rFonts w:ascii="Times New Roman" w:eastAsia="Times New Roman" w:hAnsi="Times New Roman" w:cs="Times New Roman"/>
          <w:sz w:val="24"/>
          <w:szCs w:val="24"/>
          <w:lang w:eastAsia="zh-CN"/>
        </w:rPr>
        <w:t>Неопределенная форма глагола. Изменение глаголов по временам.</w:t>
      </w:r>
    </w:p>
    <w:p w:rsidR="00C94F55" w:rsidRPr="00C94F55" w:rsidRDefault="00C94F55" w:rsidP="00C94F55">
      <w:pPr>
        <w:shd w:val="clear" w:color="auto" w:fill="FFFFFF"/>
        <w:tabs>
          <w:tab w:val="left" w:pos="900"/>
        </w:tabs>
        <w:suppressAutoHyphens/>
        <w:spacing w:after="0" w:line="240" w:lineRule="auto"/>
        <w:ind w:firstLine="709"/>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b/>
          <w:sz w:val="24"/>
          <w:szCs w:val="24"/>
          <w:lang w:eastAsia="zh-CN"/>
        </w:rPr>
        <w:t xml:space="preserve">Спряжение глагола (28ч) </w:t>
      </w:r>
      <w:r w:rsidRPr="00C94F55">
        <w:rPr>
          <w:rFonts w:ascii="Times New Roman" w:eastAsia="Times New Roman" w:hAnsi="Times New Roman" w:cs="Times New Roman"/>
          <w:sz w:val="24"/>
          <w:szCs w:val="24"/>
          <w:lang w:eastAsia="zh-CN"/>
        </w:rPr>
        <w:t xml:space="preserve">Изменение глагола в настоящем и будущем времени по лицам и числам (спряжение). </w:t>
      </w:r>
      <w:r w:rsidRPr="00C94F55">
        <w:rPr>
          <w:rFonts w:ascii="Times New Roman" w:eastAsia="Times New Roman" w:hAnsi="Times New Roman" w:cs="Times New Roman"/>
          <w:spacing w:val="-3"/>
          <w:sz w:val="24"/>
          <w:szCs w:val="24"/>
          <w:lang w:eastAsia="zh-CN"/>
        </w:rPr>
        <w:t xml:space="preserve">2-е лицо глаголов настоящего и будущего времени в единственном числе. </w:t>
      </w:r>
      <w:r w:rsidRPr="00C94F55">
        <w:rPr>
          <w:rFonts w:ascii="Times New Roman" w:eastAsia="Times New Roman" w:hAnsi="Times New Roman" w:cs="Times New Roman"/>
          <w:sz w:val="24"/>
          <w:szCs w:val="24"/>
          <w:lang w:eastAsia="zh-CN"/>
        </w:rPr>
        <w:t xml:space="preserve">Спряжение глаголов в настоящем и будущем времени. Личные окончания глаголов I и II спряжения. </w:t>
      </w:r>
      <w:r w:rsidRPr="00C94F55">
        <w:rPr>
          <w:rFonts w:ascii="Times New Roman" w:eastAsia="Times New Roman" w:hAnsi="Times New Roman" w:cs="Times New Roman"/>
          <w:spacing w:val="-2"/>
          <w:sz w:val="24"/>
          <w:szCs w:val="24"/>
          <w:lang w:eastAsia="zh-CN"/>
        </w:rPr>
        <w:t xml:space="preserve">Правописание безударных личных окончаний </w:t>
      </w:r>
      <w:r w:rsidRPr="00C94F55">
        <w:rPr>
          <w:rFonts w:ascii="Times New Roman" w:eastAsia="Times New Roman" w:hAnsi="Times New Roman" w:cs="Times New Roman"/>
          <w:spacing w:val="-1"/>
          <w:sz w:val="24"/>
          <w:szCs w:val="24"/>
          <w:lang w:eastAsia="zh-CN"/>
        </w:rPr>
        <w:t xml:space="preserve">глаголов в настоящем и будущем времени. </w:t>
      </w:r>
      <w:r w:rsidRPr="00C94F55">
        <w:rPr>
          <w:rFonts w:ascii="Times New Roman" w:eastAsia="Times New Roman" w:hAnsi="Times New Roman" w:cs="Times New Roman"/>
          <w:sz w:val="24"/>
          <w:szCs w:val="24"/>
          <w:lang w:eastAsia="zh-CN"/>
        </w:rPr>
        <w:t xml:space="preserve">Способы определения I и II спряжения глаголов с безударными личными окончаниями. Распознавание спряжений глаголов по неопределённой форме. Правописание букв Е и И в безударных личных окончаниях глаголов. Глаголы – исключения. Возвратные глаголы (общее представление). Правописание возвратных глаголов. Правописание -тся и -ться в возвратных глаголах. Изменение глаголов прошедшего времени по родам и числам. Правописание родовых окончаний глаголов в прошедшем времени и суффиксов глагола. </w:t>
      </w:r>
      <w:r w:rsidRPr="00C94F55">
        <w:rPr>
          <w:rFonts w:ascii="Times New Roman" w:eastAsia="Times New Roman" w:hAnsi="Times New Roman" w:cs="Times New Roman"/>
          <w:i/>
          <w:sz w:val="24"/>
          <w:szCs w:val="24"/>
          <w:lang w:eastAsia="zh-CN"/>
        </w:rPr>
        <w:t>Р.р. Обучающее сочинение по репродукции картины И.И. Левитана «Весна. Большая вода». Р.р. Составление текста на спортивную тему по выбору учащихся. Р.р. Обучающее изложение повествовательного текста.  Проект «Пословицы и поговорки».</w:t>
      </w:r>
    </w:p>
    <w:p w:rsidR="00C94F55" w:rsidRPr="00C94F55" w:rsidRDefault="00C94F55" w:rsidP="00C94F55">
      <w:pPr>
        <w:shd w:val="clear" w:color="auto" w:fill="FFFFFF"/>
        <w:tabs>
          <w:tab w:val="left" w:pos="900"/>
        </w:tabs>
        <w:suppressAutoHyphens/>
        <w:spacing w:after="0" w:line="240" w:lineRule="auto"/>
        <w:ind w:firstLine="709"/>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Повторение (12 ч)</w:t>
      </w:r>
    </w:p>
    <w:p w:rsidR="00C94F55" w:rsidRPr="00C94F55" w:rsidRDefault="00C94F55" w:rsidP="00C94F55">
      <w:pPr>
        <w:shd w:val="clear" w:color="auto" w:fill="FFFFFF"/>
        <w:tabs>
          <w:tab w:val="left" w:pos="900"/>
        </w:tabs>
        <w:suppressAutoHyphens/>
        <w:spacing w:after="0" w:line="240" w:lineRule="auto"/>
        <w:ind w:firstLine="709"/>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Язык и речь. Текст. Предложение и словосочетание. Лексическое значение слова. Состав слова. </w:t>
      </w:r>
      <w:r w:rsidRPr="00C94F55">
        <w:rPr>
          <w:rFonts w:ascii="Times New Roman" w:eastAsia="Times New Roman" w:hAnsi="Times New Roman" w:cs="Times New Roman"/>
          <w:spacing w:val="-1"/>
          <w:sz w:val="24"/>
          <w:szCs w:val="24"/>
          <w:lang w:eastAsia="zh-CN"/>
        </w:rPr>
        <w:t xml:space="preserve">Части речи. Упражнения в написании корней слов. </w:t>
      </w:r>
      <w:r w:rsidRPr="00C94F55">
        <w:rPr>
          <w:rFonts w:ascii="Times New Roman" w:eastAsia="Times New Roman" w:hAnsi="Times New Roman" w:cs="Times New Roman"/>
          <w:sz w:val="24"/>
          <w:szCs w:val="24"/>
          <w:lang w:eastAsia="zh-CN"/>
        </w:rPr>
        <w:t xml:space="preserve">Звуки и буквы. </w:t>
      </w:r>
      <w:r w:rsidRPr="00C94F55">
        <w:rPr>
          <w:rFonts w:ascii="Times New Roman" w:eastAsia="Times New Roman" w:hAnsi="Times New Roman" w:cs="Times New Roman"/>
          <w:i/>
          <w:spacing w:val="-1"/>
          <w:sz w:val="24"/>
          <w:szCs w:val="24"/>
          <w:lang w:eastAsia="zh-CN"/>
        </w:rPr>
        <w:t>Комплексная контрольная работа.</w:t>
      </w:r>
    </w:p>
    <w:p w:rsidR="00C94F55" w:rsidRPr="00C94F55" w:rsidRDefault="00C94F55" w:rsidP="00C94F55">
      <w:pPr>
        <w:shd w:val="clear" w:color="auto" w:fill="FFFFFF"/>
        <w:tabs>
          <w:tab w:val="left" w:pos="900"/>
        </w:tabs>
        <w:suppressAutoHyphens/>
        <w:spacing w:after="0" w:line="317" w:lineRule="exact"/>
        <w:ind w:right="-229"/>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 xml:space="preserve">       </w:t>
      </w:r>
    </w:p>
    <w:p w:rsidR="00C94F55" w:rsidRPr="00C94F55" w:rsidRDefault="00C94F55" w:rsidP="00C94F55">
      <w:pPr>
        <w:shd w:val="clear" w:color="auto" w:fill="FFFFFF"/>
        <w:tabs>
          <w:tab w:val="left" w:pos="900"/>
        </w:tabs>
        <w:suppressAutoHyphens/>
        <w:spacing w:after="0" w:line="317" w:lineRule="exact"/>
        <w:ind w:right="-229"/>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pacing w:val="-1"/>
          <w:sz w:val="24"/>
          <w:szCs w:val="24"/>
          <w:lang w:eastAsia="zh-CN"/>
        </w:rPr>
        <w:t xml:space="preserve">     Проекты: </w:t>
      </w:r>
      <w:r w:rsidRPr="00C94F55">
        <w:rPr>
          <w:rFonts w:ascii="Times New Roman" w:eastAsia="Times New Roman" w:hAnsi="Times New Roman" w:cs="Times New Roman"/>
          <w:spacing w:val="-1"/>
          <w:sz w:val="24"/>
          <w:szCs w:val="24"/>
          <w:lang w:eastAsia="zh-CN"/>
        </w:rPr>
        <w:t>«Говори правильно», «Имена прилагательные в «Сказке о рыбаке и рыбке» А.С. Пушкина</w:t>
      </w:r>
      <w:r w:rsidRPr="00C94F55">
        <w:rPr>
          <w:rFonts w:ascii="Times New Roman" w:eastAsia="Times New Roman" w:hAnsi="Times New Roman" w:cs="Times New Roman"/>
          <w:sz w:val="24"/>
          <w:szCs w:val="24"/>
          <w:lang w:eastAsia="zh-CN"/>
        </w:rPr>
        <w:t>, «Пословицы и поговорки».</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spacing w:val="-1"/>
          <w:sz w:val="24"/>
          <w:szCs w:val="24"/>
          <w:lang w:eastAsia="zh-CN"/>
        </w:rPr>
      </w:pPr>
    </w:p>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Pr="00C94F55" w:rsidRDefault="00C94F55" w:rsidP="00C94F55">
      <w:pPr>
        <w:spacing w:after="0"/>
        <w:jc w:val="center"/>
        <w:rPr>
          <w:rFonts w:ascii="Times New Roman" w:eastAsia="Calibri" w:hAnsi="Times New Roman" w:cs="Times New Roman"/>
          <w:sz w:val="24"/>
          <w:szCs w:val="24"/>
        </w:rPr>
      </w:pPr>
      <w:r w:rsidRPr="00C94F55">
        <w:rPr>
          <w:rFonts w:ascii="Times New Roman" w:eastAsia="Calibri" w:hAnsi="Times New Roman" w:cs="Times New Roman"/>
          <w:sz w:val="24"/>
          <w:szCs w:val="24"/>
        </w:rPr>
        <w:t>МУНИЦИПАЛЬНОЕ ОБРАЗОВАТЕЛЬНОЕ УЧРЕЖДЕНИЕ</w:t>
      </w:r>
    </w:p>
    <w:p w:rsidR="00C94F55" w:rsidRPr="00C94F55" w:rsidRDefault="00C94F55" w:rsidP="00C94F55">
      <w:pPr>
        <w:spacing w:after="0"/>
        <w:jc w:val="center"/>
        <w:rPr>
          <w:rFonts w:ascii="Times New Roman" w:eastAsia="Calibri" w:hAnsi="Times New Roman" w:cs="Times New Roman"/>
          <w:sz w:val="24"/>
          <w:szCs w:val="24"/>
        </w:rPr>
      </w:pPr>
      <w:r w:rsidRPr="00C94F55">
        <w:rPr>
          <w:rFonts w:ascii="Times New Roman" w:eastAsia="Calibri" w:hAnsi="Times New Roman" w:cs="Times New Roman"/>
          <w:sz w:val="24"/>
          <w:szCs w:val="24"/>
        </w:rPr>
        <w:t>ФИЛИМОНОВСКАЯ ОСНОВНАЯ ОБЩЕОБРАЗОВАТЕЛЬНАЯ ШКОЛА</w:t>
      </w:r>
    </w:p>
    <w:p w:rsidR="00C94F55" w:rsidRPr="00C94F55" w:rsidRDefault="00C94F55" w:rsidP="00C94F55">
      <w:pPr>
        <w:spacing w:after="0"/>
        <w:rPr>
          <w:rFonts w:ascii="Times New Roman" w:eastAsia="Calibri" w:hAnsi="Times New Roman" w:cs="Times New Roman"/>
          <w:b/>
        </w:rPr>
      </w:pPr>
    </w:p>
    <w:p w:rsidR="00C94F55" w:rsidRPr="00C94F55" w:rsidRDefault="00C94F55" w:rsidP="00C94F55">
      <w:pPr>
        <w:spacing w:after="0"/>
        <w:rPr>
          <w:rFonts w:ascii="Times New Roman" w:eastAsia="Calibri" w:hAnsi="Times New Roman" w:cs="Times New Roman"/>
        </w:rPr>
        <w:sectPr w:rsidR="00C94F55" w:rsidRPr="00C94F55" w:rsidSect="001357C4">
          <w:headerReference w:type="default" r:id="rId10"/>
          <w:footerReference w:type="default" r:id="rId11"/>
          <w:pgSz w:w="11906" w:h="16838"/>
          <w:pgMar w:top="709" w:right="707" w:bottom="1247" w:left="1701" w:header="720" w:footer="720" w:gutter="0"/>
          <w:cols w:space="720"/>
          <w:docGrid w:linePitch="360"/>
        </w:sect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rPr>
      </w:pPr>
      <w:r w:rsidRPr="00C94F55">
        <w:rPr>
          <w:rFonts w:ascii="Times New Roman" w:eastAsia="Arial Unicode MS" w:hAnsi="Times New Roman" w:cs="Times New Roman"/>
          <w:bCs/>
          <w:sz w:val="24"/>
          <w:szCs w:val="24"/>
          <w:lang/>
        </w:rPr>
        <w:t xml:space="preserve">                                                                                     Директор _________/ О.А. Князева/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suppressAutoHyphens/>
        <w:spacing w:after="0" w:line="240" w:lineRule="auto"/>
        <w:jc w:val="center"/>
        <w:rPr>
          <w:rFonts w:ascii="Times New Roman" w:eastAsia="Calibri" w:hAnsi="Times New Roman" w:cs="Times New Roman"/>
          <w:b/>
          <w:sz w:val="56"/>
          <w:szCs w:val="56"/>
        </w:rPr>
      </w:pPr>
    </w:p>
    <w:p w:rsidR="00C94F55" w:rsidRPr="00C94F55" w:rsidRDefault="00C94F55" w:rsidP="00C94F55">
      <w:pPr>
        <w:suppressAutoHyphens/>
        <w:spacing w:after="0" w:line="240" w:lineRule="auto"/>
        <w:jc w:val="center"/>
        <w:rPr>
          <w:rFonts w:ascii="Times New Roman" w:eastAsia="Calibri" w:hAnsi="Times New Roman" w:cs="Times New Roman"/>
          <w:b/>
          <w:sz w:val="56"/>
          <w:szCs w:val="56"/>
        </w:rPr>
      </w:pPr>
    </w:p>
    <w:p w:rsidR="00C94F55" w:rsidRPr="00C94F55" w:rsidRDefault="00C94F55" w:rsidP="00C94F55">
      <w:pPr>
        <w:suppressAutoHyphens/>
        <w:spacing w:after="0" w:line="240" w:lineRule="auto"/>
        <w:jc w:val="center"/>
        <w:rPr>
          <w:rFonts w:ascii="Times New Roman" w:eastAsia="Calibri" w:hAnsi="Times New Roman" w:cs="Times New Roman"/>
          <w:b/>
          <w:sz w:val="56"/>
          <w:szCs w:val="56"/>
        </w:rPr>
      </w:pPr>
    </w:p>
    <w:p w:rsidR="00C94F55" w:rsidRPr="00C94F55" w:rsidRDefault="00C94F55" w:rsidP="00C94F55">
      <w:pPr>
        <w:suppressAutoHyphens/>
        <w:spacing w:after="0" w:line="240" w:lineRule="auto"/>
        <w:jc w:val="center"/>
        <w:rPr>
          <w:rFonts w:ascii="Times New Roman" w:eastAsia="Calibri" w:hAnsi="Times New Roman" w:cs="Times New Roman"/>
          <w:b/>
          <w:sz w:val="56"/>
          <w:szCs w:val="56"/>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32"/>
          <w:szCs w:val="32"/>
          <w:lang w:eastAsia="zh-CN"/>
        </w:rPr>
      </w:pPr>
      <w:r w:rsidRPr="00C94F55">
        <w:rPr>
          <w:rFonts w:ascii="Times New Roman" w:eastAsia="Times New Roman" w:hAnsi="Times New Roman" w:cs="Times New Roman"/>
          <w:b/>
          <w:bCs/>
          <w:color w:val="000000"/>
          <w:sz w:val="32"/>
          <w:szCs w:val="32"/>
          <w:lang w:eastAsia="zh-CN"/>
        </w:rPr>
        <w:t>учебного предмета «Изобразительное искусство»</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32"/>
          <w:szCs w:val="32"/>
          <w:lang w:eastAsia="zh-CN"/>
        </w:rPr>
      </w:pPr>
      <w:r w:rsidRPr="00C94F55">
        <w:rPr>
          <w:rFonts w:ascii="Times New Roman" w:eastAsia="Times New Roman" w:hAnsi="Times New Roman" w:cs="Times New Roman"/>
          <w:b/>
          <w:sz w:val="32"/>
          <w:szCs w:val="32"/>
          <w:lang w:eastAsia="zh-CN"/>
        </w:rPr>
        <w:t xml:space="preserve">для   </w:t>
      </w:r>
      <w:r w:rsidRPr="00C94F55">
        <w:rPr>
          <w:rFonts w:ascii="Times New Roman" w:eastAsia="Times New Roman" w:hAnsi="Times New Roman" w:cs="Times New Roman"/>
          <w:b/>
          <w:bCs/>
          <w:color w:val="000000"/>
          <w:sz w:val="32"/>
          <w:szCs w:val="32"/>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32"/>
          <w:szCs w:val="32"/>
          <w:lang w:eastAsia="zh-CN"/>
        </w:rPr>
      </w:pPr>
      <w:r w:rsidRPr="00C94F55">
        <w:rPr>
          <w:rFonts w:ascii="Times New Roman" w:eastAsia="Times New Roman" w:hAnsi="Times New Roman" w:cs="Times New Roman"/>
          <w:b/>
          <w:bCs/>
          <w:color w:val="000000"/>
          <w:sz w:val="32"/>
          <w:szCs w:val="32"/>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0"/>
          <w:szCs w:val="20"/>
          <w:lang w:eastAsia="zh-CN"/>
        </w:rPr>
      </w:pPr>
      <w:r w:rsidRPr="00C94F55">
        <w:rPr>
          <w:rFonts w:ascii="Times New Roman" w:eastAsia="Times New Roman" w:hAnsi="Times New Roman" w:cs="Times New Roman"/>
          <w:b/>
          <w:bCs/>
          <w:sz w:val="20"/>
          <w:szCs w:val="20"/>
          <w:lang w:eastAsia="zh-CN"/>
        </w:rPr>
        <w:t>2015-2016 уч. г. – 2018-2019 уч.г.</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0"/>
          <w:szCs w:val="20"/>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sz w:val="32"/>
          <w:szCs w:val="32"/>
          <w:lang w:eastAsia="zh-CN"/>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8"/>
          <w:szCs w:val="28"/>
          <w:lang/>
        </w:rPr>
        <w:t xml:space="preserve">                                                                                      </w:t>
      </w:r>
      <w:r w:rsidRPr="00C94F55">
        <w:rPr>
          <w:rFonts w:ascii="Times New Roman" w:eastAsia="Arial Unicode MS" w:hAnsi="Times New Roman" w:cs="Times New Roman"/>
          <w:sz w:val="24"/>
          <w:szCs w:val="24"/>
          <w:lang/>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Андрющенко Т.В.</w:t>
      </w: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ind w:left="7080"/>
        <w:rPr>
          <w:rFonts w:ascii="Times New Roman" w:eastAsia="Times New Roman" w:hAnsi="Times New Roman" w:cs="Times New Roman"/>
          <w:color w:val="000000"/>
          <w:sz w:val="28"/>
          <w:szCs w:val="28"/>
          <w:lang w:eastAsia="ru-RU"/>
        </w:rPr>
      </w:pPr>
    </w:p>
    <w:p w:rsidR="00C94F55" w:rsidRPr="00C94F55" w:rsidRDefault="00C94F55" w:rsidP="00C94F55">
      <w:pPr>
        <w:shd w:val="clear" w:color="auto" w:fill="FFFFFF"/>
        <w:suppressAutoHyphens/>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C94F55" w:rsidRPr="00C94F55" w:rsidRDefault="00C94F55" w:rsidP="00C94F55">
      <w:pPr>
        <w:suppressAutoHyphens/>
        <w:spacing w:after="0" w:line="240" w:lineRule="auto"/>
        <w:jc w:val="center"/>
        <w:rPr>
          <w:rFonts w:ascii="Times New Roman" w:eastAsia="Times New Roman" w:hAnsi="Times New Roman" w:cs="Times New Roman"/>
          <w:sz w:val="20"/>
          <w:szCs w:val="20"/>
          <w:lang w:eastAsia="ru-RU"/>
        </w:rPr>
      </w:pPr>
    </w:p>
    <w:p w:rsidR="00C94F55" w:rsidRPr="00C94F55" w:rsidRDefault="00C94F55" w:rsidP="00C94F55">
      <w:pPr>
        <w:spacing w:after="0" w:line="240" w:lineRule="auto"/>
        <w:rPr>
          <w:rFonts w:ascii="Times New Roman" w:eastAsia="Calibri" w:hAnsi="Times New Roman" w:cs="Times New Roman"/>
          <w:b/>
          <w:bCs/>
          <w:sz w:val="24"/>
          <w:szCs w:val="24"/>
          <w:lang w:eastAsia="ru-RU"/>
        </w:rPr>
      </w:pPr>
    </w:p>
    <w:p w:rsidR="00C94F55" w:rsidRPr="00C94F55" w:rsidRDefault="00C94F55" w:rsidP="00B03CC7">
      <w:pPr>
        <w:numPr>
          <w:ilvl w:val="0"/>
          <w:numId w:val="37"/>
        </w:numPr>
        <w:suppressAutoHyphens/>
        <w:spacing w:after="0" w:line="240" w:lineRule="auto"/>
        <w:jc w:val="center"/>
        <w:rPr>
          <w:rFonts w:ascii="Times New Roman" w:eastAsia="Calibri" w:hAnsi="Times New Roman" w:cs="Times New Roman"/>
          <w:b/>
          <w:bCs/>
          <w:sz w:val="24"/>
          <w:szCs w:val="24"/>
          <w:lang w:eastAsia="ru-RU"/>
        </w:rPr>
      </w:pPr>
      <w:r w:rsidRPr="00C94F55">
        <w:rPr>
          <w:rFonts w:ascii="Times New Roman" w:eastAsia="Calibri" w:hAnsi="Times New Roman" w:cs="Times New Roman"/>
          <w:b/>
          <w:bCs/>
          <w:sz w:val="24"/>
          <w:szCs w:val="24"/>
          <w:lang w:eastAsia="ru-RU"/>
        </w:rPr>
        <w:t>Пояснительная записка</w:t>
      </w:r>
    </w:p>
    <w:p w:rsidR="00C94F55" w:rsidRPr="00C94F55" w:rsidRDefault="00C94F55" w:rsidP="00C94F55">
      <w:pPr>
        <w:spacing w:after="0" w:line="240" w:lineRule="auto"/>
        <w:jc w:val="center"/>
        <w:rPr>
          <w:rFonts w:ascii="Times New Roman" w:eastAsia="Calibri" w:hAnsi="Times New Roman" w:cs="Times New Roman"/>
          <w:b/>
          <w:bCs/>
          <w:sz w:val="24"/>
          <w:szCs w:val="24"/>
          <w:lang w:eastAsia="ru-RU"/>
        </w:rPr>
      </w:pPr>
    </w:p>
    <w:p w:rsidR="00C94F55" w:rsidRPr="00C94F55" w:rsidRDefault="00C94F55" w:rsidP="00C94F55">
      <w:pPr>
        <w:spacing w:after="0" w:line="240" w:lineRule="auto"/>
        <w:jc w:val="center"/>
        <w:rPr>
          <w:rFonts w:ascii="Times New Roman" w:eastAsia="Calibri" w:hAnsi="Times New Roman" w:cs="Times New Roman"/>
          <w:b/>
          <w:bCs/>
          <w:sz w:val="24"/>
          <w:szCs w:val="24"/>
          <w:lang w:eastAsia="ru-RU"/>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Рабочая программа предмета «Изобразительное искусство» обязательной предметной области «</w:t>
      </w:r>
      <w:r w:rsidRPr="00C94F55">
        <w:rPr>
          <w:rFonts w:ascii="Times New Roman" w:eastAsia="@Arial Unicode MS" w:hAnsi="Times New Roman" w:cs="Times New Roman"/>
          <w:sz w:val="24"/>
          <w:szCs w:val="24"/>
          <w:lang w:eastAsia="zh-CN"/>
        </w:rPr>
        <w:t>Искусство»</w:t>
      </w:r>
      <w:r w:rsidRPr="00C94F55">
        <w:rPr>
          <w:rFonts w:ascii="Times New Roman" w:eastAsia="@Arial Unicode MS" w:hAnsi="Times New Roman" w:cs="Times New Roman"/>
          <w:color w:val="000000"/>
          <w:sz w:val="24"/>
          <w:szCs w:val="24"/>
          <w:lang w:eastAsia="zh-CN"/>
        </w:rPr>
        <w:t xml:space="preserve">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12"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hd w:val="clear" w:color="auto" w:fill="FFFFFF"/>
        <w:suppressAutoHyphens/>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Вклад  учебного предмета в общее образование: 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C94F55" w:rsidRPr="00C94F55" w:rsidRDefault="00C94F55" w:rsidP="00C94F55">
      <w:pPr>
        <w:shd w:val="clear" w:color="auto" w:fill="FFFFFF"/>
        <w:suppressAutoHyphens/>
        <w:autoSpaceDE w:val="0"/>
        <w:spacing w:after="0" w:line="240" w:lineRule="auto"/>
        <w:ind w:left="142" w:firstLine="567"/>
        <w:jc w:val="both"/>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b/>
          <w:bCs/>
          <w:color w:val="000000"/>
          <w:sz w:val="24"/>
          <w:szCs w:val="24"/>
          <w:lang w:eastAsia="zh-CN"/>
        </w:rPr>
        <w:t>Цели:</w:t>
      </w:r>
    </w:p>
    <w:p w:rsidR="00C94F55" w:rsidRPr="00C94F55" w:rsidRDefault="00C94F55" w:rsidP="00B03CC7">
      <w:pPr>
        <w:numPr>
          <w:ilvl w:val="0"/>
          <w:numId w:val="24"/>
        </w:numPr>
        <w:shd w:val="clear" w:color="auto" w:fill="FFFFFF"/>
        <w:tabs>
          <w:tab w:val="clear" w:pos="1080"/>
          <w:tab w:val="num" w:pos="360"/>
        </w:tabs>
        <w:suppressAutoHyphens/>
        <w:autoSpaceDE w:val="0"/>
        <w:spacing w:after="0" w:line="240" w:lineRule="auto"/>
        <w:ind w:left="142"/>
        <w:jc w:val="both"/>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воспитание </w:t>
      </w:r>
      <w:r w:rsidRPr="00C94F55">
        <w:rPr>
          <w:rFonts w:ascii="Times New Roman" w:eastAsia="Times New Roman" w:hAnsi="Times New Roman" w:cs="Times New Roman"/>
          <w:color w:val="000000"/>
          <w:sz w:val="24"/>
          <w:szCs w:val="24"/>
          <w:lang w:eastAsia="zh-CN"/>
        </w:rPr>
        <w:t>эстетических чувств, интереса к изобрази</w:t>
      </w:r>
      <w:r w:rsidRPr="00C94F55">
        <w:rPr>
          <w:rFonts w:ascii="Times New Roman" w:eastAsia="Times New Roman" w:hAnsi="Times New Roman" w:cs="Times New Roman"/>
          <w:color w:val="000000"/>
          <w:sz w:val="24"/>
          <w:szCs w:val="24"/>
          <w:lang w:eastAsia="zh-CN"/>
        </w:rPr>
        <w:softHyphen/>
        <w:t>тельному искусству; обогащение нравственного опыта, пред</w:t>
      </w:r>
      <w:r w:rsidRPr="00C94F55">
        <w:rPr>
          <w:rFonts w:ascii="Times New Roman" w:eastAsia="Times New Roman" w:hAnsi="Times New Roman" w:cs="Times New Roman"/>
          <w:color w:val="000000"/>
          <w:sz w:val="24"/>
          <w:szCs w:val="24"/>
          <w:lang w:eastAsia="zh-CN"/>
        </w:rPr>
        <w:softHyphen/>
        <w:t>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w:t>
      </w:r>
      <w:r w:rsidRPr="00C94F55">
        <w:rPr>
          <w:rFonts w:ascii="Times New Roman" w:eastAsia="Times New Roman" w:hAnsi="Times New Roman" w:cs="Times New Roman"/>
          <w:color w:val="000000"/>
          <w:sz w:val="24"/>
          <w:szCs w:val="24"/>
          <w:lang w:eastAsia="zh-CN"/>
        </w:rPr>
        <w:softHyphen/>
        <w:t>во;</w:t>
      </w:r>
    </w:p>
    <w:p w:rsidR="00C94F55" w:rsidRPr="00C94F55" w:rsidRDefault="00C94F55" w:rsidP="00B03CC7">
      <w:pPr>
        <w:numPr>
          <w:ilvl w:val="0"/>
          <w:numId w:val="24"/>
        </w:numPr>
        <w:shd w:val="clear" w:color="auto" w:fill="FFFFFF"/>
        <w:tabs>
          <w:tab w:val="clear" w:pos="1080"/>
          <w:tab w:val="num" w:pos="360"/>
        </w:tabs>
        <w:suppressAutoHyphens/>
        <w:autoSpaceDE w:val="0"/>
        <w:spacing w:after="0" w:line="240" w:lineRule="auto"/>
        <w:ind w:left="142"/>
        <w:jc w:val="both"/>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развитие </w:t>
      </w:r>
      <w:r w:rsidRPr="00C94F55">
        <w:rPr>
          <w:rFonts w:ascii="Times New Roman" w:eastAsia="Times New Roman" w:hAnsi="Times New Roman" w:cs="Times New Roman"/>
          <w:color w:val="000000"/>
          <w:sz w:val="24"/>
          <w:szCs w:val="24"/>
          <w:lang w:eastAsia="zh-CN"/>
        </w:rPr>
        <w:t>воображения, желания и умения подходить к любой своей деятельности творчески, способности к восприя</w:t>
      </w:r>
      <w:r w:rsidRPr="00C94F55">
        <w:rPr>
          <w:rFonts w:ascii="Times New Roman" w:eastAsia="Times New Roman" w:hAnsi="Times New Roman" w:cs="Times New Roman"/>
          <w:color w:val="000000"/>
          <w:sz w:val="24"/>
          <w:szCs w:val="24"/>
          <w:lang w:eastAsia="zh-CN"/>
        </w:rPr>
        <w:softHyphen/>
        <w:t>тию искусства и окружающего мира, умений и навыков со</w:t>
      </w:r>
      <w:r w:rsidRPr="00C94F55">
        <w:rPr>
          <w:rFonts w:ascii="Times New Roman" w:eastAsia="Times New Roman" w:hAnsi="Times New Roman" w:cs="Times New Roman"/>
          <w:color w:val="000000"/>
          <w:sz w:val="24"/>
          <w:szCs w:val="24"/>
          <w:lang w:eastAsia="zh-CN"/>
        </w:rPr>
        <w:softHyphen/>
        <w:t>трудничества в художественной деятельности;</w:t>
      </w:r>
    </w:p>
    <w:p w:rsidR="00C94F55" w:rsidRPr="00C94F55" w:rsidRDefault="00C94F55" w:rsidP="00B03CC7">
      <w:pPr>
        <w:numPr>
          <w:ilvl w:val="0"/>
          <w:numId w:val="24"/>
        </w:numPr>
        <w:shd w:val="clear" w:color="auto" w:fill="FFFFFF"/>
        <w:tabs>
          <w:tab w:val="clear" w:pos="1080"/>
          <w:tab w:val="num" w:pos="360"/>
        </w:tabs>
        <w:suppressAutoHyphens/>
        <w:autoSpaceDE w:val="0"/>
        <w:spacing w:after="0" w:line="240" w:lineRule="auto"/>
        <w:ind w:left="142"/>
        <w:jc w:val="both"/>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lastRenderedPageBreak/>
        <w:t xml:space="preserve">освоение </w:t>
      </w:r>
      <w:r w:rsidRPr="00C94F55">
        <w:rPr>
          <w:rFonts w:ascii="Times New Roman" w:eastAsia="Times New Roman" w:hAnsi="Times New Roman" w:cs="Times New Roman"/>
          <w:color w:val="000000"/>
          <w:sz w:val="24"/>
          <w:szCs w:val="24"/>
          <w:lang w:eastAsia="zh-CN"/>
        </w:rPr>
        <w:t>первоначальных знаний о пластических искус</w:t>
      </w:r>
      <w:r w:rsidRPr="00C94F55">
        <w:rPr>
          <w:rFonts w:ascii="Times New Roman" w:eastAsia="Times New Roman" w:hAnsi="Times New Roman" w:cs="Times New Roman"/>
          <w:color w:val="000000"/>
          <w:sz w:val="24"/>
          <w:szCs w:val="24"/>
          <w:lang w:eastAsia="zh-CN"/>
        </w:rPr>
        <w:softHyphen/>
        <w:t>ствах: изобразительных, декоративно-прикладных, архитектуре и дизайне — их роли в жизни человека и общества;</w:t>
      </w:r>
    </w:p>
    <w:p w:rsidR="00C94F55" w:rsidRPr="00C94F55" w:rsidRDefault="00C94F55" w:rsidP="00B03CC7">
      <w:pPr>
        <w:numPr>
          <w:ilvl w:val="0"/>
          <w:numId w:val="24"/>
        </w:numPr>
        <w:shd w:val="clear" w:color="auto" w:fill="FFFFFF"/>
        <w:tabs>
          <w:tab w:val="clear" w:pos="1080"/>
          <w:tab w:val="num" w:pos="360"/>
        </w:tabs>
        <w:suppressAutoHyphens/>
        <w:autoSpaceDE w:val="0"/>
        <w:spacing w:after="0" w:line="240" w:lineRule="auto"/>
        <w:ind w:left="142"/>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овладение </w:t>
      </w:r>
      <w:r w:rsidRPr="00C94F55">
        <w:rPr>
          <w:rFonts w:ascii="Times New Roman" w:eastAsia="Times New Roman" w:hAnsi="Times New Roman" w:cs="Times New Roman"/>
          <w:color w:val="000000"/>
          <w:sz w:val="24"/>
          <w:szCs w:val="24"/>
          <w:lang w:eastAsia="zh-CN"/>
        </w:rPr>
        <w:t>элементарной художественной грамотой; фор</w:t>
      </w:r>
      <w:r w:rsidRPr="00C94F55">
        <w:rPr>
          <w:rFonts w:ascii="Times New Roman" w:eastAsia="Times New Roman" w:hAnsi="Times New Roman" w:cs="Times New Roman"/>
          <w:color w:val="000000"/>
          <w:sz w:val="24"/>
          <w:szCs w:val="24"/>
          <w:lang w:eastAsia="zh-CN"/>
        </w:rPr>
        <w:softHyphen/>
        <w:t>мирование художественного кругозора и приобретение опыта работы в различных видах художественно-творческой деятель</w:t>
      </w:r>
      <w:r w:rsidRPr="00C94F55">
        <w:rPr>
          <w:rFonts w:ascii="Times New Roman" w:eastAsia="Times New Roman" w:hAnsi="Times New Roman" w:cs="Times New Roman"/>
          <w:color w:val="000000"/>
          <w:sz w:val="24"/>
          <w:szCs w:val="24"/>
          <w:lang w:eastAsia="zh-CN"/>
        </w:rPr>
        <w:softHyphen/>
        <w:t>ности, разными художественными материалами; совершен</w:t>
      </w:r>
      <w:r w:rsidRPr="00C94F55">
        <w:rPr>
          <w:rFonts w:ascii="Times New Roman" w:eastAsia="Times New Roman" w:hAnsi="Times New Roman" w:cs="Times New Roman"/>
          <w:color w:val="000000"/>
          <w:sz w:val="24"/>
          <w:szCs w:val="24"/>
          <w:lang w:eastAsia="zh-CN"/>
        </w:rPr>
        <w:softHyphen/>
        <w:t>ствование эстетического вкуса.</w:t>
      </w:r>
    </w:p>
    <w:p w:rsidR="00C94F55" w:rsidRPr="00C94F55" w:rsidRDefault="00C94F55" w:rsidP="00C94F55">
      <w:pPr>
        <w:shd w:val="clear" w:color="auto" w:fill="FFFFFF"/>
        <w:suppressAutoHyphens/>
        <w:autoSpaceDE w:val="0"/>
        <w:spacing w:after="0" w:line="240" w:lineRule="auto"/>
        <w:ind w:left="142"/>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color w:val="000000"/>
          <w:sz w:val="24"/>
          <w:szCs w:val="24"/>
          <w:lang w:eastAsia="zh-CN"/>
        </w:rPr>
        <w:t>Задачи</w:t>
      </w:r>
      <w:r w:rsidRPr="00C94F55">
        <w:rPr>
          <w:rFonts w:ascii="Times New Roman" w:eastAsia="Times New Roman" w:hAnsi="Times New Roman" w:cs="Times New Roman"/>
          <w:color w:val="000000"/>
          <w:sz w:val="24"/>
          <w:szCs w:val="24"/>
          <w:lang w:eastAsia="zh-CN"/>
        </w:rPr>
        <w:t>:</w:t>
      </w:r>
    </w:p>
    <w:p w:rsidR="00C94F55" w:rsidRPr="00C94F55" w:rsidRDefault="00C94F55" w:rsidP="00B03CC7">
      <w:pPr>
        <w:numPr>
          <w:ilvl w:val="0"/>
          <w:numId w:val="33"/>
        </w:numPr>
        <w:shd w:val="clear" w:color="auto" w:fill="FFFFFF"/>
        <w:suppressAutoHyphens/>
        <w:autoSpaceDE w:val="0"/>
        <w:spacing w:after="0" w:line="240" w:lineRule="auto"/>
        <w:ind w:left="142"/>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совершенствование эмоционально-образного восприятия произведений искусства и окружающего мира; </w:t>
      </w:r>
    </w:p>
    <w:p w:rsidR="00C94F55" w:rsidRPr="00C94F55" w:rsidRDefault="00C94F55" w:rsidP="00B03CC7">
      <w:pPr>
        <w:numPr>
          <w:ilvl w:val="0"/>
          <w:numId w:val="31"/>
        </w:numPr>
        <w:shd w:val="clear" w:color="auto" w:fill="FFFFFF"/>
        <w:suppressAutoHyphens/>
        <w:autoSpaceDE w:val="0"/>
        <w:spacing w:after="0" w:line="240" w:lineRule="auto"/>
        <w:ind w:left="142"/>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развитие способности видеть проявление художествен</w:t>
      </w:r>
      <w:r w:rsidRPr="00C94F55">
        <w:rPr>
          <w:rFonts w:ascii="Times New Roman" w:eastAsia="Times New Roman" w:hAnsi="Times New Roman" w:cs="Times New Roman"/>
          <w:color w:val="000000"/>
          <w:sz w:val="24"/>
          <w:szCs w:val="24"/>
          <w:lang w:eastAsia="zh-CN"/>
        </w:rPr>
        <w:softHyphen/>
        <w:t>ной культуры в реальной жизни (музеи, архитектура, дизайн, скульптура и др.);</w:t>
      </w:r>
    </w:p>
    <w:p w:rsidR="00C94F55" w:rsidRPr="00C94F55" w:rsidRDefault="00C94F55" w:rsidP="00B03CC7">
      <w:pPr>
        <w:numPr>
          <w:ilvl w:val="0"/>
          <w:numId w:val="35"/>
        </w:numPr>
        <w:shd w:val="clear" w:color="auto" w:fill="FFFFFF"/>
        <w:suppressAutoHyphens/>
        <w:autoSpaceDE w:val="0"/>
        <w:spacing w:after="0" w:line="240" w:lineRule="auto"/>
        <w:ind w:left="142"/>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формирование навыков работы с различными художест</w:t>
      </w:r>
      <w:r w:rsidRPr="00C94F55">
        <w:rPr>
          <w:rFonts w:ascii="Times New Roman" w:eastAsia="Times New Roman" w:hAnsi="Times New Roman" w:cs="Times New Roman"/>
          <w:color w:val="000000"/>
          <w:sz w:val="24"/>
          <w:szCs w:val="24"/>
          <w:lang w:eastAsia="zh-CN"/>
        </w:rPr>
        <w:softHyphen/>
        <w:t>венными материалами.</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практикумы.</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Методы контроля результатов обучения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Практические: создание материального продукта, творческого или выполненного по образцу, алгоритму (изделие, модель, рисунок), демонстрация действий и операций и др. </w:t>
      </w:r>
    </w:p>
    <w:p w:rsidR="00C94F55" w:rsidRPr="00C94F55" w:rsidRDefault="00C94F55" w:rsidP="00B03CC7">
      <w:pPr>
        <w:numPr>
          <w:ilvl w:val="0"/>
          <w:numId w:val="36"/>
        </w:numPr>
        <w:tabs>
          <w:tab w:val="left" w:pos="720"/>
        </w:tabs>
        <w:suppressAutoHyphens/>
        <w:spacing w:after="0" w:line="240" w:lineRule="auto"/>
        <w:ind w:left="0" w:firstLine="0"/>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sz w:val="24"/>
          <w:szCs w:val="24"/>
          <w:lang w:eastAsia="zh-CN"/>
        </w:rPr>
        <w:t>Работа в парах и группах.</w:t>
      </w:r>
      <w:r w:rsidRPr="00C94F55">
        <w:rPr>
          <w:rFonts w:ascii="Times New Roman" w:eastAsia="Times New Roman" w:hAnsi="Times New Roman" w:cs="Times New Roman"/>
          <w:b/>
          <w:sz w:val="24"/>
          <w:szCs w:val="24"/>
          <w:lang w:eastAsia="zh-CN"/>
        </w:rPr>
        <w:t xml:space="preserve">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Формы контроля</w:t>
      </w:r>
    </w:p>
    <w:p w:rsidR="00C94F55" w:rsidRPr="00C94F55" w:rsidRDefault="00C94F55" w:rsidP="00B03CC7">
      <w:pPr>
        <w:numPr>
          <w:ilvl w:val="0"/>
          <w:numId w:val="34"/>
        </w:numPr>
        <w:tabs>
          <w:tab w:val="num" w:pos="851"/>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Викторины</w:t>
      </w:r>
    </w:p>
    <w:p w:rsidR="00C94F55" w:rsidRPr="00C94F55" w:rsidRDefault="00C94F55" w:rsidP="00B03CC7">
      <w:pPr>
        <w:numPr>
          <w:ilvl w:val="0"/>
          <w:numId w:val="34"/>
        </w:numPr>
        <w:tabs>
          <w:tab w:val="num" w:pos="851"/>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Кроссворды</w:t>
      </w:r>
    </w:p>
    <w:p w:rsidR="00C94F55" w:rsidRPr="00C94F55" w:rsidRDefault="00C94F55" w:rsidP="00B03CC7">
      <w:pPr>
        <w:numPr>
          <w:ilvl w:val="0"/>
          <w:numId w:val="34"/>
        </w:numPr>
        <w:tabs>
          <w:tab w:val="num" w:pos="851"/>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Отчетные выставки творческих  (индивидуальных и коллективных) работ</w:t>
      </w:r>
    </w:p>
    <w:p w:rsidR="00C94F55" w:rsidRPr="00C94F55" w:rsidRDefault="00C94F55" w:rsidP="00B03CC7">
      <w:pPr>
        <w:numPr>
          <w:ilvl w:val="0"/>
          <w:numId w:val="34"/>
        </w:numPr>
        <w:tabs>
          <w:tab w:val="num" w:pos="851"/>
        </w:tabs>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Тестирование</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Критерии и система оценки творческой работы</w:t>
      </w:r>
    </w:p>
    <w:p w:rsidR="00C94F55" w:rsidRPr="00C94F55" w:rsidRDefault="00C94F55" w:rsidP="00B03CC7">
      <w:pPr>
        <w:numPr>
          <w:ilvl w:val="0"/>
          <w:numId w:val="32"/>
        </w:numPr>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C94F55" w:rsidRPr="00C94F55" w:rsidRDefault="00C94F55" w:rsidP="00B03CC7">
      <w:pPr>
        <w:numPr>
          <w:ilvl w:val="0"/>
          <w:numId w:val="32"/>
        </w:numPr>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C94F55" w:rsidRPr="00C94F55" w:rsidRDefault="00C94F55" w:rsidP="00B03CC7">
      <w:pPr>
        <w:numPr>
          <w:ilvl w:val="0"/>
          <w:numId w:val="32"/>
        </w:numPr>
        <w:suppressAutoHyphens/>
        <w:autoSpaceDE w:val="0"/>
        <w:spacing w:after="0" w:line="240" w:lineRule="auto"/>
        <w:ind w:left="0"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C94F55" w:rsidRPr="00C94F55" w:rsidRDefault="00C94F55" w:rsidP="00C94F55">
      <w:pPr>
        <w:suppressAutoHyphens/>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Из всех этих компонентов складывается общая оценка работы обучающегося.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Срок реализации программы</w:t>
      </w:r>
      <w:r w:rsidRPr="00C94F55">
        <w:rPr>
          <w:rFonts w:ascii="Times New Roman" w:eastAsia="Times New Roman" w:hAnsi="Times New Roman" w:cs="Times New Roman"/>
          <w:sz w:val="24"/>
          <w:szCs w:val="24"/>
          <w:lang w:eastAsia="zh-CN"/>
        </w:rPr>
        <w:t xml:space="preserve"> - 4 года.</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II. Общая характеристика учебного предмета</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C94F55">
        <w:rPr>
          <w:rFonts w:ascii="NewtonCSanPin" w:eastAsia="Times New Roman" w:hAnsi="NewtonCSanPin" w:cs="Times New Roman"/>
          <w:b/>
          <w:color w:val="000000"/>
          <w:sz w:val="24"/>
          <w:szCs w:val="24"/>
          <w:lang w:val="x-none" w:eastAsia="x-none"/>
        </w:rPr>
        <w:t xml:space="preserve">    </w:t>
      </w:r>
      <w:r w:rsidRPr="00C94F55">
        <w:rPr>
          <w:rFonts w:ascii="Times New Roman" w:eastAsia="Times New Roman" w:hAnsi="Times New Roman" w:cs="Times New Roman"/>
          <w:b/>
          <w:bCs/>
          <w:iCs/>
          <w:sz w:val="24"/>
          <w:szCs w:val="24"/>
          <w:lang w:val="x-none" w:eastAsia="x-none"/>
        </w:rPr>
        <w:t>Виды художественной деятельности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Восприятие произведений искусства. </w:t>
      </w:r>
      <w:r w:rsidRPr="00C94F55">
        <w:rPr>
          <w:rFonts w:ascii="Times New Roman" w:eastAsia="Times New Roman" w:hAnsi="Times New Roman" w:cs="Times New Roman"/>
          <w:sz w:val="24"/>
          <w:szCs w:val="24"/>
          <w:lang w:val="x-none" w:eastAsia="x-none"/>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r w:rsidRPr="00C94F55">
        <w:rPr>
          <w:rFonts w:ascii="Times New Roman" w:eastAsia="Times New Roman" w:hAnsi="Times New Roman" w:cs="Times New Roman"/>
          <w:sz w:val="24"/>
          <w:szCs w:val="24"/>
          <w:lang w:val="x-none" w:eastAsia="x-none"/>
        </w:rPr>
        <w:lastRenderedPageBreak/>
        <w:t>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94F55">
        <w:rPr>
          <w:rFonts w:ascii="Times New Roman" w:eastAsia="Times New Roman" w:hAnsi="Times New Roman" w:cs="Times New Roman"/>
          <w:spacing w:val="2"/>
          <w:sz w:val="24"/>
          <w:szCs w:val="24"/>
          <w:lang w:val="x-none" w:eastAsia="x-none"/>
        </w:rPr>
        <w:t>ству. Фотография и произведение изобразительного искус</w:t>
      </w:r>
      <w:r w:rsidRPr="00C94F55">
        <w:rPr>
          <w:rFonts w:ascii="Times New Roman" w:eastAsia="Times New Roman" w:hAnsi="Times New Roman" w:cs="Times New Roman"/>
          <w:sz w:val="24"/>
          <w:szCs w:val="24"/>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C94F55">
        <w:rPr>
          <w:rFonts w:ascii="Times New Roman" w:eastAsia="Times New Roman" w:hAnsi="Times New Roman" w:cs="Times New Roman"/>
          <w:spacing w:val="2"/>
          <w:sz w:val="24"/>
          <w:szCs w:val="24"/>
          <w:lang w:val="x-none" w:eastAsia="x-none"/>
        </w:rPr>
        <w:t>о богатстве и разнообразии художественной культуры (на примере культуры народов России). Выдающиеся предста</w:t>
      </w:r>
      <w:r w:rsidRPr="00C94F55">
        <w:rPr>
          <w:rFonts w:ascii="Times New Roman" w:eastAsia="Times New Roman" w:hAnsi="Times New Roman" w:cs="Times New Roman"/>
          <w:sz w:val="24"/>
          <w:szCs w:val="24"/>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94F55">
        <w:rPr>
          <w:rFonts w:ascii="Times New Roman" w:eastAsia="Times New Roman" w:hAnsi="Times New Roman" w:cs="Times New Roman"/>
          <w:spacing w:val="2"/>
          <w:sz w:val="24"/>
          <w:szCs w:val="24"/>
          <w:lang w:val="x-none" w:eastAsia="x-none"/>
        </w:rPr>
        <w:t xml:space="preserve">циональная оценка шедевров национального, российского </w:t>
      </w:r>
      <w:r w:rsidRPr="00C94F55">
        <w:rPr>
          <w:rFonts w:ascii="Times New Roman" w:eastAsia="Times New Roman" w:hAnsi="Times New Roman" w:cs="Times New Roman"/>
          <w:sz w:val="24"/>
          <w:szCs w:val="24"/>
          <w:lang w:val="x-none" w:eastAsia="x-none"/>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Рисунок. </w:t>
      </w:r>
      <w:r w:rsidRPr="00C94F55">
        <w:rPr>
          <w:rFonts w:ascii="Times New Roman" w:eastAsia="Times New Roman" w:hAnsi="Times New Roman" w:cs="Times New Roman"/>
          <w:sz w:val="24"/>
          <w:szCs w:val="24"/>
          <w:lang w:val="x-none" w:eastAsia="x-none"/>
        </w:rPr>
        <w:t>Материалы для рисунка: карандаш, ручка, фломастер, уголь, пастель, мелки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C94F55">
        <w:rPr>
          <w:rFonts w:ascii="Times New Roman" w:eastAsia="Times New Roman" w:hAnsi="Times New Roman" w:cs="Times New Roman"/>
          <w:spacing w:val="2"/>
          <w:sz w:val="24"/>
          <w:szCs w:val="24"/>
          <w:lang w:val="x-none" w:eastAsia="x-none"/>
        </w:rPr>
        <w:t xml:space="preserve">природы, человека, зданий, предметов, выраженные средствами рисунка. Изображение деревьев, птиц, животных: </w:t>
      </w:r>
      <w:r w:rsidRPr="00C94F55">
        <w:rPr>
          <w:rFonts w:ascii="Times New Roman" w:eastAsia="Times New Roman" w:hAnsi="Times New Roman" w:cs="Times New Roman"/>
          <w:sz w:val="24"/>
          <w:szCs w:val="24"/>
          <w:lang w:val="x-none" w:eastAsia="x-none"/>
        </w:rPr>
        <w:t>общие и характерные черты.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Живопись. </w:t>
      </w:r>
      <w:r w:rsidRPr="00C94F55">
        <w:rPr>
          <w:rFonts w:ascii="Times New Roman" w:eastAsia="Times New Roman" w:hAnsi="Times New Roman" w:cs="Times New Roman"/>
          <w:spacing w:val="2"/>
          <w:sz w:val="24"/>
          <w:szCs w:val="24"/>
          <w:lang w:val="x-none" w:eastAsia="x-none"/>
        </w:rPr>
        <w:t xml:space="preserve">Живописные материалы. Красота и разнообразие природы, человека, зданий, предметов, выраженные </w:t>
      </w:r>
      <w:r w:rsidRPr="00C94F55">
        <w:rPr>
          <w:rFonts w:ascii="Times New Roman" w:eastAsia="Times New Roman" w:hAnsi="Times New Roman" w:cs="Times New Roman"/>
          <w:sz w:val="24"/>
          <w:szCs w:val="24"/>
          <w:lang w:val="x-none" w:eastAsia="x-none"/>
        </w:rPr>
        <w:t xml:space="preserve">средствами живописи. Цвет основа языка живописи. </w:t>
      </w:r>
      <w:r w:rsidRPr="00C94F55">
        <w:rPr>
          <w:rFonts w:ascii="Times New Roman" w:eastAsia="Times New Roman" w:hAnsi="Times New Roman" w:cs="Times New Roman"/>
          <w:spacing w:val="2"/>
          <w:sz w:val="24"/>
          <w:szCs w:val="24"/>
          <w:lang w:val="x-none" w:eastAsia="x-none"/>
        </w:rPr>
        <w:t xml:space="preserve">Выбор средств художественной выразительности для создания живописного образа в соответствии с поставленными </w:t>
      </w:r>
      <w:r w:rsidRPr="00C94F55">
        <w:rPr>
          <w:rFonts w:ascii="Times New Roman" w:eastAsia="Times New Roman" w:hAnsi="Times New Roman" w:cs="Times New Roman"/>
          <w:sz w:val="24"/>
          <w:szCs w:val="24"/>
          <w:lang w:val="x-none" w:eastAsia="x-none"/>
        </w:rPr>
        <w:t>задачами. Образы природы и человека в живописи.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Скульптура. </w:t>
      </w:r>
      <w:r w:rsidRPr="00C94F55">
        <w:rPr>
          <w:rFonts w:ascii="Times New Roman" w:eastAsia="Times New Roman" w:hAnsi="Times New Roman" w:cs="Times New Roman"/>
          <w:spacing w:val="2"/>
          <w:sz w:val="24"/>
          <w:szCs w:val="24"/>
          <w:lang w:val="x-none" w:eastAsia="x-none"/>
        </w:rPr>
        <w:t xml:space="preserve">Материалы скульптуры и их роль в создании выразительного образа. Элементарные приемы работы </w:t>
      </w:r>
      <w:r w:rsidRPr="00C94F55">
        <w:rPr>
          <w:rFonts w:ascii="Times New Roman" w:eastAsia="Times New Roman" w:hAnsi="Times New Roman" w:cs="Times New Roman"/>
          <w:sz w:val="24"/>
          <w:szCs w:val="24"/>
          <w:lang w:val="x-none" w:eastAsia="x-none"/>
        </w:rPr>
        <w:t xml:space="preserve">с пластическими скульптурными материалами для создания </w:t>
      </w:r>
      <w:r w:rsidRPr="00C94F55">
        <w:rPr>
          <w:rFonts w:ascii="Times New Roman" w:eastAsia="Times New Roman" w:hAnsi="Times New Roman" w:cs="Times New Roman"/>
          <w:spacing w:val="2"/>
          <w:sz w:val="24"/>
          <w:szCs w:val="24"/>
          <w:lang w:val="x-none" w:eastAsia="x-none"/>
        </w:rPr>
        <w:t xml:space="preserve">выразительного образа (пластилин, глина — раскатывание, </w:t>
      </w:r>
      <w:r w:rsidRPr="00C94F55">
        <w:rPr>
          <w:rFonts w:ascii="Times New Roman" w:eastAsia="Times New Roman" w:hAnsi="Times New Roman" w:cs="Times New Roman"/>
          <w:sz w:val="24"/>
          <w:szCs w:val="24"/>
          <w:lang w:val="x-none" w:eastAsia="x-none"/>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Художественное конструирование и дизайн. </w:t>
      </w:r>
      <w:r w:rsidRPr="00C94F55">
        <w:rPr>
          <w:rFonts w:ascii="Times New Roman" w:eastAsia="Times New Roman" w:hAnsi="Times New Roman" w:cs="Times New Roman"/>
          <w:sz w:val="24"/>
          <w:szCs w:val="24"/>
          <w:lang w:val="x-none" w:eastAsia="x-none"/>
        </w:rPr>
        <w:t>Разнообразие материалов для художественного конструирования и моделирования (пластилин, бумага, картон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 xml:space="preserve">др.). Элементарные приемы работы с различными материалами для создания </w:t>
      </w:r>
      <w:r w:rsidRPr="00C94F55">
        <w:rPr>
          <w:rFonts w:ascii="Times New Roman" w:eastAsia="Times New Roman" w:hAnsi="Times New Roman" w:cs="Times New Roman"/>
          <w:spacing w:val="2"/>
          <w:sz w:val="24"/>
          <w:szCs w:val="24"/>
          <w:lang w:val="x-none" w:eastAsia="x-none"/>
        </w:rPr>
        <w:t xml:space="preserve">выразительного образа (пластилин — раскатывание, набор </w:t>
      </w:r>
      <w:r w:rsidRPr="00C94F55">
        <w:rPr>
          <w:rFonts w:ascii="Times New Roman" w:eastAsia="Times New Roman" w:hAnsi="Times New Roman" w:cs="Times New Roman"/>
          <w:sz w:val="24"/>
          <w:szCs w:val="24"/>
          <w:lang w:val="x-none" w:eastAsia="x-none"/>
        </w:rPr>
        <w:t xml:space="preserve">объема, вытягивание формы; бумага и картон — сгибание, </w:t>
      </w:r>
      <w:r w:rsidRPr="00C94F55">
        <w:rPr>
          <w:rFonts w:ascii="Times New Roman" w:eastAsia="Times New Roman" w:hAnsi="Times New Roman" w:cs="Times New Roman"/>
          <w:spacing w:val="2"/>
          <w:sz w:val="24"/>
          <w:szCs w:val="24"/>
          <w:lang w:val="x-none" w:eastAsia="x-none"/>
        </w:rPr>
        <w:t xml:space="preserve">вырезание). Представление о возможностях использования </w:t>
      </w:r>
      <w:r w:rsidRPr="00C94F55">
        <w:rPr>
          <w:rFonts w:ascii="Times New Roman" w:eastAsia="Times New Roman" w:hAnsi="Times New Roman" w:cs="Times New Roman"/>
          <w:sz w:val="24"/>
          <w:szCs w:val="24"/>
          <w:lang w:val="x-none" w:eastAsia="x-none"/>
        </w:rPr>
        <w:t>навыков художественного конструирования и моделирования в жизни человека.</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spacing w:val="-4"/>
          <w:sz w:val="24"/>
          <w:szCs w:val="24"/>
          <w:lang w:val="x-none" w:eastAsia="x-none"/>
        </w:rPr>
        <w:t xml:space="preserve">Декоративно­прикладное искусство. </w:t>
      </w:r>
      <w:r w:rsidRPr="00C94F55">
        <w:rPr>
          <w:rFonts w:ascii="Times New Roman" w:eastAsia="Times New Roman" w:hAnsi="Times New Roman" w:cs="Times New Roman"/>
          <w:spacing w:val="-4"/>
          <w:sz w:val="24"/>
          <w:szCs w:val="24"/>
          <w:lang w:val="x-none" w:eastAsia="x-none"/>
        </w:rPr>
        <w:t>Истоки декоративно­</w:t>
      </w:r>
      <w:r w:rsidRPr="00C94F55">
        <w:rPr>
          <w:rFonts w:ascii="Times New Roman" w:eastAsia="Times New Roman" w:hAnsi="Times New Roman" w:cs="Times New Roman"/>
          <w:sz w:val="24"/>
          <w:szCs w:val="24"/>
          <w:lang w:val="x-none" w:eastAsia="x-none"/>
        </w:rPr>
        <w:t xml:space="preserve">прикладного искусства и его роль в жизни человека. Понятие о синтетичном характере народной культуры (украшение </w:t>
      </w:r>
      <w:r w:rsidRPr="00C94F55">
        <w:rPr>
          <w:rFonts w:ascii="Times New Roman" w:eastAsia="Times New Roman" w:hAnsi="Times New Roman" w:cs="Times New Roman"/>
          <w:spacing w:val="2"/>
          <w:sz w:val="24"/>
          <w:szCs w:val="24"/>
          <w:lang w:val="x-none" w:eastAsia="x-none"/>
        </w:rPr>
        <w:t xml:space="preserve">жилища, предметов быта, орудий труда, костюма; музыка, </w:t>
      </w:r>
      <w:r w:rsidRPr="00C94F55">
        <w:rPr>
          <w:rFonts w:ascii="Times New Roman" w:eastAsia="Times New Roman" w:hAnsi="Times New Roman" w:cs="Times New Roman"/>
          <w:sz w:val="24"/>
          <w:szCs w:val="24"/>
          <w:lang w:val="x-none" w:eastAsia="x-none"/>
        </w:rPr>
        <w:t xml:space="preserve">песни, хороводы; былины, сказания, сказки). Образ человека в традиционной культуре. Представления народа о мужской </w:t>
      </w:r>
      <w:r w:rsidRPr="00C94F55">
        <w:rPr>
          <w:rFonts w:ascii="Times New Roman" w:eastAsia="Times New Roman" w:hAnsi="Times New Roman" w:cs="Times New Roman"/>
          <w:spacing w:val="2"/>
          <w:sz w:val="24"/>
          <w:szCs w:val="24"/>
          <w:lang w:val="x-none" w:eastAsia="x-none"/>
        </w:rPr>
        <w:t>и женской красоте, отраженные в изобразительном искус</w:t>
      </w:r>
      <w:r w:rsidRPr="00C94F55">
        <w:rPr>
          <w:rFonts w:ascii="Times New Roman" w:eastAsia="Times New Roman" w:hAnsi="Times New Roman" w:cs="Times New Roman"/>
          <w:sz w:val="24"/>
          <w:szCs w:val="24"/>
          <w:lang w:val="x-none" w:eastAsia="x-none"/>
        </w:rPr>
        <w:t xml:space="preserve">стве, сказках, песнях. Сказочные образы в народной культуре и декоративно­прикладном искусстве. Разнообразие форм </w:t>
      </w:r>
      <w:r w:rsidRPr="00C94F55">
        <w:rPr>
          <w:rFonts w:ascii="Times New Roman" w:eastAsia="Times New Roman" w:hAnsi="Times New Roman" w:cs="Times New Roman"/>
          <w:spacing w:val="2"/>
          <w:sz w:val="24"/>
          <w:szCs w:val="24"/>
          <w:lang w:val="x-none" w:eastAsia="x-none"/>
        </w:rPr>
        <w:t xml:space="preserve">в природе как основа декоративных форм в прикладном искусстве (цветы, раскраска бабочек, переплетение ветвей </w:t>
      </w:r>
      <w:r w:rsidRPr="00C94F55">
        <w:rPr>
          <w:rFonts w:ascii="Times New Roman" w:eastAsia="Times New Roman" w:hAnsi="Times New Roman" w:cs="Times New Roman"/>
          <w:sz w:val="24"/>
          <w:szCs w:val="24"/>
          <w:lang w:val="x-none" w:eastAsia="x-none"/>
        </w:rPr>
        <w:t>деревьев, морозные узоры на стекле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д.). Ознакомление с произведениями народных художественных промыслов в России (с учетом местных условий).</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Азбука искусства. Как говорит искусство?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Композиция. </w:t>
      </w:r>
      <w:r w:rsidRPr="00C94F55">
        <w:rPr>
          <w:rFonts w:ascii="Times New Roman" w:eastAsia="Times New Roman" w:hAnsi="Times New Roman" w:cs="Times New Roman"/>
          <w:spacing w:val="-2"/>
          <w:sz w:val="24"/>
          <w:szCs w:val="24"/>
          <w:lang w:val="x-none" w:eastAsia="x-none"/>
        </w:rPr>
        <w:t>Элементарные приемы композиции на плос</w:t>
      </w:r>
      <w:r w:rsidRPr="00C94F55">
        <w:rPr>
          <w:rFonts w:ascii="Times New Roman" w:eastAsia="Times New Roman" w:hAnsi="Times New Roman" w:cs="Times New Roman"/>
          <w:spacing w:val="2"/>
          <w:sz w:val="24"/>
          <w:szCs w:val="24"/>
          <w:lang w:val="x-none" w:eastAsia="x-none"/>
        </w:rPr>
        <w:t xml:space="preserve">кости и в пространстве. Понятия: горизонталь, вертикаль </w:t>
      </w:r>
      <w:r w:rsidRPr="00C94F55">
        <w:rPr>
          <w:rFonts w:ascii="Times New Roman" w:eastAsia="Times New Roman" w:hAnsi="Times New Roman" w:cs="Times New Roman"/>
          <w:sz w:val="24"/>
          <w:szCs w:val="24"/>
          <w:lang w:val="x-none" w:eastAsia="x-none"/>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д. Композиционный центр (зрительный центр композиции). Главное и второстепенное в композиции. Симметрия и асимметрия.</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Цвет. </w:t>
      </w:r>
      <w:r w:rsidRPr="00C94F55">
        <w:rPr>
          <w:rFonts w:ascii="Times New Roman" w:eastAsia="Times New Roman" w:hAnsi="Times New Roman" w:cs="Times New Roman"/>
          <w:sz w:val="24"/>
          <w:szCs w:val="24"/>
          <w:lang w:val="x-none" w:eastAsia="x-none"/>
        </w:rPr>
        <w:t xml:space="preserve">Основные и составные цвета. Теплые и холодные </w:t>
      </w:r>
      <w:r w:rsidRPr="00C94F55">
        <w:rPr>
          <w:rFonts w:ascii="Times New Roman" w:eastAsia="Times New Roman" w:hAnsi="Times New Roman" w:cs="Times New Roman"/>
          <w:spacing w:val="2"/>
          <w:sz w:val="24"/>
          <w:szCs w:val="24"/>
          <w:lang w:val="x-none" w:eastAsia="x-none"/>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94F55">
        <w:rPr>
          <w:rFonts w:ascii="Times New Roman" w:eastAsia="Times New Roman" w:hAnsi="Times New Roman" w:cs="Times New Roman"/>
          <w:sz w:val="24"/>
          <w:szCs w:val="24"/>
          <w:lang w:val="x-none" w:eastAsia="x-none"/>
        </w:rPr>
        <w:t>новами цветоведения. Передача с помощью цвета характера персонажа, его эмоционального состояния.</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Линия. </w:t>
      </w:r>
      <w:r w:rsidRPr="00C94F55">
        <w:rPr>
          <w:rFonts w:ascii="Times New Roman" w:eastAsia="Times New Roman" w:hAnsi="Times New Roman" w:cs="Times New Roman"/>
          <w:spacing w:val="2"/>
          <w:sz w:val="24"/>
          <w:szCs w:val="24"/>
          <w:lang w:val="x-none" w:eastAsia="x-none"/>
        </w:rPr>
        <w:t xml:space="preserve">Многообразие линий (тонкие, толстые, прямые, </w:t>
      </w:r>
      <w:r w:rsidRPr="00C94F55">
        <w:rPr>
          <w:rFonts w:ascii="Times New Roman" w:eastAsia="Times New Roman" w:hAnsi="Times New Roman" w:cs="Times New Roman"/>
          <w:sz w:val="24"/>
          <w:szCs w:val="24"/>
          <w:lang w:val="x-none" w:eastAsia="x-none"/>
        </w:rPr>
        <w:t xml:space="preserve">волнистые, плавные, острые, закругленные спиралью, летящие) и их знаковый характер. Линия, штрих, пятно и </w:t>
      </w:r>
      <w:r w:rsidRPr="00C94F55">
        <w:rPr>
          <w:rFonts w:ascii="Times New Roman" w:eastAsia="Times New Roman" w:hAnsi="Times New Roman" w:cs="Times New Roman"/>
          <w:sz w:val="24"/>
          <w:szCs w:val="24"/>
          <w:lang w:val="x-none" w:eastAsia="x-none"/>
        </w:rPr>
        <w:lastRenderedPageBreak/>
        <w:t>художественный образ. Передача с помощью линии эмоционального состояния природы, человека, животного.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Форма. </w:t>
      </w:r>
      <w:r w:rsidRPr="00C94F55">
        <w:rPr>
          <w:rFonts w:ascii="Times New Roman" w:eastAsia="Times New Roman" w:hAnsi="Times New Roman" w:cs="Times New Roman"/>
          <w:sz w:val="24"/>
          <w:szCs w:val="24"/>
          <w:lang w:val="x-none" w:eastAsia="x-none"/>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94F55">
        <w:rPr>
          <w:rFonts w:ascii="Times New Roman" w:eastAsia="Times New Roman" w:hAnsi="Times New Roman" w:cs="Times New Roman"/>
          <w:spacing w:val="2"/>
          <w:sz w:val="24"/>
          <w:szCs w:val="24"/>
          <w:lang w:val="x-none" w:eastAsia="x-none"/>
        </w:rPr>
        <w:t>Трансформация форм. Влияние формы предмета на пред</w:t>
      </w:r>
      <w:r w:rsidRPr="00C94F55">
        <w:rPr>
          <w:rFonts w:ascii="Times New Roman" w:eastAsia="Times New Roman" w:hAnsi="Times New Roman" w:cs="Times New Roman"/>
          <w:sz w:val="24"/>
          <w:szCs w:val="24"/>
          <w:lang w:val="x-none" w:eastAsia="x-none"/>
        </w:rPr>
        <w:t>ставление о его характере. Силуэт.</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Объем. </w:t>
      </w:r>
      <w:r w:rsidRPr="00C94F55">
        <w:rPr>
          <w:rFonts w:ascii="Times New Roman" w:eastAsia="Times New Roman" w:hAnsi="Times New Roman" w:cs="Times New Roman"/>
          <w:spacing w:val="2"/>
          <w:sz w:val="24"/>
          <w:szCs w:val="24"/>
          <w:lang w:val="x-none" w:eastAsia="x-none"/>
        </w:rPr>
        <w:t xml:space="preserve">Объем в пространстве и объем на плоскости. </w:t>
      </w:r>
      <w:r w:rsidRPr="00C94F55">
        <w:rPr>
          <w:rFonts w:ascii="Times New Roman" w:eastAsia="Times New Roman" w:hAnsi="Times New Roman" w:cs="Times New Roman"/>
          <w:sz w:val="24"/>
          <w:szCs w:val="24"/>
          <w:lang w:val="x-none" w:eastAsia="x-none"/>
        </w:rPr>
        <w:t>Способы передачи объема. Выразительность объемных композиций.</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Ритм. </w:t>
      </w:r>
      <w:r w:rsidRPr="00C94F55">
        <w:rPr>
          <w:rFonts w:ascii="Times New Roman" w:eastAsia="Times New Roman" w:hAnsi="Times New Roman" w:cs="Times New Roman"/>
          <w:spacing w:val="2"/>
          <w:sz w:val="24"/>
          <w:szCs w:val="24"/>
          <w:lang w:val="x-none" w:eastAsia="x-none"/>
        </w:rPr>
        <w:t>Виды ритма (спокойный, замедленный, порыви</w:t>
      </w:r>
      <w:r w:rsidRPr="00C94F55">
        <w:rPr>
          <w:rFonts w:ascii="Times New Roman" w:eastAsia="Times New Roman" w:hAnsi="Times New Roman" w:cs="Times New Roman"/>
          <w:sz w:val="24"/>
          <w:szCs w:val="24"/>
          <w:lang w:val="x-none" w:eastAsia="x-none"/>
        </w:rPr>
        <w:t>стый, беспокойный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pacing w:val="-2"/>
          <w:sz w:val="24"/>
          <w:szCs w:val="24"/>
          <w:lang w:val="x-none" w:eastAsia="x-none"/>
        </w:rPr>
      </w:pPr>
      <w:r w:rsidRPr="00C94F55">
        <w:rPr>
          <w:rFonts w:ascii="Times New Roman" w:eastAsia="Times New Roman" w:hAnsi="Times New Roman" w:cs="Times New Roman"/>
          <w:b/>
          <w:bCs/>
          <w:iCs/>
          <w:spacing w:val="-2"/>
          <w:sz w:val="24"/>
          <w:szCs w:val="24"/>
          <w:lang w:val="x-none" w:eastAsia="x-none"/>
        </w:rPr>
        <w:t>Значимые темы искусства. О чем говорит искусство?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sz w:val="24"/>
          <w:szCs w:val="24"/>
          <w:lang w:val="x-none" w:eastAsia="x-none"/>
        </w:rPr>
        <w:t xml:space="preserve">Земля — наш общий дом. </w:t>
      </w:r>
      <w:r w:rsidRPr="00C94F55">
        <w:rPr>
          <w:rFonts w:ascii="Times New Roman" w:eastAsia="Times New Roman" w:hAnsi="Times New Roman" w:cs="Times New Roman"/>
          <w:sz w:val="24"/>
          <w:szCs w:val="24"/>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94F55">
        <w:rPr>
          <w:rFonts w:ascii="Times New Roman" w:eastAsia="Times New Roman" w:hAnsi="Times New Roman" w:cs="Times New Roman"/>
          <w:spacing w:val="2"/>
          <w:sz w:val="24"/>
          <w:szCs w:val="24"/>
          <w:lang w:val="x-none" w:eastAsia="x-none"/>
        </w:rPr>
        <w:t xml:space="preserve">художественных материалов и средств для создания выразительных образов природы. Постройки в природе: птичьи </w:t>
      </w:r>
      <w:r w:rsidRPr="00C94F55">
        <w:rPr>
          <w:rFonts w:ascii="Times New Roman" w:eastAsia="Times New Roman" w:hAnsi="Times New Roman" w:cs="Times New Roman"/>
          <w:sz w:val="24"/>
          <w:szCs w:val="24"/>
          <w:lang w:val="x-none" w:eastAsia="x-none"/>
        </w:rPr>
        <w:t>гнезда, норы, ульи, панцирь черепахи, домик улитки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т.д.</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pacing w:val="-2"/>
          <w:sz w:val="24"/>
          <w:szCs w:val="24"/>
          <w:lang w:val="x-none" w:eastAsia="x-none"/>
        </w:rPr>
      </w:pPr>
      <w:r w:rsidRPr="00C94F55">
        <w:rPr>
          <w:rFonts w:ascii="Times New Roman" w:eastAsia="Times New Roman" w:hAnsi="Times New Roman" w:cs="Times New Roman"/>
          <w:spacing w:val="2"/>
          <w:sz w:val="24"/>
          <w:szCs w:val="24"/>
          <w:lang w:val="x-none" w:eastAsia="x-none"/>
        </w:rPr>
        <w:t>Восприятие и эмоциональная оценка шедевров русского</w:t>
      </w:r>
      <w:r w:rsidRPr="00C94F55">
        <w:rPr>
          <w:rFonts w:ascii="Times New Roman" w:eastAsia="Times New Roman" w:hAnsi="Times New Roman" w:cs="Times New Roman"/>
          <w:spacing w:val="2"/>
          <w:sz w:val="24"/>
          <w:szCs w:val="24"/>
          <w:lang w:val="x-none" w:eastAsia="x-none"/>
        </w:rPr>
        <w:br/>
      </w:r>
      <w:r w:rsidRPr="00C94F55">
        <w:rPr>
          <w:rFonts w:ascii="Times New Roman" w:eastAsia="Times New Roman" w:hAnsi="Times New Roman" w:cs="Times New Roman"/>
          <w:spacing w:val="-2"/>
          <w:sz w:val="24"/>
          <w:szCs w:val="24"/>
          <w:lang w:val="x-none" w:eastAsia="x-none"/>
        </w:rPr>
        <w:t xml:space="preserve">и зарубежного искусства, изображающих природу. Общность </w:t>
      </w:r>
      <w:r w:rsidRPr="00C94F55">
        <w:rPr>
          <w:rFonts w:ascii="Times New Roman" w:eastAsia="Times New Roman" w:hAnsi="Times New Roman" w:cs="Times New Roman"/>
          <w:spacing w:val="-3"/>
          <w:sz w:val="24"/>
          <w:szCs w:val="24"/>
          <w:lang w:val="x-none" w:eastAsia="x-none"/>
        </w:rPr>
        <w:t>тематики, передаваемых чувств, отношения к природе в произ</w:t>
      </w:r>
      <w:r w:rsidRPr="00C94F55">
        <w:rPr>
          <w:rFonts w:ascii="Times New Roman" w:eastAsia="Times New Roman" w:hAnsi="Times New Roman" w:cs="Times New Roman"/>
          <w:spacing w:val="-2"/>
          <w:sz w:val="24"/>
          <w:szCs w:val="24"/>
          <w:lang w:val="x-none" w:eastAsia="x-none"/>
        </w:rPr>
        <w:t>ведениях авторов — представителей разных культур, народов, стран (например, А.</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К.</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Саврасов, И.</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И.</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Левитан, И.</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И.</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Шишкин, Н.</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К.</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Рерих, К.</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Моне, П.</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Сезанн, В.</w:t>
      </w:r>
      <w:r w:rsidRPr="00C94F55">
        <w:rPr>
          <w:rFonts w:ascii="Times New Roman" w:eastAsia="MS Mincho"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Ван Гог и</w:t>
      </w:r>
      <w:r w:rsidRPr="00C94F55">
        <w:rPr>
          <w:rFonts w:ascii="Times New Roman" w:eastAsia="Times New Roman"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др.).</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Знакомство с несколькими наиболее яркими культурами </w:t>
      </w:r>
      <w:r w:rsidRPr="00C94F55">
        <w:rPr>
          <w:rFonts w:ascii="Times New Roman" w:eastAsia="Times New Roman" w:hAnsi="Times New Roman" w:cs="Times New Roman"/>
          <w:spacing w:val="-2"/>
          <w:sz w:val="24"/>
          <w:szCs w:val="24"/>
          <w:lang w:val="x-none" w:eastAsia="x-none"/>
        </w:rPr>
        <w:t xml:space="preserve">мира, представляющими разные народы и эпохи (например, </w:t>
      </w:r>
      <w:r w:rsidRPr="00C94F55">
        <w:rPr>
          <w:rFonts w:ascii="Times New Roman" w:eastAsia="Times New Roman" w:hAnsi="Times New Roman" w:cs="Times New Roman"/>
          <w:spacing w:val="-4"/>
          <w:sz w:val="24"/>
          <w:szCs w:val="24"/>
          <w:lang w:val="x-none" w:eastAsia="x-none"/>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94F55">
        <w:rPr>
          <w:rFonts w:ascii="Times New Roman" w:eastAsia="Times New Roman" w:hAnsi="Times New Roman" w:cs="Times New Roman"/>
          <w:sz w:val="24"/>
          <w:szCs w:val="24"/>
          <w:lang w:val="x-none" w:eastAsia="x-none"/>
        </w:rPr>
        <w:t>Образы архитектуры и декоративно­прикладного искусства.</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z w:val="24"/>
          <w:szCs w:val="24"/>
          <w:lang w:val="x-none" w:eastAsia="x-none"/>
        </w:rPr>
        <w:t xml:space="preserve">Родина моя — Россия. </w:t>
      </w:r>
      <w:r w:rsidRPr="00C94F55">
        <w:rPr>
          <w:rFonts w:ascii="Times New Roman" w:eastAsia="Times New Roman" w:hAnsi="Times New Roman" w:cs="Times New Roman"/>
          <w:sz w:val="24"/>
          <w:szCs w:val="24"/>
          <w:lang w:val="x-none" w:eastAsia="x-none"/>
        </w:rPr>
        <w:t>Роль природных условий в ха</w:t>
      </w:r>
      <w:r w:rsidRPr="00C94F55">
        <w:rPr>
          <w:rFonts w:ascii="Times New Roman" w:eastAsia="Times New Roman" w:hAnsi="Times New Roman" w:cs="Times New Roman"/>
          <w:spacing w:val="2"/>
          <w:sz w:val="24"/>
          <w:szCs w:val="24"/>
          <w:lang w:val="x-none" w:eastAsia="x-none"/>
        </w:rPr>
        <w:t xml:space="preserve">рактере традиционной культуры народов России. Пейзажи </w:t>
      </w:r>
      <w:r w:rsidRPr="00C94F55">
        <w:rPr>
          <w:rFonts w:ascii="Times New Roman" w:eastAsia="Times New Roman" w:hAnsi="Times New Roman" w:cs="Times New Roman"/>
          <w:sz w:val="24"/>
          <w:szCs w:val="24"/>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sz w:val="24"/>
          <w:szCs w:val="24"/>
          <w:lang w:val="x-none" w:eastAsia="x-none"/>
        </w:rPr>
      </w:pPr>
      <w:r w:rsidRPr="00C94F55">
        <w:rPr>
          <w:rFonts w:ascii="Times New Roman" w:eastAsia="Times New Roman" w:hAnsi="Times New Roman" w:cs="Times New Roman"/>
          <w:b/>
          <w:bCs/>
          <w:spacing w:val="2"/>
          <w:sz w:val="24"/>
          <w:szCs w:val="24"/>
          <w:lang w:val="x-none" w:eastAsia="x-none"/>
        </w:rPr>
        <w:t xml:space="preserve">Человек и человеческие взаимоотношения. </w:t>
      </w:r>
      <w:r w:rsidRPr="00C94F55">
        <w:rPr>
          <w:rFonts w:ascii="Times New Roman" w:eastAsia="Times New Roman" w:hAnsi="Times New Roman" w:cs="Times New Roman"/>
          <w:spacing w:val="2"/>
          <w:sz w:val="24"/>
          <w:szCs w:val="24"/>
          <w:lang w:val="x-none" w:eastAsia="x-none"/>
        </w:rPr>
        <w:t>Образ че</w:t>
      </w:r>
      <w:r w:rsidRPr="00C94F55">
        <w:rPr>
          <w:rFonts w:ascii="Times New Roman" w:eastAsia="Times New Roman" w:hAnsi="Times New Roman" w:cs="Times New Roman"/>
          <w:sz w:val="24"/>
          <w:szCs w:val="24"/>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т.</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д. Образы персонажей, вызывающие гнев, раздражение, презрение.</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b/>
          <w:bCs/>
          <w:sz w:val="24"/>
          <w:szCs w:val="24"/>
          <w:lang w:val="x-none" w:eastAsia="x-none"/>
        </w:rPr>
        <w:t xml:space="preserve">Искусство дарит людям красоту. </w:t>
      </w:r>
      <w:r w:rsidRPr="00C94F55">
        <w:rPr>
          <w:rFonts w:ascii="Times New Roman" w:eastAsia="Times New Roman" w:hAnsi="Times New Roman" w:cs="Times New Roman"/>
          <w:sz w:val="24"/>
          <w:szCs w:val="24"/>
          <w:lang w:val="x-none" w:eastAsia="x-none"/>
        </w:rPr>
        <w:t>Искусство вокруг нас сегодня. Использование различных художественных матери</w:t>
      </w:r>
      <w:r w:rsidRPr="00C94F55">
        <w:rPr>
          <w:rFonts w:ascii="Times New Roman" w:eastAsia="Times New Roman" w:hAnsi="Times New Roman" w:cs="Times New Roman"/>
          <w:spacing w:val="2"/>
          <w:sz w:val="24"/>
          <w:szCs w:val="24"/>
          <w:lang w:val="x-none" w:eastAsia="x-none"/>
        </w:rPr>
        <w:t xml:space="preserve">алов и средств для создания проектов красивых, удобных </w:t>
      </w:r>
      <w:r w:rsidRPr="00C94F55">
        <w:rPr>
          <w:rFonts w:ascii="Times New Roman" w:eastAsia="Times New Roman" w:hAnsi="Times New Roman" w:cs="Times New Roman"/>
          <w:sz w:val="24"/>
          <w:szCs w:val="24"/>
          <w:lang w:val="x-none" w:eastAsia="x-none"/>
        </w:rPr>
        <w:t>и выразительных предметов быта, видов транспорта. Пред</w:t>
      </w:r>
      <w:r w:rsidRPr="00C94F55">
        <w:rPr>
          <w:rFonts w:ascii="Times New Roman" w:eastAsia="Times New Roman" w:hAnsi="Times New Roman" w:cs="Times New Roman"/>
          <w:spacing w:val="2"/>
          <w:sz w:val="24"/>
          <w:szCs w:val="24"/>
          <w:lang w:val="x-none" w:eastAsia="x-none"/>
        </w:rPr>
        <w:t xml:space="preserve">ставление о роли изобразительных (пластических) искусств </w:t>
      </w:r>
      <w:r w:rsidRPr="00C94F55">
        <w:rPr>
          <w:rFonts w:ascii="Times New Roman" w:eastAsia="Times New Roman" w:hAnsi="Times New Roman" w:cs="Times New Roman"/>
          <w:sz w:val="24"/>
          <w:szCs w:val="24"/>
          <w:lang w:val="x-none" w:eastAsia="x-none"/>
        </w:rPr>
        <w:t>в повседневной жизни человека, в организации его матери</w:t>
      </w:r>
      <w:r w:rsidRPr="00C94F55">
        <w:rPr>
          <w:rFonts w:ascii="Times New Roman" w:eastAsia="Times New Roman" w:hAnsi="Times New Roman" w:cs="Times New Roman"/>
          <w:spacing w:val="2"/>
          <w:sz w:val="24"/>
          <w:szCs w:val="24"/>
          <w:lang w:val="x-none" w:eastAsia="x-none"/>
        </w:rPr>
        <w:t xml:space="preserve">ального окружения. Отражение в пластических искусствах </w:t>
      </w:r>
      <w:r w:rsidRPr="00C94F55">
        <w:rPr>
          <w:rFonts w:ascii="Times New Roman" w:eastAsia="Times New Roman" w:hAnsi="Times New Roman" w:cs="Times New Roman"/>
          <w:sz w:val="24"/>
          <w:szCs w:val="24"/>
          <w:lang w:val="x-none" w:eastAsia="x-none"/>
        </w:rPr>
        <w:t xml:space="preserve">природных, географических условий, традиций, религиозных </w:t>
      </w:r>
      <w:r w:rsidRPr="00C94F55">
        <w:rPr>
          <w:rFonts w:ascii="Times New Roman" w:eastAsia="Times New Roman" w:hAnsi="Times New Roman" w:cs="Times New Roman"/>
          <w:spacing w:val="2"/>
          <w:sz w:val="24"/>
          <w:szCs w:val="24"/>
          <w:lang w:val="x-none" w:eastAsia="x-none"/>
        </w:rPr>
        <w:t xml:space="preserve">верований разных народов (на примере изобразительного </w:t>
      </w:r>
      <w:r w:rsidRPr="00C94F55">
        <w:rPr>
          <w:rFonts w:ascii="Times New Roman" w:eastAsia="Times New Roman" w:hAnsi="Times New Roman" w:cs="Times New Roman"/>
          <w:spacing w:val="-2"/>
          <w:sz w:val="24"/>
          <w:szCs w:val="24"/>
          <w:lang w:val="x-none" w:eastAsia="x-none"/>
        </w:rPr>
        <w:t xml:space="preserve">и декоративно­прикладного искусства народов России). Жанр </w:t>
      </w:r>
      <w:r w:rsidRPr="00C94F55">
        <w:rPr>
          <w:rFonts w:ascii="Times New Roman" w:eastAsia="Times New Roman" w:hAnsi="Times New Roman" w:cs="Times New Roman"/>
          <w:sz w:val="24"/>
          <w:szCs w:val="24"/>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Опыт художественно­творческой деятельности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Участие в различных видах изобразительной, декоративно­прикладной и художественно­конструкторской деятельности.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lastRenderedPageBreak/>
        <w:t>Освоение основ рисунка, живописи, скульптуры, деко</w:t>
      </w:r>
      <w:r w:rsidRPr="00C94F55">
        <w:rPr>
          <w:rFonts w:ascii="Times New Roman" w:eastAsia="Times New Roman" w:hAnsi="Times New Roman" w:cs="Times New Roman"/>
          <w:sz w:val="24"/>
          <w:szCs w:val="24"/>
          <w:lang w:val="x-none" w:eastAsia="x-none"/>
        </w:rPr>
        <w:t>ративно­прикладного искусства. Изображение с натуры, по памяти и воображению (натюрморт, пейзаж, человек, животные, растения).</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Овладение основами художественной грамоты: компози</w:t>
      </w:r>
      <w:r w:rsidRPr="00C94F55">
        <w:rPr>
          <w:rFonts w:ascii="Times New Roman" w:eastAsia="Times New Roman" w:hAnsi="Times New Roman" w:cs="Times New Roman"/>
          <w:sz w:val="24"/>
          <w:szCs w:val="24"/>
          <w:lang w:val="x-none" w:eastAsia="x-none"/>
        </w:rPr>
        <w:t xml:space="preserve">цией, формой, ритмом, линией, цветом, объемом, фактурой. </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Создание моделей предметов бытового окружения человека. Овладение элементарными навыками лепки и бумагопластики.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Выбор и применение выразительных средств для реали</w:t>
      </w:r>
      <w:r w:rsidRPr="00C94F55">
        <w:rPr>
          <w:rFonts w:ascii="Times New Roman" w:eastAsia="Times New Roman" w:hAnsi="Times New Roman" w:cs="Times New Roman"/>
          <w:sz w:val="24"/>
          <w:szCs w:val="24"/>
          <w:lang w:val="x-none" w:eastAsia="x-none"/>
        </w:rPr>
        <w:t>зации собственного замысла в рисунке, живописи, аппликации, скульптуре, художественном конструировании.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Передача настроения в творческой работе с помощью цвета, </w:t>
      </w:r>
      <w:r w:rsidRPr="00C94F55">
        <w:rPr>
          <w:rFonts w:ascii="Times New Roman" w:eastAsia="Times New Roman" w:hAnsi="Times New Roman" w:cs="Times New Roman"/>
          <w:iCs/>
          <w:sz w:val="24"/>
          <w:szCs w:val="24"/>
          <w:lang w:val="x-none" w:eastAsia="x-none"/>
        </w:rPr>
        <w:t>тона</w:t>
      </w:r>
      <w:r w:rsidRPr="00C94F55">
        <w:rPr>
          <w:rFonts w:ascii="Times New Roman" w:eastAsia="Times New Roman" w:hAnsi="Times New Roman" w:cs="Times New Roman"/>
          <w:sz w:val="24"/>
          <w:szCs w:val="24"/>
          <w:lang w:val="x-none" w:eastAsia="x-none"/>
        </w:rPr>
        <w:t xml:space="preserve">, композиции, пространства, линии, штриха, пятна, объема, </w:t>
      </w:r>
      <w:r w:rsidRPr="00C94F55">
        <w:rPr>
          <w:rFonts w:ascii="Times New Roman" w:eastAsia="Times New Roman" w:hAnsi="Times New Roman" w:cs="Times New Roman"/>
          <w:iCs/>
          <w:sz w:val="24"/>
          <w:szCs w:val="24"/>
          <w:lang w:val="x-none" w:eastAsia="x-none"/>
        </w:rPr>
        <w:t>фактуры материала</w:t>
      </w:r>
      <w:r w:rsidRPr="00C94F55">
        <w:rPr>
          <w:rFonts w:ascii="Times New Roman" w:eastAsia="Times New Roman" w:hAnsi="Times New Roman" w:cs="Times New Roman"/>
          <w:sz w:val="24"/>
          <w:szCs w:val="24"/>
          <w:lang w:val="x-none" w:eastAsia="x-none"/>
        </w:rPr>
        <w:t>.</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Использование в индивидуальной и коллективной дея</w:t>
      </w:r>
      <w:r w:rsidRPr="00C94F55">
        <w:rPr>
          <w:rFonts w:ascii="Times New Roman" w:eastAsia="Times New Roman" w:hAnsi="Times New Roman" w:cs="Times New Roman"/>
          <w:sz w:val="24"/>
          <w:szCs w:val="24"/>
          <w:lang w:val="x-none" w:eastAsia="x-none"/>
        </w:rPr>
        <w:t xml:space="preserve">тельности различных художественных техник и материалов: </w:t>
      </w:r>
      <w:r w:rsidRPr="00C94F55">
        <w:rPr>
          <w:rFonts w:ascii="Times New Roman" w:eastAsia="Times New Roman" w:hAnsi="Times New Roman" w:cs="Times New Roman"/>
          <w:iCs/>
          <w:spacing w:val="2"/>
          <w:sz w:val="24"/>
          <w:szCs w:val="24"/>
          <w:lang w:val="x-none" w:eastAsia="x-none"/>
        </w:rPr>
        <w:t>коллажа</w:t>
      </w:r>
      <w:r w:rsidRPr="00C94F55">
        <w:rPr>
          <w:rFonts w:ascii="Times New Roman" w:eastAsia="Times New Roman" w:hAnsi="Times New Roman" w:cs="Times New Roman"/>
          <w:spacing w:val="2"/>
          <w:sz w:val="24"/>
          <w:szCs w:val="24"/>
          <w:lang w:val="x-none" w:eastAsia="x-none"/>
        </w:rPr>
        <w:t xml:space="preserve">, </w:t>
      </w:r>
      <w:r w:rsidRPr="00C94F55">
        <w:rPr>
          <w:rFonts w:ascii="Times New Roman" w:eastAsia="Times New Roman" w:hAnsi="Times New Roman" w:cs="Times New Roman"/>
          <w:iCs/>
          <w:spacing w:val="2"/>
          <w:sz w:val="24"/>
          <w:szCs w:val="24"/>
          <w:lang w:val="x-none" w:eastAsia="x-none"/>
        </w:rPr>
        <w:t>граттажа</w:t>
      </w:r>
      <w:r w:rsidRPr="00C94F55">
        <w:rPr>
          <w:rFonts w:ascii="Times New Roman" w:eastAsia="Times New Roman" w:hAnsi="Times New Roman" w:cs="Times New Roman"/>
          <w:spacing w:val="2"/>
          <w:sz w:val="24"/>
          <w:szCs w:val="24"/>
          <w:lang w:val="x-none" w:eastAsia="x-none"/>
        </w:rPr>
        <w:t xml:space="preserve">, аппликации, компьютерной анимации, натурной мультипликации, фотографии, видеосъемки, бумажной пластики, гуаши, акварели, </w:t>
      </w:r>
      <w:r w:rsidRPr="00C94F55">
        <w:rPr>
          <w:rFonts w:ascii="Times New Roman" w:eastAsia="Times New Roman" w:hAnsi="Times New Roman" w:cs="Times New Roman"/>
          <w:iCs/>
          <w:spacing w:val="2"/>
          <w:sz w:val="24"/>
          <w:szCs w:val="24"/>
          <w:lang w:val="x-none" w:eastAsia="x-none"/>
        </w:rPr>
        <w:t>пастели</w:t>
      </w:r>
      <w:r w:rsidRPr="00C94F55">
        <w:rPr>
          <w:rFonts w:ascii="Times New Roman" w:eastAsia="Times New Roman" w:hAnsi="Times New Roman" w:cs="Times New Roman"/>
          <w:spacing w:val="2"/>
          <w:sz w:val="24"/>
          <w:szCs w:val="24"/>
          <w:lang w:val="x-none" w:eastAsia="x-none"/>
        </w:rPr>
        <w:t xml:space="preserve">, </w:t>
      </w:r>
      <w:r w:rsidRPr="00C94F55">
        <w:rPr>
          <w:rFonts w:ascii="Times New Roman" w:eastAsia="Times New Roman" w:hAnsi="Times New Roman" w:cs="Times New Roman"/>
          <w:iCs/>
          <w:spacing w:val="2"/>
          <w:sz w:val="24"/>
          <w:szCs w:val="24"/>
          <w:lang w:val="x-none" w:eastAsia="x-none"/>
        </w:rPr>
        <w:t>восковых</w:t>
      </w:r>
      <w:r w:rsidRPr="00C94F55">
        <w:rPr>
          <w:rFonts w:ascii="Times New Roman" w:eastAsia="Times New Roman" w:hAnsi="Times New Roman" w:cs="Times New Roman"/>
          <w:iCs/>
          <w:sz w:val="24"/>
          <w:szCs w:val="24"/>
          <w:lang w:val="x-none" w:eastAsia="x-none"/>
        </w:rPr>
        <w:t xml:space="preserve"> мелков</w:t>
      </w:r>
      <w:r w:rsidRPr="00C94F55">
        <w:rPr>
          <w:rFonts w:ascii="Times New Roman" w:eastAsia="Times New Roman" w:hAnsi="Times New Roman" w:cs="Times New Roman"/>
          <w:sz w:val="24"/>
          <w:szCs w:val="24"/>
          <w:lang w:val="x-none" w:eastAsia="x-none"/>
        </w:rPr>
        <w:t xml:space="preserve">, </w:t>
      </w:r>
      <w:r w:rsidRPr="00C94F55">
        <w:rPr>
          <w:rFonts w:ascii="Times New Roman" w:eastAsia="Times New Roman" w:hAnsi="Times New Roman" w:cs="Times New Roman"/>
          <w:iCs/>
          <w:sz w:val="24"/>
          <w:szCs w:val="24"/>
          <w:lang w:val="x-none" w:eastAsia="x-none"/>
        </w:rPr>
        <w:t>туши</w:t>
      </w:r>
      <w:r w:rsidRPr="00C94F55">
        <w:rPr>
          <w:rFonts w:ascii="Times New Roman" w:eastAsia="Times New Roman" w:hAnsi="Times New Roman" w:cs="Times New Roman"/>
          <w:sz w:val="24"/>
          <w:szCs w:val="24"/>
          <w:lang w:val="x-none" w:eastAsia="x-none"/>
        </w:rPr>
        <w:t xml:space="preserve">, карандаша, фломастеров, </w:t>
      </w:r>
      <w:r w:rsidRPr="00C94F55">
        <w:rPr>
          <w:rFonts w:ascii="Times New Roman" w:eastAsia="Times New Roman" w:hAnsi="Times New Roman" w:cs="Times New Roman"/>
          <w:iCs/>
          <w:sz w:val="24"/>
          <w:szCs w:val="24"/>
          <w:lang w:val="x-none" w:eastAsia="x-none"/>
        </w:rPr>
        <w:t>пластилина</w:t>
      </w:r>
      <w:r w:rsidRPr="00C94F55">
        <w:rPr>
          <w:rFonts w:ascii="Times New Roman" w:eastAsia="Times New Roman" w:hAnsi="Times New Roman" w:cs="Times New Roman"/>
          <w:sz w:val="24"/>
          <w:szCs w:val="24"/>
          <w:lang w:val="x-none" w:eastAsia="x-none"/>
        </w:rPr>
        <w:t xml:space="preserve">, </w:t>
      </w:r>
      <w:r w:rsidRPr="00C94F55">
        <w:rPr>
          <w:rFonts w:ascii="Times New Roman" w:eastAsia="Times New Roman" w:hAnsi="Times New Roman" w:cs="Times New Roman"/>
          <w:iCs/>
          <w:sz w:val="24"/>
          <w:szCs w:val="24"/>
          <w:lang w:val="x-none" w:eastAsia="x-none"/>
        </w:rPr>
        <w:t>глины</w:t>
      </w:r>
      <w:r w:rsidRPr="00C94F55">
        <w:rPr>
          <w:rFonts w:ascii="Times New Roman" w:eastAsia="Times New Roman" w:hAnsi="Times New Roman" w:cs="Times New Roman"/>
          <w:sz w:val="24"/>
          <w:szCs w:val="24"/>
          <w:lang w:val="x-none" w:eastAsia="x-none"/>
        </w:rPr>
        <w:t>, подручных и природных материалов.</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Участие в обсуждении содержания и выразительных средств </w:t>
      </w:r>
      <w:r w:rsidRPr="00C94F55">
        <w:rPr>
          <w:rFonts w:ascii="Times New Roman" w:eastAsia="Times New Roman" w:hAnsi="Times New Roman" w:cs="Times New Roman"/>
          <w:sz w:val="24"/>
          <w:szCs w:val="24"/>
          <w:lang w:val="x-none" w:eastAsia="x-none"/>
        </w:rPr>
        <w:t>произведений изобразительного искусства, выражение своего отношения к произведению.</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pacing w:val="-1"/>
          <w:sz w:val="24"/>
          <w:szCs w:val="20"/>
          <w:lang w:eastAsia="zh-CN"/>
        </w:rPr>
      </w:pPr>
      <w:r w:rsidRPr="00C94F55">
        <w:rPr>
          <w:rFonts w:ascii="Times New Roman" w:eastAsia="Times New Roman" w:hAnsi="Times New Roman" w:cs="Times New Roman"/>
          <w:b/>
          <w:sz w:val="24"/>
          <w:szCs w:val="20"/>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Изучение предмета «Изобразительное искусство» обязательной предметной области «Искусство» в соответствии с учебным планом НОО ООО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553"/>
        <w:gridCol w:w="2835"/>
        <w:gridCol w:w="3085"/>
      </w:tblGrid>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Год обучения</w:t>
            </w: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часов в неделю</w:t>
            </w: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учебных недель</w:t>
            </w: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 класс</w:t>
            </w: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55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83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30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135 часов за курс</w:t>
            </w:r>
          </w:p>
        </w:tc>
      </w:tr>
    </w:tbl>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color w:val="000000"/>
          <w:sz w:val="24"/>
          <w:szCs w:val="24"/>
          <w:lang w:eastAsia="zh-CN"/>
        </w:rPr>
        <w:t>IV. Описание ценностных ориентиров содержания учебного предмета</w:t>
      </w:r>
    </w:p>
    <w:p w:rsidR="00C94F55" w:rsidRPr="00C94F55" w:rsidRDefault="00C94F55" w:rsidP="00C94F55">
      <w:pPr>
        <w:suppressAutoHyphens/>
        <w:spacing w:after="0" w:line="240" w:lineRule="auto"/>
        <w:ind w:firstLine="425"/>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 xml:space="preserve">Приоритетная цель художественного образования в школе - </w:t>
      </w:r>
      <w:r w:rsidRPr="00C94F55">
        <w:rPr>
          <w:rFonts w:ascii="Times New Roman" w:eastAsia="Times New Roman" w:hAnsi="Times New Roman" w:cs="Times New Roman"/>
          <w:b/>
          <w:sz w:val="24"/>
          <w:szCs w:val="24"/>
          <w:lang w:eastAsia="zh-CN"/>
        </w:rPr>
        <w:t>духовно-нравственное развитие</w:t>
      </w:r>
      <w:r w:rsidRPr="00C94F55">
        <w:rPr>
          <w:rFonts w:ascii="Times New Roman" w:eastAsia="Times New Roman" w:hAnsi="Times New Roman" w:cs="Times New Roman"/>
          <w:sz w:val="24"/>
          <w:szCs w:val="24"/>
          <w:lang w:eastAsia="zh-CN"/>
        </w:rPr>
        <w:t xml:space="preserve"> ребёнка, т.е. формирование у него качеств, отвечающих представлениям об истиной человечности, о доброте и культурной полноценности в восприятии мира.</w:t>
      </w:r>
    </w:p>
    <w:p w:rsidR="00C94F55" w:rsidRPr="00C94F55" w:rsidRDefault="00C94F55" w:rsidP="00C94F55">
      <w:pPr>
        <w:suppressAutoHyphens/>
        <w:spacing w:after="0" w:line="240" w:lineRule="auto"/>
        <w:ind w:firstLine="425"/>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Культуросозидающая роль программы состоит также в воспитании </w:t>
      </w:r>
      <w:r w:rsidRPr="00C94F55">
        <w:rPr>
          <w:rFonts w:ascii="Times New Roman" w:eastAsia="Times New Roman" w:hAnsi="Times New Roman" w:cs="Times New Roman"/>
          <w:b/>
          <w:sz w:val="24"/>
          <w:szCs w:val="24"/>
          <w:lang w:eastAsia="zh-CN"/>
        </w:rPr>
        <w:t>гражданственности и патриотизма</w:t>
      </w:r>
      <w:r w:rsidRPr="00C94F55">
        <w:rPr>
          <w:rFonts w:ascii="Times New Roman" w:eastAsia="Times New Roman" w:hAnsi="Times New Roman" w:cs="Times New Roman"/>
          <w:sz w:val="24"/>
          <w:szCs w:val="24"/>
          <w:lang w:eastAsia="zh-CN"/>
        </w:rPr>
        <w:t>. Прежде всего, ребёнок постигает искусство своей Родины, а потом знакомится с искусством других народов.</w:t>
      </w:r>
    </w:p>
    <w:p w:rsidR="00C94F55" w:rsidRPr="00C94F55" w:rsidRDefault="00C94F55" w:rsidP="00C94F55">
      <w:pPr>
        <w:suppressAutoHyphens/>
        <w:spacing w:after="0" w:line="240" w:lineRule="auto"/>
        <w:ind w:firstLine="425"/>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sz w:val="24"/>
          <w:szCs w:val="24"/>
          <w:lang w:eastAsia="zh-CN"/>
        </w:rPr>
        <w:t xml:space="preserve">В основу программы положен принцип «от родного порога в мир общечеловеческой культуры». Ребёнок шаг за шагом открывает </w:t>
      </w:r>
      <w:r w:rsidRPr="00C94F55">
        <w:rPr>
          <w:rFonts w:ascii="Times New Roman" w:eastAsia="Times New Roman" w:hAnsi="Times New Roman" w:cs="Times New Roman"/>
          <w:b/>
          <w:sz w:val="24"/>
          <w:szCs w:val="24"/>
          <w:lang w:eastAsia="zh-CN"/>
        </w:rPr>
        <w:t>многообразие культур разных народов</w:t>
      </w:r>
      <w:r w:rsidRPr="00C94F55">
        <w:rPr>
          <w:rFonts w:ascii="Times New Roman" w:eastAsia="Times New Roman" w:hAnsi="Times New Roman" w:cs="Times New Roman"/>
          <w:sz w:val="24"/>
          <w:szCs w:val="24"/>
          <w:lang w:eastAsia="zh-CN"/>
        </w:rPr>
        <w:t xml:space="preserve"> и ценностные связи, объединяющие всех людей планеты. Природа и жизнь являются базисом формируемого  мироотношения.</w:t>
      </w:r>
    </w:p>
    <w:p w:rsidR="00C94F55" w:rsidRPr="00C94F55" w:rsidRDefault="00C94F55" w:rsidP="00C94F55">
      <w:pPr>
        <w:suppressAutoHyphens/>
        <w:spacing w:after="0" w:line="240" w:lineRule="auto"/>
        <w:ind w:firstLine="425"/>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Связи искусства с жизнью человека</w:t>
      </w:r>
      <w:r w:rsidRPr="00C94F55">
        <w:rPr>
          <w:rFonts w:ascii="Times New Roman" w:eastAsia="Times New Roman" w:hAnsi="Times New Roman" w:cs="Times New Roman"/>
          <w:sz w:val="24"/>
          <w:szCs w:val="24"/>
          <w:lang w:eastAsia="zh-CN"/>
        </w:rPr>
        <w:t xml:space="preserve">, роль искусства в повседневном бытии, в жизни общества, значение искусства в развитии каждого ребёнка - главный смысловой стержень курса. Одна из главных задач курса - развитие у ребенка </w:t>
      </w:r>
      <w:r w:rsidRPr="00C94F55">
        <w:rPr>
          <w:rFonts w:ascii="Times New Roman" w:eastAsia="Times New Roman" w:hAnsi="Times New Roman" w:cs="Times New Roman"/>
          <w:b/>
          <w:sz w:val="24"/>
          <w:szCs w:val="24"/>
          <w:lang w:eastAsia="zh-CN"/>
        </w:rPr>
        <w:t>интереса к внутреннему миру человека</w:t>
      </w:r>
      <w:r w:rsidRPr="00C94F55">
        <w:rPr>
          <w:rFonts w:ascii="Times New Roman" w:eastAsia="Times New Roman" w:hAnsi="Times New Roman" w:cs="Times New Roman"/>
          <w:sz w:val="24"/>
          <w:szCs w:val="24"/>
          <w:lang w:eastAsia="zh-CN"/>
        </w:rPr>
        <w:t xml:space="preserve">, способности углубления в себя, осознания своих внутренних переживаний. Это является залогом развития </w:t>
      </w:r>
      <w:r w:rsidRPr="00C94F55">
        <w:rPr>
          <w:rFonts w:ascii="Times New Roman" w:eastAsia="Times New Roman" w:hAnsi="Times New Roman" w:cs="Times New Roman"/>
          <w:b/>
          <w:sz w:val="24"/>
          <w:szCs w:val="24"/>
          <w:lang w:eastAsia="zh-CN"/>
        </w:rPr>
        <w:t>способности сопереживания</w:t>
      </w:r>
      <w:r w:rsidRPr="00C94F55">
        <w:rPr>
          <w:rFonts w:ascii="Times New Roman" w:eastAsia="Times New Roman" w:hAnsi="Times New Roman" w:cs="Times New Roman"/>
          <w:sz w:val="24"/>
          <w:szCs w:val="24"/>
          <w:lang w:eastAsia="zh-CN"/>
        </w:rPr>
        <w:t xml:space="preserve">. Любая тема по искусству должна быть не просто изучена, а прожита, т. е. пропущена через чувства ученика, а это возможно лишь в деятельностной форме, </w:t>
      </w:r>
      <w:r w:rsidRPr="00C94F55">
        <w:rPr>
          <w:rFonts w:ascii="Times New Roman" w:eastAsia="Times New Roman" w:hAnsi="Times New Roman" w:cs="Times New Roman"/>
          <w:b/>
          <w:sz w:val="24"/>
          <w:szCs w:val="24"/>
          <w:lang w:eastAsia="zh-CN"/>
        </w:rPr>
        <w:t>в форме личного творческого опыта.</w:t>
      </w:r>
      <w:r w:rsidRPr="00C94F55">
        <w:rPr>
          <w:rFonts w:ascii="Times New Roman" w:eastAsia="Times New Roman" w:hAnsi="Times New Roman" w:cs="Times New Roman"/>
          <w:sz w:val="24"/>
          <w:szCs w:val="24"/>
          <w:lang w:eastAsia="zh-CN"/>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C94F55" w:rsidRPr="00C94F55" w:rsidRDefault="00C94F55" w:rsidP="00C94F55">
      <w:pPr>
        <w:suppressAutoHyphens/>
        <w:spacing w:after="0" w:line="240" w:lineRule="auto"/>
        <w:ind w:firstLine="425"/>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C94F55">
        <w:rPr>
          <w:rFonts w:ascii="Times New Roman" w:eastAsia="Times New Roman" w:hAnsi="Times New Roman" w:cs="Times New Roman"/>
          <w:b/>
          <w:sz w:val="24"/>
          <w:szCs w:val="24"/>
          <w:lang w:eastAsia="zh-CN"/>
        </w:rPr>
        <w:t>проживание художественного образа</w:t>
      </w:r>
      <w:r w:rsidRPr="00C94F55">
        <w:rPr>
          <w:rFonts w:ascii="Times New Roman" w:eastAsia="Times New Roman" w:hAnsi="Times New Roman" w:cs="Times New Roman"/>
          <w:sz w:val="24"/>
          <w:szCs w:val="24"/>
          <w:lang w:eastAsia="zh-CN"/>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w:t>
      </w:r>
      <w:r w:rsidRPr="00C94F55">
        <w:rPr>
          <w:rFonts w:ascii="Times New Roman" w:eastAsia="Times New Roman" w:hAnsi="Times New Roman" w:cs="Times New Roman"/>
          <w:sz w:val="24"/>
          <w:szCs w:val="24"/>
          <w:lang w:eastAsia="zh-CN"/>
        </w:rPr>
        <w:lastRenderedPageBreak/>
        <w:t>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 - ценностных критериев жизни.</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xml:space="preserve">. Личностные, метапредметные и предметные результаты освоения </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учебного предмета «Изобразительное искусство»</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 результате изучения учебного предмета «Изобразительное искусство»</w:t>
      </w:r>
      <w:r w:rsidRPr="00C94F55">
        <w:rPr>
          <w:rFonts w:ascii="Times New Roman" w:eastAsia="Times New Roman" w:hAnsi="Times New Roman" w:cs="Times New Roman"/>
          <w:b/>
          <w:bCs/>
          <w:sz w:val="24"/>
          <w:szCs w:val="24"/>
          <w:lang w:eastAsia="ru-RU"/>
        </w:rPr>
        <w:t xml:space="preserve"> </w:t>
      </w:r>
      <w:r w:rsidRPr="00C94F55">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eastAsia="ru-RU"/>
        </w:rPr>
        <w:t xml:space="preserve">будут сформированы </w:t>
      </w:r>
      <w:r w:rsidRPr="00C94F55">
        <w:rPr>
          <w:rFonts w:ascii="Times New Roman" w:eastAsia="Times New Roman" w:hAnsi="Times New Roman" w:cs="Times New Roman"/>
          <w:iCs/>
          <w:spacing w:val="2"/>
          <w:sz w:val="24"/>
          <w:szCs w:val="24"/>
          <w:lang w:eastAsia="ru-RU"/>
        </w:rPr>
        <w:t>личностные, регулятивные, познава</w:t>
      </w:r>
      <w:r w:rsidRPr="00C94F55">
        <w:rPr>
          <w:rFonts w:ascii="Times New Roman" w:eastAsia="Times New Roman" w:hAnsi="Times New Roman" w:cs="Times New Roman"/>
          <w:iCs/>
          <w:sz w:val="24"/>
          <w:szCs w:val="24"/>
          <w:lang w:eastAsia="ru-RU"/>
        </w:rPr>
        <w:t xml:space="preserve">тельные </w:t>
      </w:r>
      <w:r w:rsidRPr="00C94F55">
        <w:rPr>
          <w:rFonts w:ascii="Times New Roman" w:eastAsia="Times New Roman" w:hAnsi="Times New Roman" w:cs="Times New Roman"/>
          <w:sz w:val="24"/>
          <w:szCs w:val="24"/>
          <w:lang w:eastAsia="ru-RU"/>
        </w:rPr>
        <w:t xml:space="preserve">и </w:t>
      </w:r>
      <w:r w:rsidRPr="00C94F55">
        <w:rPr>
          <w:rFonts w:ascii="Times New Roman" w:eastAsia="Times New Roman" w:hAnsi="Times New Roman" w:cs="Times New Roman"/>
          <w:iCs/>
          <w:sz w:val="24"/>
          <w:szCs w:val="24"/>
          <w:lang w:eastAsia="ru-RU"/>
        </w:rPr>
        <w:t xml:space="preserve">коммуникативные </w:t>
      </w:r>
      <w:r w:rsidRPr="00C94F55">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внутренняя позиция школьника на уровне положитель</w:t>
      </w:r>
      <w:r w:rsidRPr="00C94F55">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eastAsia="ru-RU"/>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94F55">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94F55">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94F55">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94F55">
        <w:rPr>
          <w:rFonts w:ascii="Times New Roman" w:eastAsia="Times New Roman" w:hAnsi="Times New Roman" w:cs="Times New Roman"/>
          <w:sz w:val="24"/>
          <w:szCs w:val="24"/>
          <w:lang w:eastAsia="ru-RU"/>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внутренней позиции обучающегося на уровне поло</w:t>
      </w:r>
      <w:r w:rsidRPr="00C94F55">
        <w:rPr>
          <w:rFonts w:ascii="Times New Roman" w:eastAsia="Times New Roman" w:hAnsi="Times New Roman" w:cs="Times New Roman"/>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выраженной устойчивой учебно­познавательной моти</w:t>
      </w:r>
      <w:r w:rsidRPr="00C94F55">
        <w:rPr>
          <w:rFonts w:ascii="Times New Roman" w:eastAsia="Times New Roman" w:hAnsi="Times New Roman" w:cs="Times New Roman"/>
          <w:iCs/>
          <w:sz w:val="24"/>
          <w:szCs w:val="24"/>
          <w:lang w:eastAsia="ru-RU"/>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устойчивого учебно­познавательного интереса к новым </w:t>
      </w:r>
      <w:r w:rsidRPr="00C94F55">
        <w:rPr>
          <w:rFonts w:ascii="Times New Roman" w:eastAsia="Times New Roman" w:hAnsi="Times New Roman" w:cs="Times New Roman"/>
          <w:iCs/>
          <w:sz w:val="24"/>
          <w:szCs w:val="24"/>
          <w:lang w:eastAsia="ru-RU"/>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положительной адекватной дифференцированной само</w:t>
      </w:r>
      <w:r w:rsidRPr="00C94F55">
        <w:rPr>
          <w:rFonts w:ascii="Times New Roman" w:eastAsia="Times New Roman" w:hAnsi="Times New Roman" w:cs="Times New Roman"/>
          <w:iCs/>
          <w:sz w:val="24"/>
          <w:szCs w:val="24"/>
          <w:lang w:eastAsia="ru-RU"/>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 xml:space="preserve">компетентности в реализации основ гражданской </w:t>
      </w:r>
      <w:r w:rsidRPr="00C94F55">
        <w:rPr>
          <w:rFonts w:ascii="Times New Roman" w:eastAsia="Times New Roman" w:hAnsi="Times New Roman" w:cs="Times New Roman"/>
          <w:iCs/>
          <w:sz w:val="24"/>
          <w:szCs w:val="24"/>
          <w:lang w:eastAsia="ru-RU"/>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lastRenderedPageBreak/>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94F55">
        <w:rPr>
          <w:rFonts w:ascii="Times New Roman" w:eastAsia="Times New Roman" w:hAnsi="Times New Roman" w:cs="Times New Roman"/>
          <w:sz w:val="24"/>
          <w:szCs w:val="24"/>
          <w:lang w:eastAsia="ru-RU"/>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94F55">
        <w:rPr>
          <w:rFonts w:ascii="Times New Roman" w:eastAsia="Times New Roman" w:hAnsi="Times New Roman" w:cs="Times New Roman"/>
          <w:sz w:val="24"/>
          <w:szCs w:val="24"/>
          <w:lang w:eastAsia="ru-RU"/>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94F55">
        <w:rPr>
          <w:rFonts w:ascii="Times New Roman" w:eastAsia="Times New Roman" w:hAnsi="Times New Roman" w:cs="Times New Roman"/>
          <w:sz w:val="24"/>
          <w:szCs w:val="24"/>
          <w:lang w:eastAsia="ru-RU"/>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94F55">
        <w:rPr>
          <w:rFonts w:ascii="Times New Roman" w:eastAsia="Times New Roman" w:hAnsi="Times New Roman" w:cs="Times New Roman"/>
          <w:sz w:val="24"/>
          <w:szCs w:val="24"/>
          <w:lang w:eastAsia="ru-RU"/>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94F55">
        <w:rPr>
          <w:rFonts w:ascii="Times New Roman" w:eastAsia="Times New Roman" w:hAnsi="Times New Roman" w:cs="Times New Roman"/>
          <w:sz w:val="24"/>
          <w:szCs w:val="24"/>
          <w:lang w:eastAsia="ru-RU"/>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pacing w:val="-6"/>
          <w:sz w:val="24"/>
          <w:szCs w:val="24"/>
          <w:lang w:eastAsia="ru-RU"/>
        </w:rPr>
      </w:pPr>
      <w:r w:rsidRPr="00C94F55">
        <w:rPr>
          <w:rFonts w:ascii="Times New Roman" w:eastAsia="Times New Roman" w:hAnsi="Times New Roman" w:cs="Times New Roman"/>
          <w:iCs/>
          <w:spacing w:val="-6"/>
          <w:sz w:val="24"/>
          <w:szCs w:val="24"/>
          <w:lang w:eastAsia="ru-RU"/>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самостоятельно учитывать выделенные учителем ори</w:t>
      </w:r>
      <w:r w:rsidRPr="00C94F55">
        <w:rPr>
          <w:rFonts w:ascii="Times New Roman" w:eastAsia="Times New Roman" w:hAnsi="Times New Roman" w:cs="Times New Roman"/>
          <w:iCs/>
          <w:sz w:val="24"/>
          <w:szCs w:val="24"/>
          <w:lang w:eastAsia="ru-RU"/>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осуществлять констатирующий и предвосхищающий </w:t>
      </w:r>
      <w:r w:rsidRPr="00C94F55">
        <w:rPr>
          <w:rFonts w:ascii="Times New Roman" w:eastAsia="Times New Roman" w:hAnsi="Times New Roman" w:cs="Times New Roman"/>
          <w:iCs/>
          <w:sz w:val="24"/>
          <w:szCs w:val="24"/>
          <w:lang w:eastAsia="ru-RU"/>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C94F55">
        <w:rPr>
          <w:rFonts w:ascii="Times New Roman" w:eastAsia="Times New Roman" w:hAnsi="Times New Roman" w:cs="Times New Roman"/>
          <w:i/>
          <w:iCs/>
          <w:sz w:val="24"/>
          <w:szCs w:val="24"/>
          <w:lang w:eastAsia="ru-RU"/>
        </w:rPr>
        <w:t>.</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eastAsia="ru-RU"/>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94F55">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C94F55">
        <w:rPr>
          <w:rFonts w:ascii="Times New Roman" w:eastAsia="@Arial Unicode MS" w:hAnsi="Times New Roman" w:cs="Times New Roman"/>
          <w:i/>
          <w:iCs/>
          <w:sz w:val="24"/>
          <w:szCs w:val="24"/>
          <w:lang w:eastAsia="zh-CN"/>
        </w:rPr>
        <w:t>;</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94F55">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94F55">
        <w:rPr>
          <w:rFonts w:ascii="Times New Roman" w:eastAsia="Times New Roman" w:hAnsi="Times New Roman" w:cs="Times New Roman"/>
          <w:sz w:val="24"/>
          <w:szCs w:val="24"/>
          <w:lang w:eastAsia="ru-RU"/>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94F55">
        <w:rPr>
          <w:rFonts w:ascii="Times New Roman" w:eastAsia="Times New Roman" w:hAnsi="Times New Roman" w:cs="Times New Roman"/>
          <w:sz w:val="24"/>
          <w:szCs w:val="24"/>
          <w:lang w:eastAsia="ru-RU"/>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обобщать, 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Cs/>
          <w:spacing w:val="2"/>
          <w:sz w:val="24"/>
          <w:szCs w:val="24"/>
          <w:lang w:eastAsia="ru-RU"/>
        </w:rPr>
        <w:t xml:space="preserve">произвольно и осознанно владеть общими приемами </w:t>
      </w:r>
      <w:r w:rsidRPr="00C94F55">
        <w:rPr>
          <w:rFonts w:ascii="Times New Roman" w:eastAsia="Times New Roman" w:hAnsi="Times New Roman" w:cs="Times New Roman"/>
          <w:iCs/>
          <w:sz w:val="24"/>
          <w:szCs w:val="24"/>
          <w:lang w:eastAsia="ru-RU"/>
        </w:rPr>
        <w:t>решения задач</w:t>
      </w:r>
      <w:r w:rsidRPr="00C94F55">
        <w:rPr>
          <w:rFonts w:ascii="Times New Roman" w:eastAsia="Times New Roman" w:hAnsi="Times New Roman" w:cs="Times New Roman"/>
          <w:i/>
          <w:iCs/>
          <w:sz w:val="24"/>
          <w:szCs w:val="24"/>
          <w:lang w:eastAsia="ru-RU"/>
        </w:rPr>
        <w:t>.</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94F55">
        <w:rPr>
          <w:rFonts w:ascii="Times New Roman" w:eastAsia="Times New Roman" w:hAnsi="Times New Roman" w:cs="Times New Roman"/>
          <w:sz w:val="24"/>
          <w:szCs w:val="24"/>
          <w:lang w:eastAsia="ru-RU"/>
        </w:rPr>
        <w:t xml:space="preserve">го </w:t>
      </w:r>
      <w:r w:rsidRPr="00C94F55">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eastAsia="ru-RU"/>
        </w:rPr>
        <w:t>диалогической формой коммуникации, используя в том чис</w:t>
      </w:r>
      <w:r w:rsidRPr="00C94F55">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94F55">
        <w:rPr>
          <w:rFonts w:ascii="Times New Roman" w:eastAsia="Times New Roman" w:hAnsi="Times New Roman" w:cs="Times New Roman"/>
          <w:sz w:val="24"/>
          <w:szCs w:val="24"/>
          <w:lang w:eastAsia="ru-RU"/>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договариваться и приходить к общему решению в со</w:t>
      </w:r>
      <w:r w:rsidRPr="00C94F55">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pacing w:val="2"/>
          <w:sz w:val="24"/>
          <w:szCs w:val="24"/>
          <w:lang w:eastAsia="ru-RU"/>
        </w:rPr>
        <w:t>учитывать и координировать в сотрудничестве по</w:t>
      </w:r>
      <w:r w:rsidRPr="00C94F55">
        <w:rPr>
          <w:rFonts w:ascii="Times New Roman" w:eastAsia="Times New Roman" w:hAnsi="Times New Roman" w:cs="Times New Roman"/>
          <w:iCs/>
          <w:sz w:val="24"/>
          <w:szCs w:val="24"/>
          <w:lang w:eastAsia="ru-RU"/>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lastRenderedPageBreak/>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94F55" w:rsidRPr="00C94F55" w:rsidRDefault="00C94F55" w:rsidP="00C94F55">
      <w:pPr>
        <w:spacing w:after="0" w:line="240" w:lineRule="auto"/>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 xml:space="preserve">Чтение. Работа с текстом </w:t>
      </w:r>
      <w:r w:rsidRPr="00C94F55">
        <w:rPr>
          <w:rFonts w:ascii="Times New Roman" w:eastAsia="MS Gothic" w:hAnsi="Times New Roman" w:cs="Times New Roman"/>
          <w:b/>
          <w:bCs/>
          <w:sz w:val="24"/>
          <w:szCs w:val="24"/>
          <w:lang w:eastAsia="ru-RU"/>
        </w:rPr>
        <w:t>(метапредметные результаты)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тему и главную мысль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ус</w:t>
      </w:r>
      <w:r w:rsidRPr="00C94F55">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94F55">
        <w:rPr>
          <w:rFonts w:ascii="Times New Roman" w:eastAsia="Times New Roman" w:hAnsi="Times New Roman" w:cs="Times New Roman"/>
          <w:sz w:val="24"/>
          <w:szCs w:val="24"/>
          <w:lang w:eastAsia="ru-RU"/>
        </w:rPr>
        <w:t>мацию по заданному основанию;</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94F55">
        <w:rPr>
          <w:rFonts w:ascii="Times New Roman" w:eastAsia="Times New Roman" w:hAnsi="Times New Roman" w:cs="Times New Roman"/>
          <w:sz w:val="24"/>
          <w:szCs w:val="24"/>
          <w:lang w:eastAsia="ru-RU"/>
        </w:rPr>
        <w:t>выделяя 2—3 существенных признака;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4"/>
          <w:sz w:val="24"/>
          <w:szCs w:val="24"/>
          <w:lang w:eastAsia="ru-RU"/>
        </w:rPr>
        <w:t>использовать формальные элементы текста (например,</w:t>
      </w:r>
      <w:r w:rsidRPr="00C94F55">
        <w:rPr>
          <w:rFonts w:ascii="Times New Roman" w:eastAsia="Times New Roman" w:hAnsi="Times New Roman" w:cs="Times New Roman"/>
          <w:iCs/>
          <w:spacing w:val="-4"/>
          <w:sz w:val="24"/>
          <w:szCs w:val="24"/>
          <w:lang w:eastAsia="ru-RU"/>
        </w:rPr>
        <w:br/>
      </w:r>
      <w:r w:rsidRPr="00C94F55">
        <w:rPr>
          <w:rFonts w:ascii="Times New Roman" w:eastAsia="Times New Roman" w:hAnsi="Times New Roman" w:cs="Times New Roman"/>
          <w:iCs/>
          <w:spacing w:val="-2"/>
          <w:sz w:val="24"/>
          <w:szCs w:val="24"/>
          <w:lang w:eastAsia="ru-RU"/>
        </w:rPr>
        <w:t>подзаголовки, сноски) для поиска нужной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работать с несколькими источниками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lastRenderedPageBreak/>
        <w:t>Работа с текстом:преобразование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делать выписки из прочитанных текстов с учетом </w:t>
      </w:r>
      <w:r w:rsidRPr="00C94F55">
        <w:rPr>
          <w:rFonts w:ascii="Times New Roman" w:eastAsia="Times New Roman" w:hAnsi="Times New Roman" w:cs="Times New Roman"/>
          <w:iCs/>
          <w:sz w:val="24"/>
          <w:szCs w:val="24"/>
          <w:lang w:eastAsia="ru-RU"/>
        </w:rPr>
        <w:t>цели их дальнейшего использования;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составлять небольшие письменные аннотации к тексту, отзывы о прочитанном</w:t>
      </w:r>
      <w:r w:rsidRPr="00C94F55">
        <w:rPr>
          <w:rFonts w:ascii="Times New Roman" w:eastAsia="Times New Roman" w:hAnsi="Times New Roman" w:cs="Times New Roman"/>
          <w:sz w:val="24"/>
          <w:szCs w:val="24"/>
          <w:lang w:eastAsia="ru-RU"/>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94F55">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94F55" w:rsidRPr="00C94F55" w:rsidRDefault="00C94F55" w:rsidP="00C94F55">
      <w:pPr>
        <w:tabs>
          <w:tab w:val="left" w:pos="993"/>
        </w:tabs>
        <w:suppressAutoHyphens/>
        <w:spacing w:after="0" w:line="240" w:lineRule="auto"/>
        <w:ind w:firstLine="454"/>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различные точки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t>соотносить позицию автора с собственной точкой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ind w:left="0"/>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left="709"/>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Формирование ИКТ­компетентности обучающихся (метапредметные результаты)</w:t>
      </w:r>
    </w:p>
    <w:p w:rsidR="00C94F55" w:rsidRPr="00C94F55" w:rsidRDefault="00C94F55" w:rsidP="00C94F55">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w:t>
      </w:r>
      <w:r w:rsidRPr="00C94F55">
        <w:rPr>
          <w:rFonts w:ascii="Times New Roman" w:eastAsia="@Arial Unicode MS" w:hAnsi="Times New Roman" w:cs="Times New Roman"/>
          <w:sz w:val="24"/>
          <w:szCs w:val="24"/>
          <w:lang w:eastAsia="ru-RU"/>
        </w:rPr>
        <w:lastRenderedPageBreak/>
        <w:t>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4"/>
          <w:szCs w:val="24"/>
          <w:lang w:eastAsia="ru-RU"/>
        </w:rPr>
      </w:pPr>
      <w:r w:rsidRPr="00C94F55">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94F55">
        <w:rPr>
          <w:rFonts w:ascii="Times New Roman" w:eastAsia="Times New Roman" w:hAnsi="Times New Roman" w:cs="Times New Roman"/>
          <w:sz w:val="24"/>
          <w:szCs w:val="24"/>
          <w:lang w:eastAsia="ru-RU"/>
        </w:rPr>
        <w:t>личных технических средств (фото</w:t>
      </w:r>
      <w:r w:rsidRPr="00C94F55">
        <w:rPr>
          <w:rFonts w:ascii="Times New Roman" w:eastAsia="Times New Roman" w:hAnsi="Times New Roman" w:cs="Times New Roman"/>
          <w:sz w:val="24"/>
          <w:szCs w:val="24"/>
          <w:lang w:eastAsia="ru-RU"/>
        </w:rPr>
        <w:noBreakHyphen/>
        <w:t xml:space="preserve"> и видеокамеры, микрофона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 сохранять полученную информацию, </w:t>
      </w:r>
      <w:r w:rsidRPr="00C94F55">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рисовать </w:t>
      </w:r>
      <w:r w:rsidRPr="00C94F55">
        <w:rPr>
          <w:rFonts w:ascii="Times New Roman" w:eastAsia="@Arial Unicode MS" w:hAnsi="Times New Roman" w:cs="Times New Roman"/>
          <w:color w:val="000000"/>
          <w:sz w:val="24"/>
          <w:szCs w:val="24"/>
          <w:lang w:eastAsia="ru-RU"/>
        </w:rPr>
        <w:t>(создавать простые изображения)</w:t>
      </w:r>
      <w:r w:rsidRPr="00C94F55">
        <w:rPr>
          <w:rFonts w:ascii="Times New Roman" w:eastAsia="Times New Roman" w:hAnsi="Times New Roman" w:cs="Times New Roman"/>
          <w:sz w:val="24"/>
          <w:szCs w:val="24"/>
          <w:lang w:eastAsia="ru-RU"/>
        </w:rPr>
        <w:t>на графическом планшете;</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сканировать рисунки и тексты.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r w:rsidRPr="00C94F55">
        <w:rPr>
          <w:rFonts w:ascii="Times New Roman" w:eastAsia="Times New Roman" w:hAnsi="Times New Roman" w:cs="Times New Roman"/>
          <w:iCs/>
          <w:sz w:val="24"/>
          <w:szCs w:val="24"/>
          <w:lang w:eastAsia="ru-RU"/>
        </w:rPr>
        <w:t xml:space="preserve"> использовать программу распознавания сканированного текста на русском языке.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w:t>
      </w:r>
      <w:r w:rsidRPr="00C94F55">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 размещать сообщение в информационной образовательной среде образовательной организации;</w:t>
      </w:r>
    </w:p>
    <w:p w:rsidR="00C94F55" w:rsidRPr="00C94F55" w:rsidRDefault="00C94F55" w:rsidP="00C94F55">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eastAsia="ru-RU"/>
        </w:rPr>
      </w:pPr>
      <w:r w:rsidRPr="00C94F55">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представлять данные;</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21"/>
        </w:numPr>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создавать движущиеся модели и управлять ими в ком</w:t>
      </w:r>
      <w:r w:rsidRPr="00C94F55">
        <w:rPr>
          <w:rFonts w:ascii="Times New Roman" w:eastAsia="Times New Roman" w:hAnsi="Times New Roman" w:cs="Times New Roman"/>
          <w:sz w:val="24"/>
          <w:szCs w:val="24"/>
          <w:lang w:eastAsia="ru-RU"/>
        </w:rPr>
        <w:t>пьютерно управляемых средах (создание простейших роботов);</w:t>
      </w:r>
    </w:p>
    <w:p w:rsidR="00C94F55" w:rsidRPr="00C94F55" w:rsidRDefault="00C94F55" w:rsidP="00C94F55">
      <w:pPr>
        <w:numPr>
          <w:ilvl w:val="0"/>
          <w:numId w:val="21"/>
        </w:numPr>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94F55">
        <w:rPr>
          <w:rFonts w:ascii="Times New Roman" w:eastAsia="Times New Roman" w:hAnsi="Times New Roman" w:cs="Times New Roman"/>
          <w:sz w:val="24"/>
          <w:szCs w:val="24"/>
          <w:lang w:eastAsia="ru-RU"/>
        </w:rPr>
        <w:t>цессов внешнего мира.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2"/>
        </w:numPr>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моделировать объекты и процессы реального мира.</w:t>
      </w:r>
    </w:p>
    <w:p w:rsidR="00C94F55" w:rsidRPr="00C94F55" w:rsidRDefault="00C94F55" w:rsidP="00C94F55">
      <w:pPr>
        <w:suppressAutoHyphens/>
        <w:spacing w:after="0" w:line="240" w:lineRule="auto"/>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Предметные результаты</w:t>
      </w:r>
      <w:r w:rsidRPr="00C94F55">
        <w:rPr>
          <w:rFonts w:ascii="Times New Roman" w:eastAsia="Times New Roman" w:hAnsi="Times New Roman" w:cs="Times New Roman"/>
          <w:sz w:val="24"/>
          <w:szCs w:val="24"/>
          <w:lang w:eastAsia="zh-CN"/>
        </w:rPr>
        <w:t xml:space="preserve"> </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 результате изучения изобразительного искусства на уровне начального общего образования у обучающихся:</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pacing w:val="-4"/>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Обучающиеся:</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lastRenderedPageBreak/>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C94F55" w:rsidRPr="00C94F55" w:rsidRDefault="00C94F55" w:rsidP="00C94F55">
      <w:pPr>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C94F55" w:rsidRPr="00C94F55" w:rsidRDefault="00C94F55" w:rsidP="00C94F55">
      <w:pPr>
        <w:widowControl w:val="0"/>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C94F55" w:rsidRPr="00C94F55" w:rsidRDefault="00C94F55" w:rsidP="00C94F55">
      <w:pPr>
        <w:widowControl w:val="0"/>
        <w:tabs>
          <w:tab w:val="left" w:pos="142"/>
          <w:tab w:val="left" w:leader="dot" w:pos="624"/>
          <w:tab w:val="left" w:pos="709"/>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94F55" w:rsidRPr="00C94F55" w:rsidRDefault="00C94F55" w:rsidP="00C94F55">
      <w:pPr>
        <w:widowControl w:val="0"/>
        <w:tabs>
          <w:tab w:val="left" w:pos="142"/>
          <w:tab w:val="left" w:leader="dot" w:pos="624"/>
          <w:tab w:val="left" w:pos="709"/>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Восприятие искусства и виды художественной деятельности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различать основные виды художественной деятельности </w:t>
      </w:r>
      <w:r w:rsidRPr="00C94F55">
        <w:rPr>
          <w:rFonts w:ascii="Times New Roman" w:eastAsia="Times New Roman" w:hAnsi="Times New Roman" w:cs="Times New Roman"/>
          <w:sz w:val="24"/>
          <w:szCs w:val="24"/>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различать основные виды и жанры пластических ис</w:t>
      </w:r>
      <w:r w:rsidRPr="00C94F55">
        <w:rPr>
          <w:rFonts w:ascii="Times New Roman" w:eastAsia="Times New Roman" w:hAnsi="Times New Roman" w:cs="Times New Roman"/>
          <w:sz w:val="24"/>
          <w:szCs w:val="24"/>
          <w:lang w:eastAsia="ru-RU"/>
        </w:rPr>
        <w:t>кусств, понимать их специфику;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окружающего мира и жизненных явлений;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приводить примеры ведущих художественных музеев Рос</w:t>
      </w:r>
      <w:r w:rsidRPr="00C94F55">
        <w:rPr>
          <w:rFonts w:ascii="Times New Roman" w:eastAsia="Times New Roman" w:hAnsi="Times New Roman" w:cs="Times New Roman"/>
          <w:sz w:val="24"/>
          <w:szCs w:val="24"/>
          <w:lang w:eastAsia="ru-RU"/>
        </w:rPr>
        <w:t>сии и художественных музеев своего региона, показывать на примерах их роль и назначение.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4"/>
          <w:sz w:val="24"/>
          <w:szCs w:val="24"/>
          <w:lang w:eastAsia="ru-RU"/>
        </w:rPr>
        <w:t xml:space="preserve">воспринимать произведения изобразительного искусства; </w:t>
      </w:r>
      <w:r w:rsidRPr="00C94F55">
        <w:rPr>
          <w:rFonts w:ascii="Times New Roman" w:eastAsia="Times New Roman" w:hAnsi="Times New Roman" w:cs="Times New Roman"/>
          <w:i/>
          <w:sz w:val="24"/>
          <w:szCs w:val="24"/>
          <w:lang w:eastAsia="ru-RU"/>
        </w:rPr>
        <w:t>участвовать в обсуждении их содержания и выразительных средств; различать сюжет и содержание в знакомых произведениях;</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видеть проявления прекрасного в произведениях искусства (картины, архитектура, скульптура и</w:t>
      </w:r>
      <w:r w:rsidRPr="00C94F55">
        <w:rPr>
          <w:rFonts w:ascii="Times New Roman" w:eastAsia="Times New Roman" w:hAnsi="Times New Roman" w:cs="Times New Roman"/>
          <w:i/>
          <w:iCs/>
          <w:sz w:val="24"/>
          <w:szCs w:val="24"/>
          <w:lang w:eastAsia="ru-RU"/>
        </w:rPr>
        <w:t> </w:t>
      </w:r>
      <w:r w:rsidRPr="00C94F55">
        <w:rPr>
          <w:rFonts w:ascii="Times New Roman" w:eastAsia="Times New Roman" w:hAnsi="Times New Roman" w:cs="Times New Roman"/>
          <w:i/>
          <w:sz w:val="24"/>
          <w:szCs w:val="24"/>
          <w:lang w:eastAsia="ru-RU"/>
        </w:rPr>
        <w:t>т.</w:t>
      </w:r>
      <w:r w:rsidRPr="00C94F55">
        <w:rPr>
          <w:rFonts w:ascii="Times New Roman" w:eastAsia="Times New Roman" w:hAnsi="Times New Roman" w:cs="Times New Roman"/>
          <w:i/>
          <w:iCs/>
          <w:sz w:val="24"/>
          <w:szCs w:val="24"/>
          <w:lang w:eastAsia="ru-RU"/>
        </w:rPr>
        <w:t> </w:t>
      </w:r>
      <w:r w:rsidRPr="00C94F55">
        <w:rPr>
          <w:rFonts w:ascii="Times New Roman" w:eastAsia="Times New Roman" w:hAnsi="Times New Roman" w:cs="Times New Roman"/>
          <w:i/>
          <w:sz w:val="24"/>
          <w:szCs w:val="24"/>
          <w:lang w:eastAsia="ru-RU"/>
        </w:rPr>
        <w:t>д.), в природе, на улице, в быту;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Азбука искусства. Как говорит искусство?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создавать простые композиции на заданную тему на плоскости и в пространстве;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использовать выразительные средства изобразительного искусства: композицию, форму, ритм, линию, цвет, объем, </w:t>
      </w:r>
      <w:r w:rsidRPr="00C94F55">
        <w:rPr>
          <w:rFonts w:ascii="Times New Roman" w:eastAsia="Times New Roman" w:hAnsi="Times New Roman" w:cs="Times New Roman"/>
          <w:sz w:val="24"/>
          <w:szCs w:val="24"/>
          <w:lang w:eastAsia="ru-RU"/>
        </w:rPr>
        <w:t>фактуру; различные художественные материалы для воплощения собственного художественно­творческого замысла;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различать основные и составные, теплые и холодные </w:t>
      </w:r>
      <w:r w:rsidRPr="00C94F55">
        <w:rPr>
          <w:rFonts w:ascii="Times New Roman" w:eastAsia="Times New Roman" w:hAnsi="Times New Roman" w:cs="Times New Roman"/>
          <w:sz w:val="24"/>
          <w:szCs w:val="24"/>
          <w:lang w:eastAsia="ru-RU"/>
        </w:rPr>
        <w:t xml:space="preserve">цвета; изменять их эмоциональную напряженность с помощью смешивания с белой и черной красками; использовать </w:t>
      </w:r>
      <w:r w:rsidRPr="00C94F55">
        <w:rPr>
          <w:rFonts w:ascii="Times New Roman" w:eastAsia="Times New Roman" w:hAnsi="Times New Roman" w:cs="Times New Roman"/>
          <w:spacing w:val="2"/>
          <w:sz w:val="24"/>
          <w:szCs w:val="24"/>
          <w:lang w:eastAsia="ru-RU"/>
        </w:rPr>
        <w:t xml:space="preserve">их для передачи художественного замысла в собственной </w:t>
      </w:r>
      <w:r w:rsidRPr="00C94F55">
        <w:rPr>
          <w:rFonts w:ascii="Times New Roman" w:eastAsia="Times New Roman" w:hAnsi="Times New Roman" w:cs="Times New Roman"/>
          <w:sz w:val="24"/>
          <w:szCs w:val="24"/>
          <w:lang w:eastAsia="ru-RU"/>
        </w:rPr>
        <w:t>учебно­творческой деятельности;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 xml:space="preserve">создавать средствами живописи, графики, скульптуры, </w:t>
      </w:r>
      <w:r w:rsidRPr="00C94F55">
        <w:rPr>
          <w:rFonts w:ascii="Times New Roman" w:eastAsia="Times New Roman" w:hAnsi="Times New Roman" w:cs="Times New Roman"/>
          <w:sz w:val="24"/>
          <w:szCs w:val="24"/>
          <w:lang w:eastAsia="ru-RU"/>
        </w:rPr>
        <w:t>декоративно­прикладного искусства образ человека: переда</w:t>
      </w:r>
      <w:r w:rsidRPr="00C94F55">
        <w:rPr>
          <w:rFonts w:ascii="Times New Roman" w:eastAsia="Times New Roman" w:hAnsi="Times New Roman" w:cs="Times New Roman"/>
          <w:spacing w:val="-2"/>
          <w:sz w:val="24"/>
          <w:szCs w:val="24"/>
          <w:lang w:eastAsia="ru-RU"/>
        </w:rPr>
        <w:t>вать на плоскости и в объеме пропорции лица, фигуры; передавать характерные черты внешнего облика, одежды, украшений человека;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lastRenderedPageBreak/>
        <w:t>наблюдать, сравнивать, сопоставлять и анализировать про</w:t>
      </w:r>
      <w:r w:rsidRPr="00C94F55">
        <w:rPr>
          <w:rFonts w:ascii="Times New Roman" w:eastAsia="Times New Roman" w:hAnsi="Times New Roman" w:cs="Times New Roman"/>
          <w:spacing w:val="2"/>
          <w:sz w:val="24"/>
          <w:szCs w:val="24"/>
          <w:lang w:eastAsia="ru-RU"/>
        </w:rPr>
        <w:t>странственную форму предмета; изображать предметы раз</w:t>
      </w:r>
      <w:r w:rsidRPr="00C94F55">
        <w:rPr>
          <w:rFonts w:ascii="Times New Roman" w:eastAsia="Times New Roman" w:hAnsi="Times New Roman" w:cs="Times New Roman"/>
          <w:sz w:val="24"/>
          <w:szCs w:val="24"/>
          <w:lang w:eastAsia="ru-RU"/>
        </w:rPr>
        <w:t xml:space="preserve">личной формы; использовать простые формы для создания </w:t>
      </w:r>
      <w:r w:rsidRPr="00C94F55">
        <w:rPr>
          <w:rFonts w:ascii="Times New Roman" w:eastAsia="Times New Roman" w:hAnsi="Times New Roman" w:cs="Times New Roman"/>
          <w:spacing w:val="2"/>
          <w:sz w:val="24"/>
          <w:szCs w:val="24"/>
          <w:lang w:eastAsia="ru-RU"/>
        </w:rPr>
        <w:t xml:space="preserve">выразительных образов в живописи, скульптуре, графике, </w:t>
      </w:r>
      <w:r w:rsidRPr="00C94F55">
        <w:rPr>
          <w:rFonts w:ascii="Times New Roman" w:eastAsia="Times New Roman" w:hAnsi="Times New Roman" w:cs="Times New Roman"/>
          <w:sz w:val="24"/>
          <w:szCs w:val="24"/>
          <w:lang w:eastAsia="ru-RU"/>
        </w:rPr>
        <w:t>художественном конструировании;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использовать декоративные элементы, геометрические, рас</w:t>
      </w:r>
      <w:r w:rsidRPr="00C94F55">
        <w:rPr>
          <w:rFonts w:ascii="Times New Roman" w:eastAsia="Times New Roman" w:hAnsi="Times New Roman" w:cs="Times New Roman"/>
          <w:sz w:val="24"/>
          <w:szCs w:val="24"/>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пользоваться средствами выразительности языка жи</w:t>
      </w:r>
      <w:r w:rsidRPr="00C94F55">
        <w:rPr>
          <w:rFonts w:ascii="Times New Roman" w:eastAsia="Times New Roman" w:hAnsi="Times New Roman" w:cs="Times New Roman"/>
          <w:spacing w:val="-2"/>
          <w:sz w:val="24"/>
          <w:szCs w:val="24"/>
          <w:lang w:eastAsia="ru-RU"/>
        </w:rPr>
        <w:t xml:space="preserve">вописи, графики, скульптуры, декоративно­прикладного </w:t>
      </w:r>
      <w:r w:rsidRPr="00C94F55">
        <w:rPr>
          <w:rFonts w:ascii="Times New Roman" w:eastAsia="Times New Roman" w:hAnsi="Times New Roman" w:cs="Times New Roman"/>
          <w:sz w:val="24"/>
          <w:szCs w:val="24"/>
          <w:lang w:eastAsia="ru-RU"/>
        </w:rPr>
        <w:t xml:space="preserve">искусства, художественного конструирования в собственной </w:t>
      </w:r>
      <w:r w:rsidRPr="00C94F55">
        <w:rPr>
          <w:rFonts w:ascii="Times New Roman" w:eastAsia="Times New Roman" w:hAnsi="Times New Roman" w:cs="Times New Roman"/>
          <w:spacing w:val="-2"/>
          <w:sz w:val="24"/>
          <w:szCs w:val="24"/>
          <w:lang w:eastAsia="ru-RU"/>
        </w:rPr>
        <w:t>художественно­творческой деятельности; передавать раз</w:t>
      </w:r>
      <w:r w:rsidRPr="00C94F55">
        <w:rPr>
          <w:rFonts w:ascii="Times New Roman" w:eastAsia="Times New Roman" w:hAnsi="Times New Roman" w:cs="Times New Roman"/>
          <w:sz w:val="24"/>
          <w:szCs w:val="24"/>
          <w:lang w:eastAsia="ru-RU"/>
        </w:rPr>
        <w:t>нообразные эмоциональные состояния, используя различные оттенки цвета, при создании живописных композиций на заданные темы;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простые рисунки и орнаментальные композиции, используя язык компьютерной графики в программе Paint.</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iCs/>
          <w:sz w:val="24"/>
          <w:szCs w:val="24"/>
          <w:lang w:eastAsia="ru-RU"/>
        </w:rPr>
        <w:t>Значимые темы искусства.</w:t>
      </w:r>
      <w:r w:rsidRPr="00C94F55">
        <w:rPr>
          <w:rFonts w:ascii="Times New Roman" w:eastAsia="Times New Roman" w:hAnsi="Times New Roman" w:cs="Times New Roman"/>
          <w:b/>
          <w:iCs/>
          <w:sz w:val="24"/>
          <w:szCs w:val="24"/>
          <w:lang w:eastAsia="ru-RU"/>
        </w:rPr>
        <w:br/>
        <w:t>О чем говорит искусство?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видеть, чувствовать и изображать красоту и раз</w:t>
      </w:r>
      <w:r w:rsidRPr="00C94F55">
        <w:rPr>
          <w:rFonts w:ascii="Times New Roman" w:eastAsia="Times New Roman" w:hAnsi="Times New Roman" w:cs="Times New Roman"/>
          <w:sz w:val="24"/>
          <w:szCs w:val="24"/>
          <w:lang w:eastAsia="ru-RU"/>
        </w:rPr>
        <w:t>нообразие природы, человека, зданий, предметов;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t xml:space="preserve">понимать и передавать в художественной работе </w:t>
      </w:r>
      <w:r w:rsidRPr="00C94F55">
        <w:rPr>
          <w:rFonts w:ascii="Times New Roman" w:eastAsia="Times New Roman" w:hAnsi="Times New Roman" w:cs="Times New Roman"/>
          <w:spacing w:val="2"/>
          <w:sz w:val="24"/>
          <w:szCs w:val="24"/>
          <w:lang w:eastAsia="ru-RU"/>
        </w:rPr>
        <w:t>разницу представлений о красоте человека в разных культурах мира; проявлять терпимость к другим вкусам и мнениям;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изображать пейзажи, натюрморты, портреты, вы</w:t>
      </w:r>
      <w:r w:rsidRPr="00C94F55">
        <w:rPr>
          <w:rFonts w:ascii="Times New Roman" w:eastAsia="Times New Roman" w:hAnsi="Times New Roman" w:cs="Times New Roman"/>
          <w:sz w:val="24"/>
          <w:szCs w:val="24"/>
          <w:lang w:eastAsia="ru-RU"/>
        </w:rPr>
        <w:t>ражая свое отношение к ним;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VI. Содержание учебного предмета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Виды художественной деятельности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t xml:space="preserve">Восприятие произведений искусства. </w:t>
      </w:r>
      <w:r w:rsidRPr="00C94F55">
        <w:rPr>
          <w:rFonts w:ascii="Times New Roman" w:eastAsia="Times New Roman"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94F55">
        <w:rPr>
          <w:rFonts w:ascii="Times New Roman" w:eastAsia="Times New Roman" w:hAnsi="Times New Roman" w:cs="Times New Roman"/>
          <w:spacing w:val="2"/>
          <w:sz w:val="24"/>
          <w:szCs w:val="24"/>
          <w:lang w:eastAsia="ru-RU"/>
        </w:rPr>
        <w:t>ству. Фотография и произведение изобразительного искус</w:t>
      </w:r>
      <w:r w:rsidRPr="00C94F55">
        <w:rPr>
          <w:rFonts w:ascii="Times New Roman" w:eastAsia="Times New Roman" w:hAnsi="Times New Roman" w:cs="Times New Roman"/>
          <w:sz w:val="24"/>
          <w:szCs w:val="24"/>
          <w:lang w:eastAsia="ru-RU"/>
        </w:rPr>
        <w:t xml:space="preserve">ства: сходство и различия. Человек, мир природы в реальной жизни: образ человека, природы в искусстве. Представления </w:t>
      </w:r>
      <w:r w:rsidRPr="00C94F55">
        <w:rPr>
          <w:rFonts w:ascii="Times New Roman" w:eastAsia="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C94F55">
        <w:rPr>
          <w:rFonts w:ascii="Times New Roman" w:eastAsia="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94F55">
        <w:rPr>
          <w:rFonts w:ascii="Times New Roman" w:eastAsia="Times New Roman" w:hAnsi="Times New Roman" w:cs="Times New Roman"/>
          <w:spacing w:val="2"/>
          <w:sz w:val="24"/>
          <w:szCs w:val="24"/>
          <w:lang w:eastAsia="ru-RU"/>
        </w:rPr>
        <w:t xml:space="preserve">циональная оценка шедевров национального, российского </w:t>
      </w:r>
      <w:r w:rsidRPr="00C94F55">
        <w:rPr>
          <w:rFonts w:ascii="Times New Roman" w:eastAsia="Times New Roman" w:hAnsi="Times New Roman" w:cs="Times New Roman"/>
          <w:sz w:val="24"/>
          <w:szCs w:val="24"/>
          <w:lang w:eastAsia="ru-RU"/>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lastRenderedPageBreak/>
        <w:t xml:space="preserve">Рисунок. </w:t>
      </w:r>
      <w:r w:rsidRPr="00C94F55">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C94F55">
        <w:rPr>
          <w:rFonts w:ascii="Times New Roman" w:eastAsia="Times New Roman" w:hAnsi="Times New Roman" w:cs="Times New Roman"/>
          <w:spacing w:val="2"/>
          <w:sz w:val="24"/>
          <w:szCs w:val="24"/>
          <w:lang w:eastAsia="ru-RU"/>
        </w:rPr>
        <w:t xml:space="preserve">природы, человека, зданий, предметов, выраженные средствами рисунка. Изображение деревьев, птиц, животных: </w:t>
      </w:r>
      <w:r w:rsidRPr="00C94F55">
        <w:rPr>
          <w:rFonts w:ascii="Times New Roman" w:eastAsia="Times New Roman" w:hAnsi="Times New Roman" w:cs="Times New Roman"/>
          <w:sz w:val="24"/>
          <w:szCs w:val="24"/>
          <w:lang w:eastAsia="ru-RU"/>
        </w:rPr>
        <w:t>общие и характерные черты.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Живопись. </w:t>
      </w:r>
      <w:r w:rsidRPr="00C94F55">
        <w:rPr>
          <w:rFonts w:ascii="Times New Roman" w:eastAsia="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C94F55">
        <w:rPr>
          <w:rFonts w:ascii="Times New Roman" w:eastAsia="Times New Roman" w:hAnsi="Times New Roman" w:cs="Times New Roman"/>
          <w:sz w:val="24"/>
          <w:szCs w:val="24"/>
          <w:lang w:eastAsia="ru-RU"/>
        </w:rPr>
        <w:t xml:space="preserve">средствами живописи. Цвет основа языка живописи. </w:t>
      </w:r>
      <w:r w:rsidRPr="00C94F55">
        <w:rPr>
          <w:rFonts w:ascii="Times New Roman" w:eastAsia="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C94F55">
        <w:rPr>
          <w:rFonts w:ascii="Times New Roman" w:eastAsia="Times New Roman" w:hAnsi="Times New Roman" w:cs="Times New Roman"/>
          <w:sz w:val="24"/>
          <w:szCs w:val="24"/>
          <w:lang w:eastAsia="ru-RU"/>
        </w:rPr>
        <w:t>задачами. Образы природы и человека в живописи.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Скульптура. </w:t>
      </w:r>
      <w:r w:rsidRPr="00C94F55">
        <w:rPr>
          <w:rFonts w:ascii="Times New Roman" w:eastAsia="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приемы работы </w:t>
      </w:r>
      <w:r w:rsidRPr="00C94F55">
        <w:rPr>
          <w:rFonts w:ascii="Times New Roman" w:eastAsia="Times New Roman" w:hAnsi="Times New Roman" w:cs="Times New Roman"/>
          <w:sz w:val="24"/>
          <w:szCs w:val="24"/>
          <w:lang w:eastAsia="ru-RU"/>
        </w:rPr>
        <w:t xml:space="preserve">с пластическими скульптурными материалами для создания </w:t>
      </w:r>
      <w:r w:rsidRPr="00C94F55">
        <w:rPr>
          <w:rFonts w:ascii="Times New Roman" w:eastAsia="Times New Roman" w:hAnsi="Times New Roman" w:cs="Times New Roman"/>
          <w:spacing w:val="2"/>
          <w:sz w:val="24"/>
          <w:szCs w:val="24"/>
          <w:lang w:eastAsia="ru-RU"/>
        </w:rPr>
        <w:t xml:space="preserve">выразительного образа (пластилин, глина — раскатывание, </w:t>
      </w:r>
      <w:r w:rsidRPr="00C94F55">
        <w:rPr>
          <w:rFonts w:ascii="Times New Roman" w:eastAsia="Times New Roman" w:hAnsi="Times New Roman" w:cs="Times New Roman"/>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t xml:space="preserve">Художественное конструирование и дизайн. </w:t>
      </w:r>
      <w:r w:rsidRPr="00C94F55">
        <w:rPr>
          <w:rFonts w:ascii="Times New Roman" w:eastAsia="Times New Roman"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др.). Элементарные приемы работы с различными материалами для создания </w:t>
      </w:r>
      <w:r w:rsidRPr="00C94F55">
        <w:rPr>
          <w:rFonts w:ascii="Times New Roman" w:eastAsia="Times New Roman" w:hAnsi="Times New Roman" w:cs="Times New Roman"/>
          <w:spacing w:val="2"/>
          <w:sz w:val="24"/>
          <w:szCs w:val="24"/>
          <w:lang w:eastAsia="ru-RU"/>
        </w:rPr>
        <w:t xml:space="preserve">выразительного образа (пластилин — раскатывание, набор </w:t>
      </w:r>
      <w:r w:rsidRPr="00C94F55">
        <w:rPr>
          <w:rFonts w:ascii="Times New Roman" w:eastAsia="Times New Roman" w:hAnsi="Times New Roman" w:cs="Times New Roman"/>
          <w:sz w:val="24"/>
          <w:szCs w:val="24"/>
          <w:lang w:eastAsia="ru-RU"/>
        </w:rPr>
        <w:t xml:space="preserve">объема, вытягивание формы; бумага и картон — сгибание, </w:t>
      </w:r>
      <w:r w:rsidRPr="00C94F55">
        <w:rPr>
          <w:rFonts w:ascii="Times New Roman" w:eastAsia="Times New Roman" w:hAnsi="Times New Roman" w:cs="Times New Roman"/>
          <w:spacing w:val="2"/>
          <w:sz w:val="24"/>
          <w:szCs w:val="24"/>
          <w:lang w:eastAsia="ru-RU"/>
        </w:rPr>
        <w:t xml:space="preserve">вырезание). Представление о возможностях использования </w:t>
      </w:r>
      <w:r w:rsidRPr="00C94F55">
        <w:rPr>
          <w:rFonts w:ascii="Times New Roman" w:eastAsia="Times New Roman" w:hAnsi="Times New Roman" w:cs="Times New Roman"/>
          <w:sz w:val="24"/>
          <w:szCs w:val="24"/>
          <w:lang w:eastAsia="ru-RU"/>
        </w:rPr>
        <w:t>навыков художественного конструирования и моделирования в жизни человека.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pacing w:val="-4"/>
          <w:sz w:val="24"/>
          <w:szCs w:val="24"/>
          <w:lang w:eastAsia="ru-RU"/>
        </w:rPr>
        <w:t xml:space="preserve">Декоративно­прикладное искусство. </w:t>
      </w:r>
      <w:r w:rsidRPr="00C94F55">
        <w:rPr>
          <w:rFonts w:ascii="Times New Roman" w:eastAsia="Times New Roman" w:hAnsi="Times New Roman" w:cs="Times New Roman"/>
          <w:spacing w:val="-4"/>
          <w:sz w:val="24"/>
          <w:szCs w:val="24"/>
          <w:lang w:eastAsia="ru-RU"/>
        </w:rPr>
        <w:t>Истоки декоративно­</w:t>
      </w:r>
      <w:r w:rsidRPr="00C94F55">
        <w:rPr>
          <w:rFonts w:ascii="Times New Roman" w:eastAsia="Times New Roman" w:hAnsi="Times New Roman" w:cs="Times New Roman"/>
          <w:sz w:val="24"/>
          <w:szCs w:val="24"/>
          <w:lang w:eastAsia="ru-RU"/>
        </w:rPr>
        <w:t xml:space="preserve">прикладного искусства и его роль в жизни человека. Понятие о синтетичном характере народной культуры (украшение </w:t>
      </w:r>
      <w:r w:rsidRPr="00C94F55">
        <w:rPr>
          <w:rFonts w:ascii="Times New Roman" w:eastAsia="Times New Roman" w:hAnsi="Times New Roman" w:cs="Times New Roman"/>
          <w:spacing w:val="2"/>
          <w:sz w:val="24"/>
          <w:szCs w:val="24"/>
          <w:lang w:eastAsia="ru-RU"/>
        </w:rPr>
        <w:t xml:space="preserve">жилища, предметов быта, орудий труда, костюма; музыка, </w:t>
      </w:r>
      <w:r w:rsidRPr="00C94F55">
        <w:rPr>
          <w:rFonts w:ascii="Times New Roman" w:eastAsia="Times New Roman" w:hAnsi="Times New Roman" w:cs="Times New Roman"/>
          <w:sz w:val="24"/>
          <w:szCs w:val="24"/>
          <w:lang w:eastAsia="ru-RU"/>
        </w:rPr>
        <w:t xml:space="preserve">песни, хороводы; былины, сказания, сказки). Образ человека в традиционной культуре. Представления народа о мужской </w:t>
      </w:r>
      <w:r w:rsidRPr="00C94F55">
        <w:rPr>
          <w:rFonts w:ascii="Times New Roman" w:eastAsia="Times New Roman" w:hAnsi="Times New Roman" w:cs="Times New Roman"/>
          <w:spacing w:val="2"/>
          <w:sz w:val="24"/>
          <w:szCs w:val="24"/>
          <w:lang w:eastAsia="ru-RU"/>
        </w:rPr>
        <w:t>и женской красоте, отраженные в изобразительном искус</w:t>
      </w:r>
      <w:r w:rsidRPr="00C94F55">
        <w:rPr>
          <w:rFonts w:ascii="Times New Roman" w:eastAsia="Times New Roman" w:hAnsi="Times New Roman" w:cs="Times New Roman"/>
          <w:sz w:val="24"/>
          <w:szCs w:val="24"/>
          <w:lang w:eastAsia="ru-RU"/>
        </w:rPr>
        <w:t xml:space="preserve">стве, сказках, песнях. Сказочные образы в народной культуре и декоративно­прикладном искусстве. Разнообразие форм </w:t>
      </w:r>
      <w:r w:rsidRPr="00C94F55">
        <w:rPr>
          <w:rFonts w:ascii="Times New Roman" w:eastAsia="Times New Roman" w:hAnsi="Times New Roman" w:cs="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C94F55">
        <w:rPr>
          <w:rFonts w:ascii="Times New Roman" w:eastAsia="Times New Roman" w:hAnsi="Times New Roman" w:cs="Times New Roman"/>
          <w:sz w:val="24"/>
          <w:szCs w:val="24"/>
          <w:lang w:eastAsia="ru-RU"/>
        </w:rPr>
        <w:t>деревьев, морозные узоры на стекле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Ознакомление с произведениями народных художественных промыслов в России (с учетом местных условий).</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Азбука искусства. Как говорит искусство?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Композиция. </w:t>
      </w:r>
      <w:r w:rsidRPr="00C94F55">
        <w:rPr>
          <w:rFonts w:ascii="Times New Roman" w:eastAsia="Times New Roman" w:hAnsi="Times New Roman" w:cs="Times New Roman"/>
          <w:spacing w:val="-2"/>
          <w:sz w:val="24"/>
          <w:szCs w:val="24"/>
          <w:lang w:eastAsia="ru-RU"/>
        </w:rPr>
        <w:t>Элементарные приемы композиции на плос</w:t>
      </w:r>
      <w:r w:rsidRPr="00C94F55">
        <w:rPr>
          <w:rFonts w:ascii="Times New Roman" w:eastAsia="Times New Roman" w:hAnsi="Times New Roman" w:cs="Times New Roman"/>
          <w:spacing w:val="2"/>
          <w:sz w:val="24"/>
          <w:szCs w:val="24"/>
          <w:lang w:eastAsia="ru-RU"/>
        </w:rPr>
        <w:t xml:space="preserve">кости и в пространстве. Понятия: горизонталь, вертикаль </w:t>
      </w:r>
      <w:r w:rsidRPr="00C94F55">
        <w:rPr>
          <w:rFonts w:ascii="Times New Roman" w:eastAsia="Times New Roman" w:hAnsi="Times New Roman" w:cs="Times New Roman"/>
          <w:sz w:val="24"/>
          <w:szCs w:val="24"/>
          <w:lang w:eastAsia="ru-RU"/>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Композиционный центр (зрительный центр композиции). Главное и второстепенное в композиции. Симметрия и асимметрия.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t xml:space="preserve">Цвет. </w:t>
      </w:r>
      <w:r w:rsidRPr="00C94F55">
        <w:rPr>
          <w:rFonts w:ascii="Times New Roman" w:eastAsia="Times New Roman" w:hAnsi="Times New Roman" w:cs="Times New Roman"/>
          <w:sz w:val="24"/>
          <w:szCs w:val="24"/>
          <w:lang w:eastAsia="ru-RU"/>
        </w:rPr>
        <w:t xml:space="preserve">Основные и составные цвета. Теплые и холодные </w:t>
      </w:r>
      <w:r w:rsidRPr="00C94F55">
        <w:rPr>
          <w:rFonts w:ascii="Times New Roman" w:eastAsia="Times New Roman" w:hAnsi="Times New Roman" w:cs="Times New Roman"/>
          <w:spacing w:val="2"/>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94F55">
        <w:rPr>
          <w:rFonts w:ascii="Times New Roman" w:eastAsia="Times New Roman" w:hAnsi="Times New Roman" w:cs="Times New Roman"/>
          <w:sz w:val="24"/>
          <w:szCs w:val="24"/>
          <w:lang w:eastAsia="ru-RU"/>
        </w:rPr>
        <w:t>новами цветоведения. Передача с помощью цвета характера персонажа, его эмоционального состояния.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Линия. </w:t>
      </w:r>
      <w:r w:rsidRPr="00C94F55">
        <w:rPr>
          <w:rFonts w:ascii="Times New Roman" w:eastAsia="Times New Roman" w:hAnsi="Times New Roman" w:cs="Times New Roman"/>
          <w:spacing w:val="2"/>
          <w:sz w:val="24"/>
          <w:szCs w:val="24"/>
          <w:lang w:eastAsia="ru-RU"/>
        </w:rPr>
        <w:t xml:space="preserve">Многообразие линий (тонкие, толстые, прямые, </w:t>
      </w:r>
      <w:r w:rsidRPr="00C94F55">
        <w:rPr>
          <w:rFonts w:ascii="Times New Roman" w:eastAsia="Times New Roman" w:hAnsi="Times New Roman" w:cs="Times New Roman"/>
          <w:sz w:val="24"/>
          <w:szCs w:val="24"/>
          <w:lang w:eastAsia="ru-RU"/>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t xml:space="preserve">Форма. </w:t>
      </w:r>
      <w:r w:rsidRPr="00C94F55">
        <w:rPr>
          <w:rFonts w:ascii="Times New Roman" w:eastAsia="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94F55">
        <w:rPr>
          <w:rFonts w:ascii="Times New Roman" w:eastAsia="Times New Roman" w:hAnsi="Times New Roman" w:cs="Times New Roman"/>
          <w:spacing w:val="2"/>
          <w:sz w:val="24"/>
          <w:szCs w:val="24"/>
          <w:lang w:eastAsia="ru-RU"/>
        </w:rPr>
        <w:t>Трансформация форм. Влияние формы предмета на пред</w:t>
      </w:r>
      <w:r w:rsidRPr="00C94F55">
        <w:rPr>
          <w:rFonts w:ascii="Times New Roman" w:eastAsia="Times New Roman" w:hAnsi="Times New Roman" w:cs="Times New Roman"/>
          <w:sz w:val="24"/>
          <w:szCs w:val="24"/>
          <w:lang w:eastAsia="ru-RU"/>
        </w:rPr>
        <w:t>ставление о его характере. Силуэт.</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Объем. </w:t>
      </w:r>
      <w:r w:rsidRPr="00C94F55">
        <w:rPr>
          <w:rFonts w:ascii="Times New Roman" w:eastAsia="Times New Roman" w:hAnsi="Times New Roman" w:cs="Times New Roman"/>
          <w:spacing w:val="2"/>
          <w:sz w:val="24"/>
          <w:szCs w:val="24"/>
          <w:lang w:eastAsia="ru-RU"/>
        </w:rPr>
        <w:t xml:space="preserve">Объем в пространстве и объем на плоскости. </w:t>
      </w:r>
      <w:r w:rsidRPr="00C94F55">
        <w:rPr>
          <w:rFonts w:ascii="Times New Roman" w:eastAsia="Times New Roman" w:hAnsi="Times New Roman" w:cs="Times New Roman"/>
          <w:sz w:val="24"/>
          <w:szCs w:val="24"/>
          <w:lang w:eastAsia="ru-RU"/>
        </w:rPr>
        <w:t>Способы передачи объема. Выразительность объемных композиций.</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pacing w:val="2"/>
          <w:sz w:val="24"/>
          <w:szCs w:val="24"/>
          <w:lang w:eastAsia="ru-RU"/>
        </w:rPr>
        <w:t xml:space="preserve">Ритм. </w:t>
      </w:r>
      <w:r w:rsidRPr="00C94F55">
        <w:rPr>
          <w:rFonts w:ascii="Times New Roman" w:eastAsia="Times New Roman" w:hAnsi="Times New Roman" w:cs="Times New Roman"/>
          <w:spacing w:val="2"/>
          <w:sz w:val="24"/>
          <w:szCs w:val="24"/>
          <w:lang w:eastAsia="ru-RU"/>
        </w:rPr>
        <w:t>Виды ритма (спокойный, замедленный, порыви</w:t>
      </w:r>
      <w:r w:rsidRPr="00C94F55">
        <w:rPr>
          <w:rFonts w:ascii="Times New Roman" w:eastAsia="Times New Roman" w:hAnsi="Times New Roman" w:cs="Times New Roman"/>
          <w:sz w:val="24"/>
          <w:szCs w:val="24"/>
          <w:lang w:eastAsia="ru-RU"/>
        </w:rPr>
        <w:t>стый, беспокойный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iCs/>
          <w:spacing w:val="-2"/>
          <w:sz w:val="24"/>
          <w:szCs w:val="24"/>
          <w:lang w:eastAsia="ru-RU"/>
        </w:rPr>
      </w:pPr>
      <w:r w:rsidRPr="00C94F55">
        <w:rPr>
          <w:rFonts w:ascii="Times New Roman" w:eastAsia="Times New Roman" w:hAnsi="Times New Roman" w:cs="Times New Roman"/>
          <w:b/>
          <w:bCs/>
          <w:iCs/>
          <w:spacing w:val="-2"/>
          <w:sz w:val="24"/>
          <w:szCs w:val="24"/>
          <w:lang w:eastAsia="ru-RU"/>
        </w:rPr>
        <w:lastRenderedPageBreak/>
        <w:t>Значимые темы искусства. О чем говорит искусство?</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 xml:space="preserve">Земля — наш общий дом. </w:t>
      </w:r>
      <w:r w:rsidRPr="00C94F55">
        <w:rPr>
          <w:rFonts w:ascii="Times New Roman" w:eastAsia="Times New Roman"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94F55">
        <w:rPr>
          <w:rFonts w:ascii="Times New Roman" w:eastAsia="Times New Roman" w:hAnsi="Times New Roman" w:cs="Times New Roman"/>
          <w:spacing w:val="2"/>
          <w:sz w:val="24"/>
          <w:szCs w:val="24"/>
          <w:lang w:eastAsia="ru-RU"/>
        </w:rPr>
        <w:t xml:space="preserve">художественных материалов и средств для создания выразительных образов природы. Постройки в природе: птичьи </w:t>
      </w:r>
      <w:r w:rsidRPr="00C94F55">
        <w:rPr>
          <w:rFonts w:ascii="Times New Roman" w:eastAsia="Times New Roman" w:hAnsi="Times New Roman" w:cs="Times New Roman"/>
          <w:sz w:val="24"/>
          <w:szCs w:val="24"/>
          <w:lang w:eastAsia="ru-RU"/>
        </w:rPr>
        <w:t>гнезда, норы, ульи, панцирь черепахи, домик улитки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т.д.</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Восприятие и эмоциональная оценка шедевров русского</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 xml:space="preserve">и зарубежного искусства, изображающих природу. Общность </w:t>
      </w:r>
      <w:r w:rsidRPr="00C94F55">
        <w:rPr>
          <w:rFonts w:ascii="Times New Roman" w:eastAsia="Times New Roman" w:hAnsi="Times New Roman" w:cs="Times New Roman"/>
          <w:spacing w:val="-3"/>
          <w:sz w:val="24"/>
          <w:szCs w:val="24"/>
          <w:lang w:eastAsia="ru-RU"/>
        </w:rPr>
        <w:t>тематики, передаваемых чувств, отношения к природе в произ</w:t>
      </w:r>
      <w:r w:rsidRPr="00C94F55">
        <w:rPr>
          <w:rFonts w:ascii="Times New Roman" w:eastAsia="Times New Roman" w:hAnsi="Times New Roman" w:cs="Times New Roman"/>
          <w:spacing w:val="-2"/>
          <w:sz w:val="24"/>
          <w:szCs w:val="24"/>
          <w:lang w:eastAsia="ru-RU"/>
        </w:rPr>
        <w:t>ведениях авторов — представителей разных культур, народов, стран (например, А.</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К.</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Саврасов, И.</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И.</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Левитан, И.</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И.</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Шишкин, Н.</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К.</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Рерих, К.</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Моне, П.</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Сезанн, В.</w:t>
      </w:r>
      <w:r w:rsidRPr="00C94F55">
        <w:rPr>
          <w:rFonts w:ascii="Times New Roman" w:eastAsia="MS Mincho"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Ван Гог и</w:t>
      </w:r>
      <w:r w:rsidRPr="00C94F55">
        <w:rPr>
          <w:rFonts w:ascii="Times New Roman" w:eastAsia="Times New Roman" w:hAnsi="Times New Roman" w:cs="Times New Roman"/>
          <w:spacing w:val="-2"/>
          <w:sz w:val="24"/>
          <w:szCs w:val="24"/>
          <w:lang w:eastAsia="ru-RU"/>
        </w:rPr>
        <w:t> </w:t>
      </w:r>
      <w:r w:rsidRPr="00C94F55">
        <w:rPr>
          <w:rFonts w:ascii="Times New Roman" w:eastAsia="Times New Roman" w:hAnsi="Times New Roman" w:cs="Times New Roman"/>
          <w:spacing w:val="-2"/>
          <w:sz w:val="24"/>
          <w:szCs w:val="24"/>
          <w:lang w:eastAsia="ru-RU"/>
        </w:rPr>
        <w:t>др.).</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spacing w:val="2"/>
          <w:sz w:val="24"/>
          <w:szCs w:val="24"/>
          <w:lang w:eastAsia="ru-RU"/>
        </w:rPr>
        <w:t xml:space="preserve">Знакомство с несколькими наиболее яркими культурами </w:t>
      </w:r>
      <w:r w:rsidRPr="00C94F55">
        <w:rPr>
          <w:rFonts w:ascii="Times New Roman" w:eastAsia="Times New Roman" w:hAnsi="Times New Roman" w:cs="Times New Roman"/>
          <w:spacing w:val="-2"/>
          <w:sz w:val="24"/>
          <w:szCs w:val="24"/>
          <w:lang w:eastAsia="ru-RU"/>
        </w:rPr>
        <w:t xml:space="preserve">мира, представляющими разные народы и эпохи (например, </w:t>
      </w:r>
      <w:r w:rsidRPr="00C94F55">
        <w:rPr>
          <w:rFonts w:ascii="Times New Roman" w:eastAsia="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94F55">
        <w:rPr>
          <w:rFonts w:ascii="Times New Roman" w:eastAsia="Times New Roman" w:hAnsi="Times New Roman" w:cs="Times New Roman"/>
          <w:sz w:val="24"/>
          <w:szCs w:val="24"/>
          <w:lang w:eastAsia="ru-RU"/>
        </w:rPr>
        <w:t>Образы архитектуры и декоративно­прикладного искусства.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z w:val="24"/>
          <w:szCs w:val="24"/>
          <w:lang w:eastAsia="ru-RU"/>
        </w:rPr>
        <w:t xml:space="preserve">Родина моя — Россия. </w:t>
      </w:r>
      <w:r w:rsidRPr="00C94F55">
        <w:rPr>
          <w:rFonts w:ascii="Times New Roman" w:eastAsia="Times New Roman" w:hAnsi="Times New Roman" w:cs="Times New Roman"/>
          <w:sz w:val="24"/>
          <w:szCs w:val="24"/>
          <w:lang w:eastAsia="ru-RU"/>
        </w:rPr>
        <w:t>Роль природных условий в ха</w:t>
      </w:r>
      <w:r w:rsidRPr="00C94F55">
        <w:rPr>
          <w:rFonts w:ascii="Times New Roman" w:eastAsia="Times New Roman" w:hAnsi="Times New Roman" w:cs="Times New Roman"/>
          <w:spacing w:val="2"/>
          <w:sz w:val="24"/>
          <w:szCs w:val="24"/>
          <w:lang w:eastAsia="ru-RU"/>
        </w:rPr>
        <w:t xml:space="preserve">рактере традиционной культуры народов России. Пейзажи </w:t>
      </w:r>
      <w:r w:rsidRPr="00C94F55">
        <w:rPr>
          <w:rFonts w:ascii="Times New Roman" w:eastAsia="Times New Roman" w:hAnsi="Times New Roman" w:cs="Times New Roman"/>
          <w:sz w:val="24"/>
          <w:szCs w:val="24"/>
          <w:lang w:eastAsia="ru-RU"/>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sz w:val="24"/>
          <w:szCs w:val="24"/>
          <w:lang w:eastAsia="ru-RU"/>
        </w:rPr>
      </w:pPr>
      <w:r w:rsidRPr="00C94F55">
        <w:rPr>
          <w:rFonts w:ascii="Times New Roman" w:eastAsia="Times New Roman" w:hAnsi="Times New Roman" w:cs="Times New Roman"/>
          <w:b/>
          <w:bCs/>
          <w:spacing w:val="2"/>
          <w:sz w:val="24"/>
          <w:szCs w:val="24"/>
          <w:lang w:eastAsia="ru-RU"/>
        </w:rPr>
        <w:t xml:space="preserve">Человек и человеческие взаимоотношения. </w:t>
      </w:r>
      <w:r w:rsidRPr="00C94F55">
        <w:rPr>
          <w:rFonts w:ascii="Times New Roman" w:eastAsia="Times New Roman" w:hAnsi="Times New Roman" w:cs="Times New Roman"/>
          <w:spacing w:val="2"/>
          <w:sz w:val="24"/>
          <w:szCs w:val="24"/>
          <w:lang w:eastAsia="ru-RU"/>
        </w:rPr>
        <w:t>Образ че</w:t>
      </w:r>
      <w:r w:rsidRPr="00C94F55">
        <w:rPr>
          <w:rFonts w:ascii="Times New Roman" w:eastAsia="Times New Roman" w:hAnsi="Times New Roman" w:cs="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Образы персонажей, вызывающие гнев, раздражение, презрение.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 xml:space="preserve">Искусство дарит людям красоту. </w:t>
      </w:r>
      <w:r w:rsidRPr="00C94F55">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w:t>
      </w:r>
      <w:r w:rsidRPr="00C94F55">
        <w:rPr>
          <w:rFonts w:ascii="Times New Roman" w:eastAsia="Times New Roman" w:hAnsi="Times New Roman" w:cs="Times New Roman"/>
          <w:spacing w:val="2"/>
          <w:sz w:val="24"/>
          <w:szCs w:val="24"/>
          <w:lang w:eastAsia="ru-RU"/>
        </w:rPr>
        <w:t xml:space="preserve">алов и средств для создания проектов красивых, удобных </w:t>
      </w:r>
      <w:r w:rsidRPr="00C94F55">
        <w:rPr>
          <w:rFonts w:ascii="Times New Roman" w:eastAsia="Times New Roman" w:hAnsi="Times New Roman" w:cs="Times New Roman"/>
          <w:sz w:val="24"/>
          <w:szCs w:val="24"/>
          <w:lang w:eastAsia="ru-RU"/>
        </w:rPr>
        <w:t>и выразительных предметов быта, видов транспорта. Пред</w:t>
      </w:r>
      <w:r w:rsidRPr="00C94F55">
        <w:rPr>
          <w:rFonts w:ascii="Times New Roman" w:eastAsia="Times New Roman" w:hAnsi="Times New Roman" w:cs="Times New Roman"/>
          <w:spacing w:val="2"/>
          <w:sz w:val="24"/>
          <w:szCs w:val="24"/>
          <w:lang w:eastAsia="ru-RU"/>
        </w:rPr>
        <w:t xml:space="preserve">ставление о роли изобразительных (пластических) искусств </w:t>
      </w:r>
      <w:r w:rsidRPr="00C94F55">
        <w:rPr>
          <w:rFonts w:ascii="Times New Roman" w:eastAsia="Times New Roman" w:hAnsi="Times New Roman" w:cs="Times New Roman"/>
          <w:sz w:val="24"/>
          <w:szCs w:val="24"/>
          <w:lang w:eastAsia="ru-RU"/>
        </w:rPr>
        <w:t>в повседневной жизни человека, в организации его матери</w:t>
      </w:r>
      <w:r w:rsidRPr="00C94F55">
        <w:rPr>
          <w:rFonts w:ascii="Times New Roman" w:eastAsia="Times New Roman" w:hAnsi="Times New Roman" w:cs="Times New Roman"/>
          <w:spacing w:val="2"/>
          <w:sz w:val="24"/>
          <w:szCs w:val="24"/>
          <w:lang w:eastAsia="ru-RU"/>
        </w:rPr>
        <w:t xml:space="preserve">ального окружения. Отражение в пластических искусствах </w:t>
      </w:r>
      <w:r w:rsidRPr="00C94F55">
        <w:rPr>
          <w:rFonts w:ascii="Times New Roman" w:eastAsia="Times New Roman" w:hAnsi="Times New Roman" w:cs="Times New Roman"/>
          <w:sz w:val="24"/>
          <w:szCs w:val="24"/>
          <w:lang w:eastAsia="ru-RU"/>
        </w:rPr>
        <w:t xml:space="preserve">природных, географических условий, традиций, религиозных </w:t>
      </w:r>
      <w:r w:rsidRPr="00C94F55">
        <w:rPr>
          <w:rFonts w:ascii="Times New Roman" w:eastAsia="Times New Roman" w:hAnsi="Times New Roman" w:cs="Times New Roman"/>
          <w:spacing w:val="2"/>
          <w:sz w:val="24"/>
          <w:szCs w:val="24"/>
          <w:lang w:eastAsia="ru-RU"/>
        </w:rPr>
        <w:t xml:space="preserve">верований разных народов (на примере изобразительного </w:t>
      </w:r>
      <w:r w:rsidRPr="00C94F55">
        <w:rPr>
          <w:rFonts w:ascii="Times New Roman" w:eastAsia="Times New Roman" w:hAnsi="Times New Roman" w:cs="Times New Roman"/>
          <w:spacing w:val="-2"/>
          <w:sz w:val="24"/>
          <w:szCs w:val="24"/>
          <w:lang w:eastAsia="ru-RU"/>
        </w:rPr>
        <w:t xml:space="preserve">и декоративно­прикладного искусства народов России). Жанр </w:t>
      </w:r>
      <w:r w:rsidRPr="00C94F55">
        <w:rPr>
          <w:rFonts w:ascii="Times New Roman" w:eastAsia="Times New Roman" w:hAnsi="Times New Roman" w:cs="Times New Roman"/>
          <w:sz w:val="24"/>
          <w:szCs w:val="24"/>
          <w:lang w:eastAsia="ru-RU"/>
        </w:rPr>
        <w:t>натюрморта. Художественное конструирование и оформление помещений и парков, транспорта и посуды, мебели и одежды, книг и игрушек.</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bCs/>
          <w:iCs/>
          <w:sz w:val="24"/>
          <w:szCs w:val="24"/>
          <w:lang w:eastAsia="ru-RU"/>
        </w:rPr>
      </w:pPr>
      <w:r w:rsidRPr="00C94F55">
        <w:rPr>
          <w:rFonts w:ascii="Times New Roman" w:eastAsia="Times New Roman" w:hAnsi="Times New Roman" w:cs="Times New Roman"/>
          <w:b/>
          <w:bCs/>
          <w:iCs/>
          <w:sz w:val="24"/>
          <w:szCs w:val="24"/>
          <w:lang w:eastAsia="ru-RU"/>
        </w:rPr>
        <w:t>Опыт художественно­творческой деятельности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Освоение основ рисунка, живописи, скульптуры, деко</w:t>
      </w:r>
      <w:r w:rsidRPr="00C94F55">
        <w:rPr>
          <w:rFonts w:ascii="Times New Roman" w:eastAsia="Times New Roman" w:hAnsi="Times New Roman" w:cs="Times New Roman"/>
          <w:sz w:val="24"/>
          <w:szCs w:val="24"/>
          <w:lang w:eastAsia="ru-RU"/>
        </w:rPr>
        <w:t>ративно­прикладного искусства. Изображение с натуры, по памяти и воображению (натюрморт, пейзаж, человек, животные, растения).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Овладение основами художественной грамоты: компози</w:t>
      </w:r>
      <w:r w:rsidRPr="00C94F55">
        <w:rPr>
          <w:rFonts w:ascii="Times New Roman" w:eastAsia="Times New Roman" w:hAnsi="Times New Roman" w:cs="Times New Roman"/>
          <w:sz w:val="24"/>
          <w:szCs w:val="24"/>
          <w:lang w:eastAsia="ru-RU"/>
        </w:rPr>
        <w:t xml:space="preserve">цией, формой, ритмом, линией, цветом, объемом, фактурой. </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Выбор и применение выразительных средств для реали</w:t>
      </w:r>
      <w:r w:rsidRPr="00C94F55">
        <w:rPr>
          <w:rFonts w:ascii="Times New Roman" w:eastAsia="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Передача настроения в творческой работе с помощью цвета, </w:t>
      </w:r>
      <w:r w:rsidRPr="00C94F55">
        <w:rPr>
          <w:rFonts w:ascii="Times New Roman" w:eastAsia="Times New Roman" w:hAnsi="Times New Roman" w:cs="Times New Roman"/>
          <w:iCs/>
          <w:sz w:val="24"/>
          <w:szCs w:val="24"/>
          <w:lang w:eastAsia="ru-RU"/>
        </w:rPr>
        <w:t>тона</w:t>
      </w:r>
      <w:r w:rsidRPr="00C94F55">
        <w:rPr>
          <w:rFonts w:ascii="Times New Roman" w:eastAsia="Times New Roman" w:hAnsi="Times New Roman" w:cs="Times New Roman"/>
          <w:sz w:val="24"/>
          <w:szCs w:val="24"/>
          <w:lang w:eastAsia="ru-RU"/>
        </w:rPr>
        <w:t xml:space="preserve">, композиции, пространства, линии, штриха, пятна, объема, </w:t>
      </w:r>
      <w:r w:rsidRPr="00C94F55">
        <w:rPr>
          <w:rFonts w:ascii="Times New Roman" w:eastAsia="Times New Roman" w:hAnsi="Times New Roman" w:cs="Times New Roman"/>
          <w:iCs/>
          <w:sz w:val="24"/>
          <w:szCs w:val="24"/>
          <w:lang w:eastAsia="ru-RU"/>
        </w:rPr>
        <w:t>фактуры материала</w:t>
      </w:r>
      <w:r w:rsidRPr="00C94F55">
        <w:rPr>
          <w:rFonts w:ascii="Times New Roman" w:eastAsia="Times New Roman" w:hAnsi="Times New Roman" w:cs="Times New Roman"/>
          <w:sz w:val="24"/>
          <w:szCs w:val="24"/>
          <w:lang w:eastAsia="ru-RU"/>
        </w:rPr>
        <w:t>.</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Использование в индивидуальной и коллективной дея</w:t>
      </w:r>
      <w:r w:rsidRPr="00C94F55">
        <w:rPr>
          <w:rFonts w:ascii="Times New Roman" w:eastAsia="Times New Roman" w:hAnsi="Times New Roman" w:cs="Times New Roman"/>
          <w:sz w:val="24"/>
          <w:szCs w:val="24"/>
          <w:lang w:eastAsia="ru-RU"/>
        </w:rPr>
        <w:t xml:space="preserve">тельности различных художественных техник и материалов: </w:t>
      </w:r>
      <w:r w:rsidRPr="00C94F55">
        <w:rPr>
          <w:rFonts w:ascii="Times New Roman" w:eastAsia="Times New Roman" w:hAnsi="Times New Roman" w:cs="Times New Roman"/>
          <w:iCs/>
          <w:spacing w:val="2"/>
          <w:sz w:val="24"/>
          <w:szCs w:val="24"/>
          <w:lang w:eastAsia="ru-RU"/>
        </w:rPr>
        <w:t>коллажа</w:t>
      </w:r>
      <w:r w:rsidRPr="00C94F55">
        <w:rPr>
          <w:rFonts w:ascii="Times New Roman" w:eastAsia="Times New Roman" w:hAnsi="Times New Roman" w:cs="Times New Roman"/>
          <w:spacing w:val="2"/>
          <w:sz w:val="24"/>
          <w:szCs w:val="24"/>
          <w:lang w:eastAsia="ru-RU"/>
        </w:rPr>
        <w:t xml:space="preserve">, </w:t>
      </w:r>
      <w:r w:rsidRPr="00C94F55">
        <w:rPr>
          <w:rFonts w:ascii="Times New Roman" w:eastAsia="Times New Roman" w:hAnsi="Times New Roman" w:cs="Times New Roman"/>
          <w:iCs/>
          <w:spacing w:val="2"/>
          <w:sz w:val="24"/>
          <w:szCs w:val="24"/>
          <w:lang w:eastAsia="ru-RU"/>
        </w:rPr>
        <w:t>граттажа</w:t>
      </w:r>
      <w:r w:rsidRPr="00C94F55">
        <w:rPr>
          <w:rFonts w:ascii="Times New Roman" w:eastAsia="Times New Roman" w:hAnsi="Times New Roman" w:cs="Times New Roman"/>
          <w:spacing w:val="2"/>
          <w:sz w:val="24"/>
          <w:szCs w:val="24"/>
          <w:lang w:eastAsia="ru-RU"/>
        </w:rPr>
        <w:t xml:space="preserve">, аппликации, компьютерной анимации, натурной </w:t>
      </w:r>
      <w:r w:rsidRPr="00C94F55">
        <w:rPr>
          <w:rFonts w:ascii="Times New Roman" w:eastAsia="Times New Roman" w:hAnsi="Times New Roman" w:cs="Times New Roman"/>
          <w:spacing w:val="2"/>
          <w:sz w:val="24"/>
          <w:szCs w:val="24"/>
          <w:lang w:eastAsia="ru-RU"/>
        </w:rPr>
        <w:lastRenderedPageBreak/>
        <w:t xml:space="preserve">мультипликации, фотографии, видеосъемки, бумажной пластики, гуаши, акварели, </w:t>
      </w:r>
      <w:r w:rsidRPr="00C94F55">
        <w:rPr>
          <w:rFonts w:ascii="Times New Roman" w:eastAsia="Times New Roman" w:hAnsi="Times New Roman" w:cs="Times New Roman"/>
          <w:iCs/>
          <w:spacing w:val="2"/>
          <w:sz w:val="24"/>
          <w:szCs w:val="24"/>
          <w:lang w:eastAsia="ru-RU"/>
        </w:rPr>
        <w:t>пастели</w:t>
      </w:r>
      <w:r w:rsidRPr="00C94F55">
        <w:rPr>
          <w:rFonts w:ascii="Times New Roman" w:eastAsia="Times New Roman" w:hAnsi="Times New Roman" w:cs="Times New Roman"/>
          <w:spacing w:val="2"/>
          <w:sz w:val="24"/>
          <w:szCs w:val="24"/>
          <w:lang w:eastAsia="ru-RU"/>
        </w:rPr>
        <w:t xml:space="preserve">, </w:t>
      </w:r>
      <w:r w:rsidRPr="00C94F55">
        <w:rPr>
          <w:rFonts w:ascii="Times New Roman" w:eastAsia="Times New Roman" w:hAnsi="Times New Roman" w:cs="Times New Roman"/>
          <w:iCs/>
          <w:spacing w:val="2"/>
          <w:sz w:val="24"/>
          <w:szCs w:val="24"/>
          <w:lang w:eastAsia="ru-RU"/>
        </w:rPr>
        <w:t>восковых</w:t>
      </w:r>
      <w:r w:rsidRPr="00C94F55">
        <w:rPr>
          <w:rFonts w:ascii="Times New Roman" w:eastAsia="Times New Roman" w:hAnsi="Times New Roman" w:cs="Times New Roman"/>
          <w:iCs/>
          <w:sz w:val="24"/>
          <w:szCs w:val="24"/>
          <w:lang w:eastAsia="ru-RU"/>
        </w:rPr>
        <w:t xml:space="preserve"> мелков</w:t>
      </w:r>
      <w:r w:rsidRPr="00C94F55">
        <w:rPr>
          <w:rFonts w:ascii="Times New Roman" w:eastAsia="Times New Roman" w:hAnsi="Times New Roman" w:cs="Times New Roman"/>
          <w:sz w:val="24"/>
          <w:szCs w:val="24"/>
          <w:lang w:eastAsia="ru-RU"/>
        </w:rPr>
        <w:t xml:space="preserve">, </w:t>
      </w:r>
      <w:r w:rsidRPr="00C94F55">
        <w:rPr>
          <w:rFonts w:ascii="Times New Roman" w:eastAsia="Times New Roman" w:hAnsi="Times New Roman" w:cs="Times New Roman"/>
          <w:iCs/>
          <w:sz w:val="24"/>
          <w:szCs w:val="24"/>
          <w:lang w:eastAsia="ru-RU"/>
        </w:rPr>
        <w:t>туши</w:t>
      </w:r>
      <w:r w:rsidRPr="00C94F55">
        <w:rPr>
          <w:rFonts w:ascii="Times New Roman" w:eastAsia="Times New Roman" w:hAnsi="Times New Roman" w:cs="Times New Roman"/>
          <w:sz w:val="24"/>
          <w:szCs w:val="24"/>
          <w:lang w:eastAsia="ru-RU"/>
        </w:rPr>
        <w:t xml:space="preserve">, карандаша, фломастеров, </w:t>
      </w:r>
      <w:r w:rsidRPr="00C94F55">
        <w:rPr>
          <w:rFonts w:ascii="Times New Roman" w:eastAsia="Times New Roman" w:hAnsi="Times New Roman" w:cs="Times New Roman"/>
          <w:iCs/>
          <w:sz w:val="24"/>
          <w:szCs w:val="24"/>
          <w:lang w:eastAsia="ru-RU"/>
        </w:rPr>
        <w:t>пластилина</w:t>
      </w:r>
      <w:r w:rsidRPr="00C94F55">
        <w:rPr>
          <w:rFonts w:ascii="Times New Roman" w:eastAsia="Times New Roman" w:hAnsi="Times New Roman" w:cs="Times New Roman"/>
          <w:sz w:val="24"/>
          <w:szCs w:val="24"/>
          <w:lang w:eastAsia="ru-RU"/>
        </w:rPr>
        <w:t xml:space="preserve">, </w:t>
      </w:r>
      <w:r w:rsidRPr="00C94F55">
        <w:rPr>
          <w:rFonts w:ascii="Times New Roman" w:eastAsia="Times New Roman" w:hAnsi="Times New Roman" w:cs="Times New Roman"/>
          <w:iCs/>
          <w:sz w:val="24"/>
          <w:szCs w:val="24"/>
          <w:lang w:eastAsia="ru-RU"/>
        </w:rPr>
        <w:t>глины</w:t>
      </w:r>
      <w:r w:rsidRPr="00C94F55">
        <w:rPr>
          <w:rFonts w:ascii="Times New Roman" w:eastAsia="Times New Roman" w:hAnsi="Times New Roman" w:cs="Times New Roman"/>
          <w:sz w:val="24"/>
          <w:szCs w:val="24"/>
          <w:lang w:eastAsia="ru-RU"/>
        </w:rPr>
        <w:t>, подручных и природных материалов.</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Участие в обсуждении содержания и выразительных средств </w:t>
      </w:r>
      <w:r w:rsidRPr="00C94F55">
        <w:rPr>
          <w:rFonts w:ascii="Times New Roman" w:eastAsia="Times New Roman" w:hAnsi="Times New Roman" w:cs="Times New Roman"/>
          <w:sz w:val="24"/>
          <w:szCs w:val="24"/>
          <w:lang w:eastAsia="ru-RU"/>
        </w:rPr>
        <w:t>произведений изобразительного искусства, выражение своего отношения к произведению.</w:t>
      </w:r>
    </w:p>
    <w:p w:rsidR="00C94F55" w:rsidRPr="00C94F55" w:rsidRDefault="00C94F55" w:rsidP="00C94F55">
      <w:pPr>
        <w:shd w:val="clear" w:color="auto" w:fill="FFFFFF"/>
        <w:suppressAutoHyphens/>
        <w:spacing w:after="0"/>
        <w:jc w:val="center"/>
        <w:rPr>
          <w:rFonts w:ascii="Times New Roman" w:eastAsia="Times New Roman" w:hAnsi="Times New Roman" w:cs="Times New Roman"/>
          <w:b/>
          <w:bCs/>
          <w:spacing w:val="-4"/>
          <w:sz w:val="24"/>
          <w:szCs w:val="24"/>
          <w:lang w:eastAsia="zh-CN"/>
        </w:rPr>
      </w:pPr>
    </w:p>
    <w:p w:rsidR="00C94F55" w:rsidRPr="00C94F55" w:rsidRDefault="00C94F55" w:rsidP="00C94F55">
      <w:pPr>
        <w:shd w:val="clear" w:color="auto" w:fill="FFFFFF"/>
        <w:suppressAutoHyphens/>
        <w:spacing w:after="0"/>
        <w:jc w:val="center"/>
        <w:rPr>
          <w:rFonts w:ascii="Times New Roman" w:eastAsia="Times New Roman" w:hAnsi="Times New Roman" w:cs="Times New Roman"/>
          <w:b/>
          <w:bCs/>
          <w:spacing w:val="-4"/>
          <w:sz w:val="24"/>
          <w:szCs w:val="24"/>
          <w:lang w:eastAsia="zh-CN"/>
        </w:rPr>
      </w:pPr>
      <w:r w:rsidRPr="00C94F55">
        <w:rPr>
          <w:rFonts w:ascii="Times New Roman" w:eastAsia="Times New Roman" w:hAnsi="Times New Roman" w:cs="Times New Roman"/>
          <w:b/>
          <w:bCs/>
          <w:spacing w:val="-4"/>
          <w:sz w:val="24"/>
          <w:szCs w:val="24"/>
          <w:lang w:eastAsia="zh-CN"/>
        </w:rPr>
        <w:t>Содержание программы</w:t>
      </w:r>
    </w:p>
    <w:p w:rsidR="00C94F55" w:rsidRPr="00C94F55" w:rsidRDefault="00C94F55" w:rsidP="00C94F55">
      <w:pPr>
        <w:shd w:val="clear" w:color="auto" w:fill="FFFFFF"/>
        <w:suppressAutoHyphens/>
        <w:spacing w:after="0"/>
        <w:ind w:firstLine="502"/>
        <w:jc w:val="center"/>
        <w:rPr>
          <w:rFonts w:ascii="Times New Roman" w:eastAsia="Times New Roman" w:hAnsi="Times New Roman" w:cs="Times New Roman"/>
          <w:b/>
          <w:spacing w:val="-4"/>
          <w:sz w:val="24"/>
          <w:szCs w:val="24"/>
          <w:lang w:eastAsia="zh-CN"/>
        </w:rPr>
      </w:pPr>
      <w:r w:rsidRPr="00C94F55">
        <w:rPr>
          <w:rFonts w:ascii="Times New Roman" w:eastAsia="Times New Roman" w:hAnsi="Times New Roman" w:cs="Times New Roman"/>
          <w:b/>
          <w:bCs/>
          <w:spacing w:val="-4"/>
          <w:sz w:val="24"/>
          <w:szCs w:val="24"/>
          <w:lang w:eastAsia="zh-CN"/>
        </w:rPr>
        <w:t xml:space="preserve">1 класс - </w:t>
      </w:r>
      <w:r w:rsidRPr="00C94F55">
        <w:rPr>
          <w:rFonts w:ascii="Times New Roman" w:eastAsia="Times New Roman" w:hAnsi="Times New Roman" w:cs="Times New Roman"/>
          <w:b/>
          <w:bCs/>
          <w:color w:val="000000"/>
          <w:sz w:val="24"/>
          <w:szCs w:val="24"/>
          <w:lang w:eastAsia="zh-CN"/>
        </w:rPr>
        <w:t>33 часа (33 недели по 1 часу)</w:t>
      </w:r>
    </w:p>
    <w:p w:rsidR="00C94F55" w:rsidRPr="00C94F55" w:rsidRDefault="00C94F55" w:rsidP="00C94F55">
      <w:pPr>
        <w:suppressAutoHyphens/>
        <w:spacing w:after="0"/>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t>Ты изображаешь, украшаешь и строишь</w:t>
      </w:r>
    </w:p>
    <w:p w:rsidR="00C94F55" w:rsidRPr="00C94F55" w:rsidRDefault="00C94F55" w:rsidP="00C94F55">
      <w:pPr>
        <w:tabs>
          <w:tab w:val="left" w:pos="10773"/>
        </w:tabs>
        <w:suppressAutoHyphens/>
        <w:spacing w:after="0"/>
        <w:ind w:firstLine="720"/>
        <w:jc w:val="center"/>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i/>
          <w:sz w:val="24"/>
          <w:szCs w:val="24"/>
          <w:lang w:eastAsia="zh-CN"/>
        </w:rPr>
        <w:t>Ты изображаешь. Знакомство с Мастером Изображения (9 ч)</w:t>
      </w:r>
    </w:p>
    <w:p w:rsidR="00C94F55" w:rsidRPr="00C94F55" w:rsidRDefault="00C94F55" w:rsidP="00C94F55">
      <w:pPr>
        <w:widowControl w:val="0"/>
        <w:tabs>
          <w:tab w:val="left" w:pos="10773"/>
        </w:tabs>
        <w:spacing w:after="0"/>
        <w:ind w:firstLine="283"/>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(настроение).</w:t>
      </w:r>
    </w:p>
    <w:p w:rsidR="00C94F55" w:rsidRPr="00C94F55" w:rsidRDefault="00C94F55" w:rsidP="00C94F55">
      <w:pPr>
        <w:widowControl w:val="0"/>
        <w:tabs>
          <w:tab w:val="left" w:pos="10773"/>
        </w:tabs>
        <w:spacing w:after="0"/>
        <w:ind w:firstLine="283"/>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Художники и зрители (обобщение)</w:t>
      </w:r>
    </w:p>
    <w:p w:rsidR="00C94F55" w:rsidRPr="00C94F55" w:rsidRDefault="00C94F55" w:rsidP="00C94F55">
      <w:pPr>
        <w:widowControl w:val="0"/>
        <w:tabs>
          <w:tab w:val="left" w:pos="10773"/>
        </w:tabs>
        <w:spacing w:after="0"/>
        <w:ind w:firstLine="283"/>
        <w:jc w:val="center"/>
        <w:rPr>
          <w:rFonts w:ascii="Times New Roman" w:eastAsia="Times New Roman" w:hAnsi="Times New Roman" w:cs="Times New Roman"/>
          <w:bCs/>
          <w:i/>
          <w:sz w:val="24"/>
          <w:szCs w:val="24"/>
          <w:lang w:eastAsia="zh-CN"/>
        </w:rPr>
      </w:pPr>
      <w:r w:rsidRPr="00C94F55">
        <w:rPr>
          <w:rFonts w:ascii="Times New Roman" w:eastAsia="Times New Roman" w:hAnsi="Times New Roman" w:cs="Times New Roman"/>
          <w:b/>
          <w:i/>
          <w:sz w:val="24"/>
          <w:szCs w:val="24"/>
          <w:lang w:eastAsia="zh-CN"/>
        </w:rPr>
        <w:t>Ты украшаешь. Знакомство с Мастером Украшения (7 ч)</w:t>
      </w:r>
    </w:p>
    <w:p w:rsidR="00C94F55" w:rsidRPr="00C94F55" w:rsidRDefault="00C94F55" w:rsidP="00C94F55">
      <w:pPr>
        <w:widowControl w:val="0"/>
        <w:tabs>
          <w:tab w:val="left" w:pos="10773"/>
        </w:tabs>
        <w:spacing w:after="0"/>
        <w:ind w:firstLine="283"/>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Мир полон украшений. Красоту надо уметь замечать: узоры на крыльях бабочки. Красоту надо уметь замечать: красивые рыбки. Красоту надо уметь замечать: украшение птиц. Узоры, которые создали люди. Как украшает себя человек. Мастер Украшения помогает сделать праздник</w:t>
      </w:r>
    </w:p>
    <w:p w:rsidR="00C94F55" w:rsidRPr="00C94F55" w:rsidRDefault="00C94F55" w:rsidP="00C94F55">
      <w:pPr>
        <w:widowControl w:val="0"/>
        <w:tabs>
          <w:tab w:val="left" w:pos="10773"/>
        </w:tabs>
        <w:spacing w:after="0"/>
        <w:ind w:firstLine="283"/>
        <w:jc w:val="center"/>
        <w:rPr>
          <w:rFonts w:ascii="Times New Roman" w:eastAsia="Times New Roman" w:hAnsi="Times New Roman" w:cs="Times New Roman"/>
          <w:bCs/>
          <w:i/>
          <w:sz w:val="24"/>
          <w:szCs w:val="24"/>
          <w:lang w:eastAsia="zh-CN"/>
        </w:rPr>
      </w:pPr>
      <w:r w:rsidRPr="00C94F55">
        <w:rPr>
          <w:rFonts w:ascii="Times New Roman" w:eastAsia="Times New Roman" w:hAnsi="Times New Roman" w:cs="Times New Roman"/>
          <w:b/>
          <w:i/>
          <w:sz w:val="24"/>
          <w:szCs w:val="24"/>
          <w:lang w:eastAsia="zh-CN"/>
        </w:rPr>
        <w:t>Ты строишь. Знакомство с Мастером Постройки (9 ч)</w:t>
      </w:r>
    </w:p>
    <w:p w:rsidR="00C94F55" w:rsidRPr="00C94F55" w:rsidRDefault="00C94F55" w:rsidP="00C94F55">
      <w:pPr>
        <w:widowControl w:val="0"/>
        <w:tabs>
          <w:tab w:val="left" w:pos="10773"/>
        </w:tabs>
        <w:spacing w:after="0"/>
        <w:ind w:firstLine="283"/>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Постройки в нашей жизни: дом для себя. Дома бывают разными. Домики, которые построила природа. Дом снаружи и внутри. Строим город. Все имеет свое строение. Строим вещи. Город, в котором мы живем.</w:t>
      </w:r>
    </w:p>
    <w:p w:rsidR="00C94F55" w:rsidRPr="00C94F55" w:rsidRDefault="00C94F55" w:rsidP="00C94F55">
      <w:pPr>
        <w:tabs>
          <w:tab w:val="left" w:pos="10773"/>
        </w:tabs>
        <w:suppressAutoHyphens/>
        <w:spacing w:after="0"/>
        <w:ind w:firstLine="283"/>
        <w:jc w:val="center"/>
        <w:rPr>
          <w:rFonts w:ascii="Times New Roman" w:eastAsia="Times New Roman" w:hAnsi="Times New Roman" w:cs="Times New Roman"/>
          <w:b/>
          <w:bCs/>
          <w:i/>
          <w:sz w:val="24"/>
          <w:szCs w:val="24"/>
          <w:u w:val="single"/>
          <w:lang w:eastAsia="zh-CN"/>
        </w:rPr>
      </w:pPr>
      <w:r w:rsidRPr="00C94F55">
        <w:rPr>
          <w:rFonts w:ascii="Times New Roman" w:eastAsia="Times New Roman" w:hAnsi="Times New Roman" w:cs="Times New Roman"/>
          <w:b/>
          <w:i/>
          <w:sz w:val="24"/>
          <w:szCs w:val="24"/>
          <w:lang w:eastAsia="zh-CN"/>
        </w:rPr>
        <w:t>Изображение, украшение, постройка всегда помогают друг другу (8 ч)</w:t>
      </w:r>
    </w:p>
    <w:p w:rsidR="00C94F55" w:rsidRPr="00C94F55" w:rsidRDefault="00C94F55" w:rsidP="00C94F55">
      <w:pPr>
        <w:widowControl w:val="0"/>
        <w:tabs>
          <w:tab w:val="left" w:pos="10773"/>
        </w:tabs>
        <w:spacing w:after="0"/>
        <w:ind w:firstLine="283"/>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Три Брата-Мастера всегда трудятся вместе. «Сказочная страна» Создание панно. Конструирование из бумаги «Праздник весны». Урок любования. Умение видеть. Здравствуй, лето! Итоговый урок</w:t>
      </w:r>
    </w:p>
    <w:p w:rsidR="00C94F55" w:rsidRPr="00C94F55" w:rsidRDefault="00C94F55" w:rsidP="00C94F55">
      <w:pPr>
        <w:suppressAutoHyphens/>
        <w:spacing w:after="0"/>
        <w:ind w:firstLine="426"/>
        <w:jc w:val="center"/>
        <w:rPr>
          <w:rFonts w:ascii="Times New Roman" w:eastAsia="Times New Roman" w:hAnsi="Times New Roman" w:cs="Times New Roman"/>
          <w:b/>
          <w:sz w:val="24"/>
          <w:szCs w:val="24"/>
          <w:lang w:eastAsia="zh-CN"/>
        </w:rPr>
      </w:pPr>
    </w:p>
    <w:p w:rsidR="00C94F55" w:rsidRPr="00C94F55" w:rsidRDefault="00C94F55" w:rsidP="00C94F55">
      <w:pPr>
        <w:suppressAutoHyphens/>
        <w:spacing w:after="0"/>
        <w:ind w:firstLine="426"/>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2 класс</w:t>
      </w:r>
    </w:p>
    <w:p w:rsidR="00C94F55" w:rsidRPr="00C94F55" w:rsidRDefault="00C94F55" w:rsidP="00C94F55">
      <w:pPr>
        <w:suppressAutoHyphens/>
        <w:spacing w:after="0"/>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sz w:val="24"/>
          <w:szCs w:val="24"/>
          <w:lang w:eastAsia="zh-CN"/>
        </w:rPr>
        <w:t>34 часа (34 недели по 1 часу)</w:t>
      </w:r>
    </w:p>
    <w:p w:rsidR="00C94F55" w:rsidRPr="00C94F55" w:rsidRDefault="00C94F55" w:rsidP="00C94F55">
      <w:pPr>
        <w:suppressAutoHyphens/>
        <w:spacing w:after="0"/>
        <w:ind w:firstLine="426"/>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Искусство и ты</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i/>
          <w:sz w:val="24"/>
          <w:szCs w:val="24"/>
          <w:lang w:eastAsia="zh-CN"/>
        </w:rPr>
        <w:t>Чем и как работает художник? (9 ч)</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Три основные краски, строящие многоцветие мира. Пять красок - всё богатство цвета и тона.</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Изображение осеннего леса. Выразительные возможности аппликации.</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Выразительные возможности графических материалов. Выразительность материалов для работы в объёме. Выразительные возможности бумаги. Для художника любой материал может быть выразительным.</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i/>
          <w:sz w:val="24"/>
          <w:szCs w:val="24"/>
          <w:lang w:eastAsia="zh-CN"/>
        </w:rPr>
        <w:t>Ты изображаешь, украшаешь, строишь (7 ч)</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Изображение и реальность. Изображение и фантазия. Украшение и реальность.</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Украшение и фантазия. Постройка и реальность. Постройка и фантазия. Конструируем сказочный город.</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i/>
          <w:sz w:val="24"/>
          <w:szCs w:val="24"/>
          <w:lang w:eastAsia="zh-CN"/>
        </w:rPr>
        <w:t>О чём говорит искусство? (10 ч)</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Изображение природы в разных состояниях. Выражение характера изображаемых животных. Образ человека и его характер (женский образ). Образ человека и его характер (мужской образ). Образ человека и его характер в скульптуре. Выражение характера человека через украшения. Как могут говорить украшения? Выражение намерений человека через конструкцию и декор. Образ здания. Замок Снежной Королевы.   Сказочный город.</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i/>
          <w:sz w:val="24"/>
          <w:szCs w:val="24"/>
          <w:lang w:eastAsia="zh-CN"/>
        </w:rPr>
        <w:lastRenderedPageBreak/>
        <w:t>Как говорит искусство? (8 ч)</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Цвет как средство выражения. Тёплые и холодные цвета. Цвет как средство выражения. Тихие и звонкие цвета. Линия как средство выражения. Ритм линий. Линия как средство выражения. Характер линий. Ритм пятен как средство выражения. Пропорция как средство художественной выразительности. Ритм пятен, линий и форм – средства выразительности любой композиции.</w:t>
      </w:r>
    </w:p>
    <w:p w:rsidR="00C94F55" w:rsidRPr="00C94F55" w:rsidRDefault="00C94F55" w:rsidP="00C94F55">
      <w:pPr>
        <w:suppressAutoHyphens/>
        <w:spacing w:after="0"/>
        <w:ind w:firstLine="426"/>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3 класс</w:t>
      </w:r>
    </w:p>
    <w:p w:rsidR="00C94F55" w:rsidRPr="00C94F55" w:rsidRDefault="00C94F55" w:rsidP="00C94F55">
      <w:pPr>
        <w:suppressAutoHyphens/>
        <w:spacing w:after="0"/>
        <w:ind w:firstLine="426"/>
        <w:jc w:val="center"/>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34 часа (34 недели по 1 часу)</w:t>
      </w:r>
    </w:p>
    <w:p w:rsidR="00C94F55" w:rsidRPr="00C94F55" w:rsidRDefault="00C94F55" w:rsidP="00C94F55">
      <w:pPr>
        <w:suppressAutoHyphens/>
        <w:spacing w:after="0"/>
        <w:ind w:firstLine="426"/>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Искусство вокруг нас</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Искусство в твоем доме – 9 часов.</w:t>
      </w:r>
      <w:r w:rsidRPr="00C94F55">
        <w:rPr>
          <w:rFonts w:ascii="Times New Roman" w:eastAsia="Times New Roman" w:hAnsi="Times New Roman" w:cs="Times New Roman"/>
          <w:sz w:val="24"/>
          <w:szCs w:val="24"/>
          <w:lang w:eastAsia="zh-CN"/>
        </w:rPr>
        <w:t xml:space="preserve"> </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Твои игрушки. Посуда у тебя дома. Обои и шторы в твоем доме. Мамин платок. Твои книжки.</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Открытки. Труд художника для твоего дома (обобщение темы).</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Искусство на улицах твоего города – 7 час.</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Памятники архитектуры. Парки, скверы, бульвары. Ажурные ограды. Волшебные фонари. Витрины.</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Удивительный транспорт. Труд художника на улицах твоего города (села) (обобщение темы).</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Художник и зрелище - 10 час.</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Художник в цирке. Художник в театре. Художник-создатель сценического мира. Театр кукол.</w:t>
      </w:r>
    </w:p>
    <w:p w:rsidR="00C94F55" w:rsidRPr="00C94F55" w:rsidRDefault="00C94F55" w:rsidP="00C94F55">
      <w:pPr>
        <w:suppressAutoHyphens/>
        <w:spacing w:after="0"/>
        <w:ind w:firstLine="426"/>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Образ куклы, её конструкция и костюм. Маски. Условность языка масок, их декоративная выразительность. Афиша и плакат. Праздник в городе. Элементы праздничного украшения города. Школьный праздник-карнавал (обобщение темы).</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Художник и музей -8 час.</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Музеи в жизни города. Картина - особый мир. Картина-пейзаж. Картина-портрет. Картина-натюрморт. Картины исторические и бытовые. Учимся смотреть картины. Скульптура в музее и на улице.</w:t>
      </w:r>
    </w:p>
    <w:p w:rsidR="00C94F55" w:rsidRPr="00C94F55" w:rsidRDefault="00C94F55" w:rsidP="00C94F55">
      <w:pPr>
        <w:suppressAutoHyphens/>
        <w:spacing w:after="0"/>
        <w:ind w:firstLine="426"/>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sz w:val="24"/>
          <w:szCs w:val="24"/>
          <w:lang w:eastAsia="zh-CN"/>
        </w:rPr>
        <w:t>Художественная выставка (обобщение темы).</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b/>
          <w:bCs/>
          <w:color w:val="000000"/>
          <w:sz w:val="24"/>
          <w:szCs w:val="24"/>
          <w:lang w:eastAsia="zh-CN"/>
        </w:rPr>
      </w:pPr>
    </w:p>
    <w:p w:rsidR="00C94F55" w:rsidRPr="00C94F55" w:rsidRDefault="00C94F55" w:rsidP="00C94F55">
      <w:pPr>
        <w:suppressAutoHyphens/>
        <w:spacing w:after="0"/>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t>4 класс</w:t>
      </w:r>
    </w:p>
    <w:p w:rsidR="00C94F55" w:rsidRPr="00C94F55" w:rsidRDefault="00C94F55" w:rsidP="00C94F55">
      <w:pPr>
        <w:suppressAutoHyphens/>
        <w:spacing w:after="0"/>
        <w:ind w:firstLine="426"/>
        <w:jc w:val="center"/>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bCs/>
          <w:color w:val="000000"/>
          <w:sz w:val="24"/>
          <w:szCs w:val="24"/>
          <w:lang w:eastAsia="zh-CN"/>
        </w:rPr>
        <w:t xml:space="preserve">34 часа </w:t>
      </w:r>
      <w:r w:rsidRPr="00C94F55">
        <w:rPr>
          <w:rFonts w:ascii="Times New Roman" w:eastAsia="Times New Roman" w:hAnsi="Times New Roman" w:cs="Times New Roman"/>
          <w:b/>
          <w:sz w:val="24"/>
          <w:szCs w:val="24"/>
          <w:lang w:eastAsia="zh-CN"/>
        </w:rPr>
        <w:t>(34 недели по 1 часу)</w:t>
      </w:r>
    </w:p>
    <w:p w:rsidR="00C94F55" w:rsidRPr="00C94F55" w:rsidRDefault="00C94F55" w:rsidP="00C94F55">
      <w:pPr>
        <w:shd w:val="clear" w:color="auto" w:fill="FFFFFF"/>
        <w:suppressAutoHyphens/>
        <w:spacing w:after="0"/>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t>Каждый народ – художник</w:t>
      </w:r>
    </w:p>
    <w:p w:rsidR="00C94F55" w:rsidRPr="00C94F55" w:rsidRDefault="00C94F55" w:rsidP="00C94F55">
      <w:pPr>
        <w:shd w:val="clear" w:color="auto" w:fill="FFFFFF"/>
        <w:suppressAutoHyphens/>
        <w:spacing w:after="0"/>
        <w:ind w:firstLine="426"/>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t xml:space="preserve"> (изображение, украшение, постройка в творчестве народов всей земли)</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b/>
          <w:bCs/>
          <w:i/>
          <w:color w:val="000000"/>
          <w:sz w:val="24"/>
          <w:szCs w:val="24"/>
          <w:lang w:eastAsia="zh-CN"/>
        </w:rPr>
      </w:pPr>
    </w:p>
    <w:p w:rsidR="00C94F55" w:rsidRPr="00C94F55" w:rsidRDefault="00C94F55" w:rsidP="00C94F55">
      <w:pPr>
        <w:shd w:val="clear" w:color="auto" w:fill="FFFFFF"/>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Истоки родного искусства – 8 час.</w:t>
      </w:r>
    </w:p>
    <w:p w:rsidR="00C94F55" w:rsidRPr="00C94F55" w:rsidRDefault="00C94F55" w:rsidP="00C94F55">
      <w:pPr>
        <w:suppressAutoHyphens/>
        <w:spacing w:after="0"/>
        <w:ind w:firstLine="426"/>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sz w:val="24"/>
          <w:szCs w:val="24"/>
          <w:lang w:eastAsia="zh-CN"/>
        </w:rPr>
        <w:t>Пейзаж родной земли. Красота природы в произведениях русской живописи. Деревня-деревянный мир. Украшения избы и их значение.  Красота человека. Образ русского человека в произведениях художников. Календарные праздники. Народные праздники (обобщение темы).</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Древние города нашей Земли – 7 час.</w:t>
      </w:r>
    </w:p>
    <w:p w:rsidR="00C94F55" w:rsidRPr="00C94F55" w:rsidRDefault="00C94F55" w:rsidP="00C94F55">
      <w:pPr>
        <w:suppressAutoHyphens/>
        <w:spacing w:after="0"/>
        <w:ind w:firstLine="426"/>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sz w:val="24"/>
          <w:szCs w:val="24"/>
          <w:lang w:eastAsia="zh-CN"/>
        </w:rPr>
        <w:t>Родной угол. Древние соборы.  Города Русской земли. Древнерусские воины-защитники. Новгород. Псков. Владимир и Суздаль. Москва. Узорочье теремов. Пир в теремных палатах (обобщение темы).</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Каждый народ — художник- 11 час.</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Страна Восходящего солнца.  Образ художественной культуры Японии. Образ женской красоты.</w:t>
      </w:r>
    </w:p>
    <w:p w:rsidR="00C94F55" w:rsidRPr="00C94F55" w:rsidRDefault="00C94F55" w:rsidP="00C94F55">
      <w:pPr>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Народы гор и степей. Юрта как произведение архитектуры. Города в пустыне. Древняя Эллада.</w:t>
      </w:r>
    </w:p>
    <w:p w:rsidR="00C94F55" w:rsidRPr="00C94F55" w:rsidRDefault="00C94F55" w:rsidP="00C94F55">
      <w:pPr>
        <w:suppressAutoHyphens/>
        <w:spacing w:after="0"/>
        <w:ind w:firstLine="426"/>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sz w:val="24"/>
          <w:szCs w:val="24"/>
          <w:lang w:eastAsia="zh-CN"/>
        </w:rPr>
        <w:lastRenderedPageBreak/>
        <w:t>Мифологические представления Древней Греции. Европейские города Средневековья. Образ готического храма. Многообразие художественных культур в мире (обобщение темы).</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Искусство объединяет народы – 8 час.</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Материнство. Образ Богоматери в русском и западноевропейском искусстве. Мудрость старости.</w:t>
      </w:r>
    </w:p>
    <w:p w:rsidR="00C94F55" w:rsidRPr="00C94F55" w:rsidRDefault="00C94F55" w:rsidP="00C94F55">
      <w:pPr>
        <w:shd w:val="clear" w:color="auto" w:fill="FFFFFF"/>
        <w:suppressAutoHyphens/>
        <w:spacing w:after="0"/>
        <w:ind w:firstLine="426"/>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sz w:val="24"/>
          <w:szCs w:val="24"/>
          <w:lang w:eastAsia="zh-CN"/>
        </w:rPr>
        <w:t>Сопереживание. Герои - защитники. Героическая тема в искусстве разных народов. Юность и надежды. Искусство народов мира (обобщение темы).</w:t>
      </w:r>
    </w:p>
    <w:p w:rsidR="00C94F55" w:rsidRPr="00C94F55" w:rsidRDefault="00C94F55" w:rsidP="00C94F55">
      <w:pPr>
        <w:suppressAutoHyphens/>
        <w:spacing w:after="0"/>
        <w:ind w:firstLine="720"/>
        <w:jc w:val="both"/>
        <w:rPr>
          <w:rFonts w:ascii="Times New Roman" w:eastAsia="Times New Roman" w:hAnsi="Times New Roman" w:cs="Times New Roman"/>
          <w:b/>
          <w:sz w:val="24"/>
          <w:szCs w:val="24"/>
          <w:lang w:eastAsia="zh-CN"/>
        </w:rPr>
      </w:pPr>
    </w:p>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Default="00C94F55"/>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муниципальное образовательное учреждение</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Филимоновская основная общеобразовательная школа</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 xml:space="preserve">Переславского МР Ярославской области </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rPr>
      </w:pPr>
      <w:r w:rsidRPr="00C94F55">
        <w:rPr>
          <w:rFonts w:ascii="Times New Roman" w:eastAsia="Arial Unicode MS" w:hAnsi="Times New Roman" w:cs="Times New Roman"/>
          <w:bCs/>
          <w:sz w:val="24"/>
          <w:szCs w:val="24"/>
          <w:lang/>
        </w:rPr>
        <w:t xml:space="preserve">                                                                                     Директор _________/О.А. Князева/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учебного предмета «Литературное чтение»</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sz w:val="28"/>
          <w:szCs w:val="28"/>
          <w:lang w:eastAsia="zh-CN"/>
        </w:rPr>
        <w:t xml:space="preserve">для   </w:t>
      </w:r>
      <w:r w:rsidRPr="00C94F55">
        <w:rPr>
          <w:rFonts w:ascii="Times New Roman" w:eastAsia="Times New Roman" w:hAnsi="Times New Roman" w:cs="Times New Roman"/>
          <w:b/>
          <w:bCs/>
          <w:color w:val="000000"/>
          <w:sz w:val="28"/>
          <w:szCs w:val="28"/>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2015-2016 уч. г. – 2018-2019 уч.г.</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rPr>
      </w:pP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72"/>
          <w:szCs w:val="72"/>
          <w:lang/>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8"/>
          <w:szCs w:val="28"/>
          <w:lang/>
        </w:rPr>
        <w:t xml:space="preserve">                                                                                            </w:t>
      </w:r>
      <w:r w:rsidRPr="00C94F55">
        <w:rPr>
          <w:rFonts w:ascii="Times New Roman" w:eastAsia="Arial Unicode MS" w:hAnsi="Times New Roman" w:cs="Times New Roman"/>
          <w:sz w:val="24"/>
          <w:szCs w:val="24"/>
          <w:lang/>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Андрющенко Т.В.</w:t>
      </w: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8"/>
          <w:szCs w:val="28"/>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B03CC7">
      <w:pPr>
        <w:numPr>
          <w:ilvl w:val="0"/>
          <w:numId w:val="40"/>
        </w:numPr>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Пояснительная записка</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Рабочая программа предмета «Литературное чтение» обязательной предметной области «Филология»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13"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w:t>
      </w:r>
      <w:r w:rsidRPr="00C94F55">
        <w:rPr>
          <w:rFonts w:ascii="Times New Roman" w:eastAsia="@Arial Unicode MS" w:hAnsi="Times New Roman" w:cs="Times New Roman"/>
          <w:color w:val="000000"/>
          <w:sz w:val="24"/>
          <w:szCs w:val="24"/>
          <w:lang w:eastAsia="zh-CN"/>
        </w:rPr>
        <w:lastRenderedPageBreak/>
        <w:t>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 xml:space="preserve"> 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Вклад учебного предмета в общее образование: специфика начального курса литературного чтения заключается в его тесной связи с русским языком. Эти предметы представляют собой единую образовательную область – «Филологию», в которой изучение русского языка сочетается с обучением чтению и первоначальным литературным образованием. </w:t>
      </w:r>
    </w:p>
    <w:p w:rsidR="00C94F55" w:rsidRPr="00C94F55" w:rsidRDefault="00C94F55" w:rsidP="00C94F55">
      <w:pPr>
        <w:shd w:val="clear" w:color="auto" w:fill="FFFFFF"/>
        <w:suppressAutoHyphens/>
        <w:spacing w:after="0" w:line="240" w:lineRule="auto"/>
        <w:ind w:firstLine="284"/>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Рабочая программа по предмету «Литературное чтение» разработана для УМК «Школа России». 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II. Общая характеристика учебного предмета</w:t>
      </w:r>
    </w:p>
    <w:p w:rsidR="00C94F55" w:rsidRPr="00C94F55" w:rsidRDefault="00C94F55" w:rsidP="00C94F55">
      <w:pPr>
        <w:suppressAutoHyphens/>
        <w:spacing w:after="0" w:line="240" w:lineRule="auto"/>
        <w:ind w:firstLine="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ребенка. Успешность изучения предмета литературного чтения обеспечивает результативность обучения по другим предметам начальной школы.</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Изучение предмета литературного чтения в начальной школе с русским (родным) языком обучения направлено на достижение следующих </w:t>
      </w:r>
      <w:r w:rsidRPr="00C94F55">
        <w:rPr>
          <w:rFonts w:ascii="Times New Roman" w:eastAsia="Times New Roman" w:hAnsi="Times New Roman" w:cs="Times New Roman"/>
          <w:b/>
          <w:bCs/>
          <w:sz w:val="24"/>
          <w:szCs w:val="24"/>
          <w:lang w:eastAsia="zh-CN"/>
        </w:rPr>
        <w:t>целей:</w:t>
      </w:r>
    </w:p>
    <w:p w:rsidR="00C94F55" w:rsidRPr="00C94F55" w:rsidRDefault="00C94F55" w:rsidP="00B03CC7">
      <w:pPr>
        <w:numPr>
          <w:ilvl w:val="0"/>
          <w:numId w:val="38"/>
        </w:numPr>
        <w:tabs>
          <w:tab w:val="left" w:pos="360"/>
        </w:tabs>
        <w:suppressAutoHyphens/>
        <w:spacing w:after="0" w:line="240" w:lineRule="auto"/>
        <w:ind w:left="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умение работать с разными видами информации;</w:t>
      </w:r>
    </w:p>
    <w:p w:rsidR="00C94F55" w:rsidRPr="00C94F55" w:rsidRDefault="00C94F55" w:rsidP="00B03CC7">
      <w:pPr>
        <w:numPr>
          <w:ilvl w:val="0"/>
          <w:numId w:val="38"/>
        </w:numPr>
        <w:tabs>
          <w:tab w:val="left" w:pos="360"/>
          <w:tab w:val="left" w:pos="1440"/>
        </w:tabs>
        <w:suppressAutoHyphens/>
        <w:spacing w:after="0" w:line="240" w:lineRule="auto"/>
        <w:ind w:left="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C94F55" w:rsidRPr="00C94F55" w:rsidRDefault="00C94F55" w:rsidP="00B03CC7">
      <w:pPr>
        <w:numPr>
          <w:ilvl w:val="0"/>
          <w:numId w:val="38"/>
        </w:numPr>
        <w:tabs>
          <w:tab w:val="left" w:pos="360"/>
        </w:tabs>
        <w:suppressAutoHyphens/>
        <w:spacing w:after="0" w:line="240" w:lineRule="auto"/>
        <w:ind w:left="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C94F55" w:rsidRPr="00C94F55" w:rsidRDefault="00C94F55" w:rsidP="00C94F55">
      <w:pPr>
        <w:tabs>
          <w:tab w:val="left" w:pos="0"/>
        </w:tabs>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Приоритетной </w:t>
      </w:r>
      <w:r w:rsidRPr="00C94F55">
        <w:rPr>
          <w:rFonts w:ascii="Times New Roman" w:eastAsia="Times New Roman" w:hAnsi="Times New Roman" w:cs="Times New Roman"/>
          <w:b/>
          <w:sz w:val="24"/>
          <w:szCs w:val="24"/>
          <w:lang w:eastAsia="zh-CN"/>
        </w:rPr>
        <w:t>целью</w:t>
      </w:r>
      <w:r w:rsidRPr="00C94F55">
        <w:rPr>
          <w:rFonts w:ascii="Times New Roman" w:eastAsia="Times New Roman" w:hAnsi="Times New Roman" w:cs="Times New Roman"/>
          <w:sz w:val="24"/>
          <w:szCs w:val="24"/>
          <w:lang w:eastAsia="zh-CN"/>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как средстве познания мира и самопознания.</w:t>
      </w:r>
    </w:p>
    <w:p w:rsidR="00C94F55" w:rsidRPr="00C94F55" w:rsidRDefault="00C94F55" w:rsidP="00C94F55">
      <w:pPr>
        <w:suppressAutoHyphens/>
        <w:spacing w:after="0" w:line="240" w:lineRule="auto"/>
        <w:ind w:firstLine="540"/>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lastRenderedPageBreak/>
        <w:t>Среди предметов, входящих в образовательную область «Филология», курс литературного чтения в особой мере влияет на решение следующих задач:</w:t>
      </w:r>
    </w:p>
    <w:p w:rsidR="00C94F55" w:rsidRPr="00C94F55" w:rsidRDefault="00C94F55" w:rsidP="00B03CC7">
      <w:pPr>
        <w:numPr>
          <w:ilvl w:val="0"/>
          <w:numId w:val="39"/>
        </w:numPr>
        <w:suppressAutoHyphens/>
        <w:spacing w:after="0" w:line="240" w:lineRule="auto"/>
        <w:ind w:left="0" w:firstLine="567"/>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i/>
          <w:sz w:val="24"/>
          <w:szCs w:val="24"/>
          <w:lang w:eastAsia="zh-CN"/>
        </w:rPr>
        <w:t>Освоение общекультурных навыков чтения и понимание текста; воспитание интереса к чтению и книге.</w:t>
      </w:r>
    </w:p>
    <w:p w:rsidR="00C94F55" w:rsidRPr="00C94F55" w:rsidRDefault="00C94F55" w:rsidP="00C94F55">
      <w:pPr>
        <w:suppressAutoHyphens/>
        <w:spacing w:after="0" w:line="240" w:lineRule="auto"/>
        <w:ind w:firstLine="567"/>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i/>
          <w:sz w:val="24"/>
          <w:szCs w:val="24"/>
          <w:lang w:eastAsia="zh-CN"/>
        </w:rPr>
        <w:tab/>
      </w:r>
      <w:r w:rsidRPr="00C94F55">
        <w:rPr>
          <w:rFonts w:ascii="Times New Roman" w:eastAsia="Times New Roman" w:hAnsi="Times New Roman" w:cs="Times New Roman"/>
          <w:sz w:val="24"/>
          <w:szCs w:val="24"/>
          <w:lang w:eastAsia="zh-CN"/>
        </w:rPr>
        <w:t xml:space="preserve">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 е. в результате освоения предметного содержания литературного чтения учащиеся приобретают общеучебное умение осознанно читать тексты. </w:t>
      </w:r>
    </w:p>
    <w:p w:rsidR="00C94F55" w:rsidRPr="00C94F55" w:rsidRDefault="00C94F55" w:rsidP="00C94F55">
      <w:pPr>
        <w:suppressAutoHyphens/>
        <w:spacing w:after="0" w:line="240" w:lineRule="auto"/>
        <w:ind w:firstLine="567"/>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ab/>
        <w:t xml:space="preserve">Поскольку предмет литературного чтения для 1 – 4 классов является первой ступенью непрерывного курса литературы средней общеобразовательной школы, то на этом этапе наряду с формированием умений осмысленно читать вслух и про себя идет подготовка к изучению литературы на уровне, доступном детям 6 – 10 лет. </w:t>
      </w:r>
    </w:p>
    <w:p w:rsidR="00C94F55" w:rsidRPr="00C94F55" w:rsidRDefault="00C94F55" w:rsidP="00B03CC7">
      <w:pPr>
        <w:numPr>
          <w:ilvl w:val="0"/>
          <w:numId w:val="39"/>
        </w:numPr>
        <w:suppressAutoHyphens/>
        <w:spacing w:after="0" w:line="240" w:lineRule="auto"/>
        <w:ind w:left="0" w:firstLine="567"/>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Овладение речевой, письменной и коммуникативной культурой.</w:t>
      </w:r>
    </w:p>
    <w:p w:rsidR="00C94F55" w:rsidRPr="00C94F55" w:rsidRDefault="00C94F55" w:rsidP="00C94F55">
      <w:pPr>
        <w:suppressAutoHyphens/>
        <w:spacing w:after="0" w:line="240" w:lineRule="auto"/>
        <w:ind w:firstLine="708"/>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 </w:t>
      </w:r>
    </w:p>
    <w:p w:rsidR="00C94F55" w:rsidRPr="00C94F55" w:rsidRDefault="00C94F55" w:rsidP="00C94F55">
      <w:pPr>
        <w:suppressAutoHyphens/>
        <w:spacing w:after="0" w:line="240" w:lineRule="auto"/>
        <w:ind w:firstLine="72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 xml:space="preserve"> 3. Воспитание эстетического отношения к действительности, отраженной в художественной литературе.</w:t>
      </w:r>
    </w:p>
    <w:p w:rsidR="00C94F55" w:rsidRPr="00C94F55" w:rsidRDefault="00C94F55" w:rsidP="00C94F55">
      <w:pPr>
        <w:suppressAutoHyphens/>
        <w:spacing w:after="0" w:line="240" w:lineRule="auto"/>
        <w:ind w:firstLine="708"/>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театр, кино, музыка); находить сходство и различие разных жанров, используемых художественных средств. </w:t>
      </w:r>
    </w:p>
    <w:p w:rsidR="00C94F55" w:rsidRPr="00C94F55" w:rsidRDefault="00C94F55" w:rsidP="00C94F55">
      <w:pPr>
        <w:suppressAutoHyphens/>
        <w:spacing w:after="0" w:line="240" w:lineRule="auto"/>
        <w:ind w:firstLine="72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4. Формирование нравственного сознания и эстетического вкуса младшего школьника; понимание духовной сущности произведений.</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ab/>
        <w:t>С учетом особенности художественной литературы, ее нравственную сущность, влияние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исследовательский;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активные методы обучения (кластер, синквейн, фишбоун и др.)</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Виды контроля: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lastRenderedPageBreak/>
        <w:t>- вводный;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текущий;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тематический;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коррекция;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итоговый.</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Методы контроля результатов обучения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Практические: создание материального продукта, творческого или выполненного по образцу, алгоритму (изделие, модель, сочинение, рисунок, схема), демонстрация действий и операций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Работа в парах и группах</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Машинные: тест.</w:t>
      </w:r>
    </w:p>
    <w:p w:rsidR="00C94F55" w:rsidRPr="00C94F55" w:rsidRDefault="00C94F55" w:rsidP="00C94F55">
      <w:pPr>
        <w:suppressAutoHyphens/>
        <w:spacing w:after="0" w:line="240" w:lineRule="auto"/>
        <w:rPr>
          <w:rFonts w:ascii="Times New Roman" w:eastAsia="Times New Roman" w:hAnsi="Times New Roman" w:cs="Times New Roman"/>
          <w:b/>
          <w:sz w:val="24"/>
          <w:szCs w:val="24"/>
          <w:lang w:val="x-none" w:eastAsia="zh-CN"/>
        </w:rPr>
      </w:pPr>
      <w:r w:rsidRPr="00C94F55">
        <w:rPr>
          <w:rFonts w:ascii="Times New Roman" w:eastAsia="Times New Roman" w:hAnsi="Times New Roman" w:cs="Times New Roman"/>
          <w:b/>
          <w:bCs/>
          <w:sz w:val="24"/>
          <w:szCs w:val="24"/>
          <w:lang w:val="x-none" w:eastAsia="zh-CN"/>
        </w:rPr>
        <w:t>Срок реализации программы</w:t>
      </w:r>
      <w:r w:rsidRPr="00C94F55">
        <w:rPr>
          <w:rFonts w:ascii="Times New Roman" w:eastAsia="Times New Roman" w:hAnsi="Times New Roman" w:cs="Times New Roman"/>
          <w:bCs/>
          <w:sz w:val="24"/>
          <w:szCs w:val="24"/>
          <w:lang w:val="x-none" w:eastAsia="zh-CN"/>
        </w:rPr>
        <w:t xml:space="preserve"> - 4 года</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z w:val="24"/>
          <w:szCs w:val="24"/>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Изучение предмета «Литературное чтение» обязательной предметной области </w:t>
      </w:r>
      <w:r w:rsidRPr="00C94F55">
        <w:rPr>
          <w:rFonts w:ascii="Times New Roman" w:eastAsia="Times New Roman" w:hAnsi="Times New Roman" w:cs="Times New Roman"/>
          <w:color w:val="000000"/>
          <w:spacing w:val="-1"/>
          <w:sz w:val="24"/>
          <w:szCs w:val="24"/>
          <w:lang w:eastAsia="zh-CN"/>
        </w:rPr>
        <w:t>«Филология»</w:t>
      </w:r>
      <w:r w:rsidRPr="00C94F55">
        <w:rPr>
          <w:rFonts w:ascii="Times New Roman" w:eastAsia="Times New Roman" w:hAnsi="Times New Roman" w:cs="Times New Roman"/>
          <w:spacing w:val="-1"/>
          <w:sz w:val="24"/>
          <w:szCs w:val="24"/>
          <w:lang w:eastAsia="zh-CN"/>
        </w:rPr>
        <w:t xml:space="preserve"> в соответствии с учебным планом НОО ООО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2272"/>
        <w:gridCol w:w="2694"/>
        <w:gridCol w:w="3366"/>
      </w:tblGrid>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Год обучения</w:t>
            </w: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часов в неделю</w:t>
            </w: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учебных недель</w:t>
            </w: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 класс</w:t>
            </w: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4</w:t>
            </w: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33</w:t>
            </w: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132</w:t>
            </w:r>
          </w:p>
        </w:tc>
      </w:tr>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4</w:t>
            </w: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34</w:t>
            </w: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136</w:t>
            </w:r>
          </w:p>
        </w:tc>
      </w:tr>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5</w:t>
            </w: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34</w:t>
            </w: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170</w:t>
            </w:r>
          </w:p>
        </w:tc>
      </w:tr>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4</w:t>
            </w: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34</w:t>
            </w: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136</w:t>
            </w:r>
          </w:p>
        </w:tc>
      </w:tr>
      <w:tr w:rsidR="00C94F55" w:rsidRPr="00C94F55" w:rsidTr="00521EB3">
        <w:tc>
          <w:tcPr>
            <w:tcW w:w="1238"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27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p>
        </w:tc>
        <w:tc>
          <w:tcPr>
            <w:tcW w:w="2694"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p>
        </w:tc>
        <w:tc>
          <w:tcPr>
            <w:tcW w:w="3366"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color w:val="000000"/>
                <w:spacing w:val="-1"/>
                <w:sz w:val="24"/>
                <w:szCs w:val="24"/>
                <w:lang w:eastAsia="zh-CN"/>
              </w:rPr>
            </w:pPr>
            <w:r w:rsidRPr="00C94F55">
              <w:rPr>
                <w:rFonts w:ascii="Times New Roman" w:eastAsia="Times New Roman" w:hAnsi="Times New Roman" w:cs="Times New Roman"/>
                <w:color w:val="000000"/>
                <w:spacing w:val="-1"/>
                <w:sz w:val="24"/>
                <w:szCs w:val="24"/>
                <w:lang w:eastAsia="zh-CN"/>
              </w:rPr>
              <w:t>574 часов за курс</w:t>
            </w:r>
          </w:p>
        </w:tc>
      </w:tr>
    </w:tbl>
    <w:p w:rsidR="00C94F55" w:rsidRPr="00C94F55" w:rsidRDefault="00C94F55" w:rsidP="00C94F55">
      <w:pPr>
        <w:tabs>
          <w:tab w:val="left" w:pos="9356"/>
        </w:tabs>
        <w:suppressAutoHyphens/>
        <w:spacing w:after="0" w:line="240" w:lineRule="auto"/>
        <w:ind w:firstLine="567"/>
        <w:jc w:val="both"/>
        <w:rPr>
          <w:rFonts w:ascii="Times New Roman" w:eastAsia="Times New Roman" w:hAnsi="Times New Roman" w:cs="Calibri"/>
          <w:lang w:eastAsia="ar-SA"/>
        </w:rPr>
      </w:pPr>
      <w:r w:rsidRPr="00C94F55">
        <w:rPr>
          <w:rFonts w:ascii="Times New Roman" w:eastAsia="Times New Roman" w:hAnsi="Times New Roman" w:cs="Times New Roman"/>
          <w:i/>
          <w:spacing w:val="-1"/>
          <w:lang w:eastAsia="zh-CN"/>
        </w:rPr>
        <w:t>Примечание:</w:t>
      </w:r>
      <w:r w:rsidRPr="00C94F55">
        <w:rPr>
          <w:rFonts w:ascii="Times New Roman" w:eastAsia="Times New Roman" w:hAnsi="Times New Roman" w:cs="Times New Roman"/>
          <w:spacing w:val="-1"/>
          <w:lang w:eastAsia="zh-CN"/>
        </w:rPr>
        <w:t xml:space="preserve"> в 3 классе  +1 час взят </w:t>
      </w:r>
      <w:r w:rsidRPr="00C94F55">
        <w:rPr>
          <w:rFonts w:ascii="Times New Roman" w:eastAsia="Times New Roman" w:hAnsi="Times New Roman" w:cs="Times New Roman"/>
          <w:color w:val="000000"/>
          <w:lang w:eastAsia="zh-CN"/>
        </w:rPr>
        <w:t xml:space="preserve">из части, формируемой участниками образовательных отношений с целью </w:t>
      </w:r>
      <w:r w:rsidRPr="00C94F55">
        <w:rPr>
          <w:rFonts w:ascii="Times New Roman" w:eastAsia="Times New Roman" w:hAnsi="Times New Roman" w:cs="Calibri"/>
          <w:lang w:eastAsia="ar-SA"/>
        </w:rPr>
        <w:t>с целью формирования навыка  осмысления и анализа художественного текста.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pacing w:val="-1"/>
          <w:sz w:val="24"/>
          <w:szCs w:val="24"/>
          <w:lang w:eastAsia="zh-CN"/>
        </w:rPr>
      </w:pPr>
    </w:p>
    <w:p w:rsidR="00C94F55" w:rsidRPr="00C94F55" w:rsidRDefault="00C94F55" w:rsidP="00C94F55">
      <w:pPr>
        <w:suppressAutoHyphens/>
        <w:spacing w:after="0" w:line="240" w:lineRule="auto"/>
        <w:ind w:firstLine="360"/>
        <w:jc w:val="both"/>
        <w:rPr>
          <w:rFonts w:ascii="Times New Roman" w:eastAsia="Times New Roman" w:hAnsi="Times New Roman" w:cs="Times New Roman"/>
          <w:spacing w:val="-1"/>
          <w:sz w:val="24"/>
          <w:szCs w:val="24"/>
          <w:lang w:eastAsia="zh-CN"/>
        </w:rPr>
      </w:pPr>
    </w:p>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color w:val="000000"/>
          <w:sz w:val="24"/>
          <w:szCs w:val="24"/>
          <w:lang w:eastAsia="zh-CN"/>
        </w:rPr>
        <w:t>IV. Описание ценностных ориентиров содержания учебного предмета</w:t>
      </w:r>
    </w:p>
    <w:p w:rsidR="00C94F55" w:rsidRPr="00C94F55" w:rsidRDefault="00C94F55" w:rsidP="00C94F55">
      <w:pPr>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val="x-none" w:eastAsia="zh-CN"/>
        </w:rPr>
        <w:t>Обучение литературному чтению строится на основе понимания того, что  литература - это явление национальной и мировой культуры, средство сохранения и передачи нравственных ценностей и традиций;  осознании значимости чтения для личного развития; формирования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xml:space="preserve">. Личностные, метапредметные и предметные результаты освоения </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учебного предмета «Литературное чтение»</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 результате изучения учебного предмета «Литературное чтение»</w:t>
      </w:r>
      <w:r w:rsidRPr="00C94F55">
        <w:rPr>
          <w:rFonts w:ascii="Times New Roman" w:eastAsia="Times New Roman" w:hAnsi="Times New Roman" w:cs="Times New Roman"/>
          <w:b/>
          <w:bCs/>
          <w:sz w:val="24"/>
          <w:szCs w:val="24"/>
          <w:lang w:eastAsia="ru-RU"/>
        </w:rPr>
        <w:t xml:space="preserve"> </w:t>
      </w:r>
      <w:r w:rsidRPr="00C94F55">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eastAsia="ru-RU"/>
        </w:rPr>
        <w:t xml:space="preserve">будут сформированы </w:t>
      </w:r>
      <w:r w:rsidRPr="00C94F55">
        <w:rPr>
          <w:rFonts w:ascii="Times New Roman" w:eastAsia="Times New Roman" w:hAnsi="Times New Roman" w:cs="Times New Roman"/>
          <w:iCs/>
          <w:spacing w:val="2"/>
          <w:sz w:val="24"/>
          <w:szCs w:val="24"/>
          <w:lang w:eastAsia="ru-RU"/>
        </w:rPr>
        <w:t>личностные, регулятивные, познава</w:t>
      </w:r>
      <w:r w:rsidRPr="00C94F55">
        <w:rPr>
          <w:rFonts w:ascii="Times New Roman" w:eastAsia="Times New Roman" w:hAnsi="Times New Roman" w:cs="Times New Roman"/>
          <w:iCs/>
          <w:sz w:val="24"/>
          <w:szCs w:val="24"/>
          <w:lang w:eastAsia="ru-RU"/>
        </w:rPr>
        <w:t xml:space="preserve">тельные </w:t>
      </w:r>
      <w:r w:rsidRPr="00C94F55">
        <w:rPr>
          <w:rFonts w:ascii="Times New Roman" w:eastAsia="Times New Roman" w:hAnsi="Times New Roman" w:cs="Times New Roman"/>
          <w:sz w:val="24"/>
          <w:szCs w:val="24"/>
          <w:lang w:eastAsia="ru-RU"/>
        </w:rPr>
        <w:t xml:space="preserve">и </w:t>
      </w:r>
      <w:r w:rsidRPr="00C94F55">
        <w:rPr>
          <w:rFonts w:ascii="Times New Roman" w:eastAsia="Times New Roman" w:hAnsi="Times New Roman" w:cs="Times New Roman"/>
          <w:iCs/>
          <w:sz w:val="24"/>
          <w:szCs w:val="24"/>
          <w:lang w:eastAsia="ru-RU"/>
        </w:rPr>
        <w:t xml:space="preserve">коммуникативные </w:t>
      </w:r>
      <w:r w:rsidRPr="00C94F55">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внутренняя позиция школьника на уровне положитель</w:t>
      </w:r>
      <w:r w:rsidRPr="00C94F55">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eastAsia="ru-RU"/>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94F55">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94F55">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lastRenderedPageBreak/>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94F55">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94F55">
        <w:rPr>
          <w:rFonts w:ascii="Times New Roman" w:eastAsia="Times New Roman" w:hAnsi="Times New Roman" w:cs="Times New Roman"/>
          <w:sz w:val="24"/>
          <w:szCs w:val="24"/>
          <w:lang w:eastAsia="ru-RU"/>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внутренней позиции обучающегося на уровне поло</w:t>
      </w:r>
      <w:r w:rsidRPr="00C94F55">
        <w:rPr>
          <w:rFonts w:ascii="Times New Roman" w:eastAsia="Times New Roman" w:hAnsi="Times New Roman" w:cs="Times New Roman"/>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выраженной устойчивой учебно­познавательной моти</w:t>
      </w:r>
      <w:r w:rsidRPr="00C94F55">
        <w:rPr>
          <w:rFonts w:ascii="Times New Roman" w:eastAsia="Times New Roman" w:hAnsi="Times New Roman" w:cs="Times New Roman"/>
          <w:iCs/>
          <w:sz w:val="24"/>
          <w:szCs w:val="24"/>
          <w:lang w:eastAsia="ru-RU"/>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устойчивого учебно­познавательного интереса к новым </w:t>
      </w:r>
      <w:r w:rsidRPr="00C94F55">
        <w:rPr>
          <w:rFonts w:ascii="Times New Roman" w:eastAsia="Times New Roman" w:hAnsi="Times New Roman" w:cs="Times New Roman"/>
          <w:iCs/>
          <w:sz w:val="24"/>
          <w:szCs w:val="24"/>
          <w:lang w:eastAsia="ru-RU"/>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положительной адекватной дифференцированной само</w:t>
      </w:r>
      <w:r w:rsidRPr="00C94F55">
        <w:rPr>
          <w:rFonts w:ascii="Times New Roman" w:eastAsia="Times New Roman" w:hAnsi="Times New Roman" w:cs="Times New Roman"/>
          <w:iCs/>
          <w:sz w:val="24"/>
          <w:szCs w:val="24"/>
          <w:lang w:eastAsia="ru-RU"/>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 xml:space="preserve">компетентности в реализации основ гражданской </w:t>
      </w:r>
      <w:r w:rsidRPr="00C94F55">
        <w:rPr>
          <w:rFonts w:ascii="Times New Roman" w:eastAsia="Times New Roman" w:hAnsi="Times New Roman" w:cs="Times New Roman"/>
          <w:iCs/>
          <w:sz w:val="24"/>
          <w:szCs w:val="24"/>
          <w:lang w:eastAsia="ru-RU"/>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94F55">
        <w:rPr>
          <w:rFonts w:ascii="Times New Roman" w:eastAsia="Times New Roman" w:hAnsi="Times New Roman" w:cs="Times New Roman"/>
          <w:sz w:val="24"/>
          <w:szCs w:val="24"/>
          <w:lang w:eastAsia="ru-RU"/>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94F55">
        <w:rPr>
          <w:rFonts w:ascii="Times New Roman" w:eastAsia="Times New Roman" w:hAnsi="Times New Roman" w:cs="Times New Roman"/>
          <w:sz w:val="24"/>
          <w:szCs w:val="24"/>
          <w:lang w:eastAsia="ru-RU"/>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94F55">
        <w:rPr>
          <w:rFonts w:ascii="Times New Roman" w:eastAsia="Times New Roman" w:hAnsi="Times New Roman" w:cs="Times New Roman"/>
          <w:sz w:val="24"/>
          <w:szCs w:val="24"/>
          <w:lang w:eastAsia="ru-RU"/>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94F55">
        <w:rPr>
          <w:rFonts w:ascii="Times New Roman" w:eastAsia="Times New Roman" w:hAnsi="Times New Roman" w:cs="Times New Roman"/>
          <w:sz w:val="24"/>
          <w:szCs w:val="24"/>
          <w:lang w:eastAsia="ru-RU"/>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94F55">
        <w:rPr>
          <w:rFonts w:ascii="Times New Roman" w:eastAsia="Times New Roman" w:hAnsi="Times New Roman" w:cs="Times New Roman"/>
          <w:sz w:val="24"/>
          <w:szCs w:val="24"/>
          <w:lang w:eastAsia="ru-RU"/>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eastAsia="ru-RU"/>
        </w:rPr>
        <w:t xml:space="preserve">нового, </w:t>
      </w:r>
      <w:r w:rsidRPr="00C94F55">
        <w:rPr>
          <w:rFonts w:ascii="Times New Roman" w:eastAsia="Times New Roman" w:hAnsi="Times New Roman" w:cs="Times New Roman"/>
          <w:spacing w:val="-4"/>
          <w:sz w:val="24"/>
          <w:szCs w:val="24"/>
          <w:lang w:eastAsia="ru-RU"/>
        </w:rPr>
        <w:lastRenderedPageBreak/>
        <w:t>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pacing w:val="-6"/>
          <w:sz w:val="24"/>
          <w:szCs w:val="24"/>
          <w:lang w:eastAsia="ru-RU"/>
        </w:rPr>
      </w:pPr>
      <w:r w:rsidRPr="00C94F55">
        <w:rPr>
          <w:rFonts w:ascii="Times New Roman" w:eastAsia="Times New Roman" w:hAnsi="Times New Roman" w:cs="Times New Roman"/>
          <w:iCs/>
          <w:spacing w:val="-6"/>
          <w:sz w:val="24"/>
          <w:szCs w:val="24"/>
          <w:lang w:eastAsia="ru-RU"/>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самостоятельно учитывать выделенные учителем ори</w:t>
      </w:r>
      <w:r w:rsidRPr="00C94F55">
        <w:rPr>
          <w:rFonts w:ascii="Times New Roman" w:eastAsia="Times New Roman" w:hAnsi="Times New Roman" w:cs="Times New Roman"/>
          <w:iCs/>
          <w:sz w:val="24"/>
          <w:szCs w:val="24"/>
          <w:lang w:eastAsia="ru-RU"/>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осуществлять констатирующий и предвосхищающий </w:t>
      </w:r>
      <w:r w:rsidRPr="00C94F55">
        <w:rPr>
          <w:rFonts w:ascii="Times New Roman" w:eastAsia="Times New Roman" w:hAnsi="Times New Roman" w:cs="Times New Roman"/>
          <w:iCs/>
          <w:sz w:val="24"/>
          <w:szCs w:val="24"/>
          <w:lang w:eastAsia="ru-RU"/>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eastAsia="ru-RU"/>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94F55">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94F55">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94F55">
        <w:rPr>
          <w:rFonts w:ascii="Times New Roman" w:eastAsia="Times New Roman" w:hAnsi="Times New Roman" w:cs="Times New Roman"/>
          <w:sz w:val="24"/>
          <w:szCs w:val="24"/>
          <w:lang w:eastAsia="ru-RU"/>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94F55">
        <w:rPr>
          <w:rFonts w:ascii="Times New Roman" w:eastAsia="Times New Roman" w:hAnsi="Times New Roman" w:cs="Times New Roman"/>
          <w:sz w:val="24"/>
          <w:szCs w:val="24"/>
          <w:lang w:eastAsia="ru-RU"/>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обобщать, 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lastRenderedPageBreak/>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произвольно и осознанно владеть общими приемами </w:t>
      </w:r>
      <w:r w:rsidRPr="00C94F55">
        <w:rPr>
          <w:rFonts w:ascii="Times New Roman" w:eastAsia="Times New Roman" w:hAnsi="Times New Roman" w:cs="Times New Roman"/>
          <w:iCs/>
          <w:sz w:val="24"/>
          <w:szCs w:val="24"/>
          <w:lang w:eastAsia="ru-RU"/>
        </w:rPr>
        <w:t>решения задач.</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94F55">
        <w:rPr>
          <w:rFonts w:ascii="Times New Roman" w:eastAsia="Times New Roman" w:hAnsi="Times New Roman" w:cs="Times New Roman"/>
          <w:sz w:val="24"/>
          <w:szCs w:val="24"/>
          <w:lang w:eastAsia="ru-RU"/>
        </w:rPr>
        <w:t xml:space="preserve">го </w:t>
      </w:r>
      <w:r w:rsidRPr="00C94F55">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eastAsia="ru-RU"/>
        </w:rPr>
        <w:t>диалогической формой коммуникации, используя в том чис</w:t>
      </w:r>
      <w:r w:rsidRPr="00C94F55">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94F55">
        <w:rPr>
          <w:rFonts w:ascii="Times New Roman" w:eastAsia="Times New Roman" w:hAnsi="Times New Roman" w:cs="Times New Roman"/>
          <w:sz w:val="24"/>
          <w:szCs w:val="24"/>
          <w:lang w:eastAsia="ru-RU"/>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договариваться и приходить к общему решению в со</w:t>
      </w:r>
      <w:r w:rsidRPr="00C94F55">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pacing w:val="2"/>
          <w:sz w:val="24"/>
          <w:szCs w:val="24"/>
          <w:lang w:eastAsia="ru-RU"/>
        </w:rPr>
        <w:t>учитывать и координировать в сотрудничестве по</w:t>
      </w:r>
      <w:r w:rsidRPr="00C94F55">
        <w:rPr>
          <w:rFonts w:ascii="Times New Roman" w:eastAsia="Times New Roman" w:hAnsi="Times New Roman" w:cs="Times New Roman"/>
          <w:iCs/>
          <w:sz w:val="24"/>
          <w:szCs w:val="24"/>
          <w:lang w:eastAsia="ru-RU"/>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94F55" w:rsidRPr="00C94F55" w:rsidRDefault="00C94F55" w:rsidP="00C94F55">
      <w:pPr>
        <w:spacing w:after="0" w:line="240" w:lineRule="auto"/>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 xml:space="preserve">Чтение. Работа с текстом </w:t>
      </w:r>
      <w:r w:rsidRPr="00C94F55">
        <w:rPr>
          <w:rFonts w:ascii="Times New Roman" w:eastAsia="MS Gothic" w:hAnsi="Times New Roman" w:cs="Times New Roman"/>
          <w:b/>
          <w:bCs/>
          <w:sz w:val="24"/>
          <w:szCs w:val="24"/>
          <w:lang w:eastAsia="ru-RU"/>
        </w:rPr>
        <w:t>(метапредметные результаты)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тему и главную мысль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ус</w:t>
      </w:r>
      <w:r w:rsidRPr="00C94F55">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94F55">
        <w:rPr>
          <w:rFonts w:ascii="Times New Roman" w:eastAsia="Times New Roman" w:hAnsi="Times New Roman" w:cs="Times New Roman"/>
          <w:sz w:val="24"/>
          <w:szCs w:val="24"/>
          <w:lang w:eastAsia="ru-RU"/>
        </w:rPr>
        <w:t>мацию по заданному основанию;</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94F55">
        <w:rPr>
          <w:rFonts w:ascii="Times New Roman" w:eastAsia="Times New Roman" w:hAnsi="Times New Roman" w:cs="Times New Roman"/>
          <w:sz w:val="24"/>
          <w:szCs w:val="24"/>
          <w:lang w:eastAsia="ru-RU"/>
        </w:rPr>
        <w:t>выделяя 2—3 существенных признака;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firstLine="539"/>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4"/>
          <w:sz w:val="24"/>
          <w:szCs w:val="24"/>
          <w:lang w:eastAsia="ru-RU"/>
        </w:rPr>
        <w:t>использовать формальные элементы текста (например, подзаголовки</w:t>
      </w:r>
      <w:r w:rsidRPr="00C94F55">
        <w:rPr>
          <w:rFonts w:ascii="Times New Roman" w:eastAsia="Times New Roman" w:hAnsi="Times New Roman" w:cs="Times New Roman"/>
          <w:iCs/>
          <w:spacing w:val="-2"/>
          <w:sz w:val="24"/>
          <w:szCs w:val="24"/>
          <w:lang w:eastAsia="ru-RU"/>
        </w:rPr>
        <w:t>, сноски) для поиска нужной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firstLine="539"/>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работать с несколькими источниками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ind w:firstLine="539"/>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делать выписки из прочитанных текстов с учетом </w:t>
      </w:r>
      <w:r w:rsidRPr="00C94F55">
        <w:rPr>
          <w:rFonts w:ascii="Times New Roman" w:eastAsia="Times New Roman" w:hAnsi="Times New Roman" w:cs="Times New Roman"/>
          <w:iCs/>
          <w:sz w:val="24"/>
          <w:szCs w:val="24"/>
          <w:lang w:eastAsia="ru-RU"/>
        </w:rPr>
        <w:t>цели их дальнейшего использования;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составлять небольшие письменные аннотации к тексту, отзывы о прочитанном</w:t>
      </w:r>
      <w:r w:rsidRPr="00C94F55">
        <w:rPr>
          <w:rFonts w:ascii="Times New Roman" w:eastAsia="Times New Roman" w:hAnsi="Times New Roman" w:cs="Times New Roman"/>
          <w:sz w:val="24"/>
          <w:szCs w:val="24"/>
          <w:lang w:eastAsia="ru-RU"/>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94F55">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ind w:firstLine="397"/>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94F55" w:rsidRPr="00C94F55" w:rsidRDefault="00C94F55" w:rsidP="00C94F55">
      <w:pPr>
        <w:tabs>
          <w:tab w:val="left" w:pos="993"/>
        </w:tabs>
        <w:suppressAutoHyphens/>
        <w:spacing w:after="0" w:line="240" w:lineRule="auto"/>
        <w:ind w:firstLine="454"/>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различные точки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t>соотносить позицию автора с собственной точкой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left="709"/>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Формирование ИКТ­ компетентности обучающихся (метапредметные результаты)</w:t>
      </w:r>
    </w:p>
    <w:p w:rsidR="00C94F55" w:rsidRPr="00C94F55" w:rsidRDefault="00C94F55" w:rsidP="00C94F55">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8"/>
        </w:numPr>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9"/>
        </w:numPr>
        <w:suppressAutoHyphens/>
        <w:autoSpaceDE w:val="0"/>
        <w:autoSpaceDN w:val="0"/>
        <w:adjustRightInd w:val="0"/>
        <w:spacing w:after="0" w:line="240" w:lineRule="auto"/>
        <w:ind w:left="0" w:firstLine="426"/>
        <w:jc w:val="both"/>
        <w:textAlignment w:val="center"/>
        <w:rPr>
          <w:rFonts w:ascii="Times New Roman" w:eastAsia="@Arial Unicode MS" w:hAnsi="Times New Roman" w:cs="Times New Roman"/>
          <w:color w:val="000000"/>
          <w:sz w:val="24"/>
          <w:szCs w:val="24"/>
          <w:lang w:eastAsia="ru-RU"/>
        </w:rPr>
      </w:pPr>
      <w:r w:rsidRPr="00C94F55">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94F55">
        <w:rPr>
          <w:rFonts w:ascii="Times New Roman" w:eastAsia="Times New Roman" w:hAnsi="Times New Roman" w:cs="Times New Roman"/>
          <w:sz w:val="24"/>
          <w:szCs w:val="24"/>
          <w:lang w:eastAsia="ru-RU"/>
        </w:rPr>
        <w:t>личных технических средств (фото</w:t>
      </w:r>
      <w:r w:rsidRPr="00C94F55">
        <w:rPr>
          <w:rFonts w:ascii="Times New Roman" w:eastAsia="Times New Roman" w:hAnsi="Times New Roman" w:cs="Times New Roman"/>
          <w:sz w:val="24"/>
          <w:szCs w:val="24"/>
          <w:lang w:eastAsia="ru-RU"/>
        </w:rPr>
        <w:noBreakHyphen/>
        <w:t xml:space="preserve"> и видеокамеры, микрофона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 сохранять полученную информацию, </w:t>
      </w:r>
      <w:r w:rsidRPr="00C94F55">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numPr>
          <w:ilvl w:val="0"/>
          <w:numId w:val="19"/>
        </w:numPr>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 xml:space="preserve">рисовать </w:t>
      </w:r>
      <w:r w:rsidRPr="00C94F55">
        <w:rPr>
          <w:rFonts w:ascii="Times New Roman" w:eastAsia="@Arial Unicode MS" w:hAnsi="Times New Roman" w:cs="Times New Roman"/>
          <w:color w:val="000000"/>
          <w:sz w:val="24"/>
          <w:szCs w:val="24"/>
          <w:lang w:eastAsia="ru-RU"/>
        </w:rPr>
        <w:t>(создавать простые изображения)</w:t>
      </w:r>
      <w:r w:rsidRPr="00C94F55">
        <w:rPr>
          <w:rFonts w:ascii="Times New Roman" w:eastAsia="Times New Roman" w:hAnsi="Times New Roman" w:cs="Times New Roman"/>
          <w:sz w:val="24"/>
          <w:szCs w:val="24"/>
          <w:lang w:eastAsia="ru-RU"/>
        </w:rPr>
        <w:t xml:space="preserve"> на графическом планшете;</w:t>
      </w:r>
    </w:p>
    <w:p w:rsidR="00C94F55" w:rsidRPr="00C94F55" w:rsidRDefault="00C94F55" w:rsidP="00C94F55">
      <w:pPr>
        <w:numPr>
          <w:ilvl w:val="0"/>
          <w:numId w:val="19"/>
        </w:numPr>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сканировать рисунки и тексты.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r w:rsidRPr="00C94F55">
        <w:rPr>
          <w:rFonts w:ascii="Times New Roman" w:eastAsia="Times New Roman" w:hAnsi="Times New Roman" w:cs="Times New Roman"/>
          <w:iCs/>
          <w:sz w:val="24"/>
          <w:szCs w:val="24"/>
          <w:lang w:eastAsia="ru-RU"/>
        </w:rPr>
        <w:t xml:space="preserve"> использовать программу распознавания сканированного текста на русском языке.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w:t>
      </w:r>
      <w:r w:rsidRPr="00C94F55">
        <w:rPr>
          <w:rFonts w:ascii="Times New Roman" w:eastAsia="Times New Roman" w:hAnsi="Times New Roman" w:cs="Times New Roman"/>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C94F55" w:rsidRPr="00C94F55" w:rsidRDefault="00C94F55" w:rsidP="00C94F55">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eastAsia="ru-RU"/>
        </w:rPr>
      </w:pPr>
      <w:r w:rsidRPr="00C94F55">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0"/>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представлять данные;</w:t>
      </w:r>
    </w:p>
    <w:p w:rsidR="00C94F55" w:rsidRPr="00C94F55" w:rsidRDefault="00C94F55" w:rsidP="00C94F55">
      <w:pPr>
        <w:numPr>
          <w:ilvl w:val="0"/>
          <w:numId w:val="20"/>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21"/>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создавать движущиеся модели и управлять ими в ком</w:t>
      </w:r>
      <w:r w:rsidRPr="00C94F55">
        <w:rPr>
          <w:rFonts w:ascii="Times New Roman" w:eastAsia="Times New Roman" w:hAnsi="Times New Roman" w:cs="Times New Roman"/>
          <w:sz w:val="24"/>
          <w:szCs w:val="24"/>
          <w:lang w:eastAsia="ru-RU"/>
        </w:rPr>
        <w:t>пьютерно управляемых средах (создание простейших роботов);</w:t>
      </w:r>
    </w:p>
    <w:p w:rsidR="00C94F55" w:rsidRPr="00C94F55" w:rsidRDefault="00C94F55" w:rsidP="00C94F55">
      <w:pPr>
        <w:numPr>
          <w:ilvl w:val="0"/>
          <w:numId w:val="21"/>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C94F55">
        <w:rPr>
          <w:rFonts w:ascii="Times New Roman" w:eastAsia="Times New Roman" w:hAnsi="Times New Roman" w:cs="Times New Roman"/>
          <w:sz w:val="24"/>
          <w:szCs w:val="24"/>
          <w:lang w:eastAsia="ru-RU"/>
        </w:rPr>
        <w:lastRenderedPageBreak/>
        <w:t>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94F55">
        <w:rPr>
          <w:rFonts w:ascii="Times New Roman" w:eastAsia="Times New Roman" w:hAnsi="Times New Roman" w:cs="Times New Roman"/>
          <w:sz w:val="24"/>
          <w:szCs w:val="24"/>
          <w:lang w:eastAsia="ru-RU"/>
        </w:rPr>
        <w:t>цессов внешнего мира.</w:t>
      </w:r>
    </w:p>
    <w:p w:rsidR="00C94F55" w:rsidRPr="00C94F55" w:rsidRDefault="00C94F55" w:rsidP="00C94F55">
      <w:pPr>
        <w:autoSpaceDE w:val="0"/>
        <w:autoSpaceDN w:val="0"/>
        <w:adjustRightInd w:val="0"/>
        <w:spacing w:after="0" w:line="240" w:lineRule="auto"/>
        <w:ind w:left="284"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2"/>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suppressAutoHyphens/>
        <w:autoSpaceDE w:val="0"/>
        <w:autoSpaceDN w:val="0"/>
        <w:adjustRightInd w:val="0"/>
        <w:spacing w:after="0" w:line="240" w:lineRule="auto"/>
        <w:ind w:left="284"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моделировать объекты и процессы реального мира.</w:t>
      </w:r>
    </w:p>
    <w:p w:rsidR="00C94F55" w:rsidRPr="00C94F55" w:rsidRDefault="00C94F55" w:rsidP="00C94F55">
      <w:pPr>
        <w:tabs>
          <w:tab w:val="left" w:pos="3290"/>
        </w:tabs>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Предметные результаты</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sz w:val="24"/>
          <w:szCs w:val="24"/>
          <w:lang w:eastAsia="ru-RU"/>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w:t>
      </w:r>
      <w:r w:rsidRPr="00C94F55">
        <w:rPr>
          <w:rFonts w:ascii="Times New Roman" w:eastAsia="Times New Roman" w:hAnsi="Times New Roman" w:cs="Times New Roman"/>
          <w:color w:val="000000"/>
          <w:sz w:val="24"/>
          <w:szCs w:val="24"/>
          <w:lang w:eastAsia="ru-RU"/>
        </w:rPr>
        <w:t>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color w:val="000000"/>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color w:val="000000"/>
          <w:spacing w:val="-2"/>
          <w:sz w:val="24"/>
          <w:szCs w:val="24"/>
          <w:lang w:eastAsia="ru-RU"/>
        </w:rPr>
        <w:t>Младшие школьники будут учиться полноценно воспринимать</w:t>
      </w:r>
      <w:r w:rsidRPr="00C94F55">
        <w:rPr>
          <w:rFonts w:ascii="Times New Roman" w:eastAsia="Times New Roman" w:hAnsi="Times New Roman" w:cs="Times New Roman"/>
          <w:spacing w:val="-2"/>
          <w:sz w:val="24"/>
          <w:szCs w:val="24"/>
          <w:lang w:eastAsia="ru-RU"/>
        </w:rPr>
        <w:t xml:space="preserve"> художественную литературу, воспроизводить в воображении словесные художественные образы, эмоционально отзываться на </w:t>
      </w:r>
      <w:r w:rsidRPr="00C94F55">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C94F55">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C94F55">
        <w:rPr>
          <w:rFonts w:ascii="Times New Roman" w:eastAsia="Times New Roman" w:hAnsi="Times New Roman" w:cs="Times New Roman"/>
          <w:sz w:val="24"/>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C94F55">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C94F55">
        <w:rPr>
          <w:rFonts w:ascii="Times New Roman" w:eastAsia="Times New Roman" w:hAnsi="Times New Roman" w:cs="Times New Roman"/>
          <w:sz w:val="24"/>
          <w:szCs w:val="24"/>
          <w:lang w:eastAsia="ru-RU"/>
        </w:rPr>
        <w:t>.</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sz w:val="24"/>
          <w:szCs w:val="24"/>
          <w:lang w:eastAsia="ru-RU"/>
        </w:rPr>
        <w:t xml:space="preserve">К концу обучения в начальной </w:t>
      </w:r>
      <w:r w:rsidRPr="00C94F55">
        <w:rPr>
          <w:rFonts w:ascii="Times New Roman" w:eastAsia="Times New Roman" w:hAnsi="Times New Roman" w:cs="Times New Roman"/>
          <w:color w:val="000000"/>
          <w:sz w:val="24"/>
          <w:szCs w:val="24"/>
          <w:lang w:eastAsia="ru-RU"/>
        </w:rPr>
        <w:t>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color w:val="000000"/>
          <w:sz w:val="24"/>
          <w:szCs w:val="24"/>
          <w:lang w:eastAsia="ru-RU"/>
        </w:rPr>
      </w:pPr>
      <w:r w:rsidRPr="00C94F55">
        <w:rPr>
          <w:rFonts w:ascii="Times New Roman" w:eastAsia="Times New Roman" w:hAnsi="Times New Roman" w:cs="Times New Roman"/>
          <w:color w:val="000000"/>
          <w:sz w:val="24"/>
          <w:szCs w:val="24"/>
          <w:lang w:eastAsia="ru-RU"/>
        </w:rPr>
        <w:t xml:space="preserve">Выпускники овладеют техникой чтения </w:t>
      </w:r>
      <w:r w:rsidRPr="00C94F55">
        <w:rPr>
          <w:rFonts w:ascii="Times New Roman" w:eastAsia="Times New Roman" w:hAnsi="Times New Roman" w:cs="Times New Roman"/>
          <w:bCs/>
          <w:color w:val="000000"/>
          <w:sz w:val="24"/>
          <w:szCs w:val="24"/>
          <w:lang w:eastAsia="ru-RU"/>
        </w:rPr>
        <w:t>(правильным плавным чтением, приближающимся к темпу нормальной речи)</w:t>
      </w:r>
      <w:r w:rsidRPr="00C94F55">
        <w:rPr>
          <w:rFonts w:ascii="Times New Roman" w:eastAsia="Times New Roman" w:hAnsi="Times New Roman" w:cs="Times New Roman"/>
          <w:color w:val="000000"/>
          <w:sz w:val="24"/>
          <w:szCs w:val="24"/>
          <w:lang w:eastAsia="ru-RU"/>
        </w:rPr>
        <w:t>, приемами пони</w:t>
      </w:r>
      <w:r w:rsidRPr="00C94F55">
        <w:rPr>
          <w:rFonts w:ascii="Times New Roman" w:eastAsia="Times New Roman" w:hAnsi="Times New Roman" w:cs="Times New Roman"/>
          <w:color w:val="000000"/>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94F55">
        <w:rPr>
          <w:rFonts w:ascii="Times New Roman" w:eastAsia="Times New Roman" w:hAnsi="Times New Roman" w:cs="Times New Roman"/>
          <w:color w:val="000000"/>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C94F55" w:rsidRPr="00C94F55" w:rsidRDefault="00C94F55" w:rsidP="00C94F55">
      <w:pPr>
        <w:widowControl w:val="0"/>
        <w:tabs>
          <w:tab w:val="left" w:pos="142"/>
          <w:tab w:val="left" w:leader="dot" w:pos="624"/>
          <w:tab w:val="left" w:pos="709"/>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color w:val="000000"/>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w:t>
      </w:r>
      <w:r w:rsidRPr="00C94F55">
        <w:rPr>
          <w:rFonts w:ascii="Times New Roman" w:eastAsia="@Arial Unicode MS" w:hAnsi="Times New Roman" w:cs="Times New Roman"/>
          <w:sz w:val="24"/>
          <w:szCs w:val="24"/>
          <w:lang w:eastAsia="ru-RU"/>
        </w:rPr>
        <w:t xml:space="preserve">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94F55" w:rsidRPr="00C94F55" w:rsidRDefault="00C94F55" w:rsidP="00C94F55">
      <w:pPr>
        <w:widowControl w:val="0"/>
        <w:tabs>
          <w:tab w:val="left" w:pos="142"/>
          <w:tab w:val="left" w:leader="dot" w:pos="624"/>
          <w:tab w:val="left" w:pos="709"/>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94F55" w:rsidRPr="00C94F55" w:rsidRDefault="00C94F55" w:rsidP="00C94F55">
      <w:pPr>
        <w:widowControl w:val="0"/>
        <w:tabs>
          <w:tab w:val="left" w:pos="142"/>
          <w:tab w:val="left" w:leader="dot" w:pos="624"/>
          <w:tab w:val="left" w:pos="709"/>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Виды речевой и читательской деятельности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w:t>
      </w:r>
      <w:r w:rsidRPr="00C94F55">
        <w:rPr>
          <w:rFonts w:ascii="Times New Roman" w:eastAsia="@Arial Unicode MS" w:hAnsi="Times New Roman" w:cs="Times New Roman"/>
          <w:color w:val="000000"/>
          <w:sz w:val="24"/>
          <w:szCs w:val="24"/>
          <w:lang w:eastAsia="ru-RU"/>
        </w:rPr>
        <w:lastRenderedPageBreak/>
        <w:t>удовлетворение читательского интереса и приобретение опыта чтения, поиск фактов и суждений, аргументации, иной информации;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C94F55">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pacing w:val="2"/>
          <w:sz w:val="24"/>
          <w:szCs w:val="24"/>
          <w:lang w:eastAsia="ru-RU"/>
        </w:rPr>
        <w:t xml:space="preserve"> для художественных текстов</w:t>
      </w:r>
      <w:r w:rsidRPr="00C94F55">
        <w:rPr>
          <w:rFonts w:ascii="Times New Roman" w:eastAsia="Times New Roman" w:hAnsi="Times New Roman" w:cs="Times New Roman"/>
          <w:spacing w:val="2"/>
          <w:sz w:val="24"/>
          <w:szCs w:val="24"/>
          <w:lang w:eastAsia="ru-RU"/>
        </w:rPr>
        <w:t xml:space="preserve">: определять главную </w:t>
      </w:r>
      <w:r w:rsidRPr="00C94F55">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94F55">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94F55">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для научно-популярных текстов</w:t>
      </w:r>
      <w:r w:rsidRPr="00C94F55">
        <w:rPr>
          <w:rFonts w:ascii="Times New Roman" w:eastAsia="Times New Roman" w:hAnsi="Times New Roman" w:cs="Times New Roman"/>
          <w:sz w:val="24"/>
          <w:szCs w:val="24"/>
          <w:lang w:eastAsia="ru-RU"/>
        </w:rPr>
        <w:t xml:space="preserve">: определять основное </w:t>
      </w:r>
      <w:r w:rsidRPr="00C94F55">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C94F55">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94F55">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C94F55">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для художественных текстов</w:t>
      </w:r>
      <w:r w:rsidRPr="00C94F55">
        <w:rPr>
          <w:rFonts w:ascii="Times New Roman" w:eastAsia="Times New Roman" w:hAnsi="Times New Roman" w:cs="Times New Roman"/>
          <w:sz w:val="24"/>
          <w:szCs w:val="24"/>
          <w:lang w:eastAsia="ru-RU"/>
        </w:rPr>
        <w:t xml:space="preserve">: </w:t>
      </w:r>
      <w:r w:rsidRPr="00C94F55">
        <w:rPr>
          <w:rFonts w:ascii="Times New Roman" w:eastAsia="Times New Roman" w:hAnsi="Times New Roman" w:cs="Times New Roman"/>
          <w:spacing w:val="2"/>
          <w:sz w:val="24"/>
          <w:szCs w:val="24"/>
          <w:lang w:eastAsia="ru-RU"/>
        </w:rPr>
        <w:t xml:space="preserve">устанавливать </w:t>
      </w:r>
      <w:r w:rsidRPr="00C94F55">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для научно-популярных текстов</w:t>
      </w:r>
      <w:r w:rsidRPr="00C94F55">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для художественных текстов</w:t>
      </w:r>
      <w:r w:rsidRPr="00C94F55">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для научно-популярных текстов</w:t>
      </w:r>
      <w:r w:rsidRPr="00C94F55">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C94F55">
        <w:rPr>
          <w:rFonts w:ascii="Times New Roman" w:eastAsia="Times New Roman" w:hAnsi="Times New Roman" w:cs="Times New Roman"/>
          <w:iCs/>
          <w:sz w:val="24"/>
          <w:szCs w:val="24"/>
          <w:lang w:eastAsia="ru-RU"/>
        </w:rPr>
        <w:t>только для художественных текстов</w:t>
      </w:r>
      <w:r w:rsidRPr="00C94F55">
        <w:rPr>
          <w:rFonts w:ascii="Times New Roman" w:eastAsia="Times New Roman" w:hAnsi="Times New Roman" w:cs="Times New Roman"/>
          <w:sz w:val="24"/>
          <w:szCs w:val="24"/>
          <w:lang w:eastAsia="ru-RU"/>
        </w:rPr>
        <w:t>);</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C94F55">
        <w:rPr>
          <w:rFonts w:ascii="Times New Roman" w:eastAsia="Times New Roman" w:hAnsi="Times New Roman" w:cs="Times New Roman"/>
          <w:iCs/>
          <w:sz w:val="24"/>
          <w:szCs w:val="24"/>
          <w:lang w:eastAsia="ru-RU"/>
        </w:rPr>
        <w:t>для всех видов текстов</w:t>
      </w:r>
      <w:r w:rsidRPr="00C94F55">
        <w:rPr>
          <w:rFonts w:ascii="Times New Roman" w:eastAsia="Times New Roman" w:hAnsi="Times New Roman" w:cs="Times New Roman"/>
          <w:sz w:val="24"/>
          <w:szCs w:val="24"/>
          <w:lang w:eastAsia="ru-RU"/>
        </w:rPr>
        <w:t>);</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94F55">
        <w:rPr>
          <w:rFonts w:ascii="Times New Roman" w:eastAsia="Times New Roman" w:hAnsi="Times New Roman" w:cs="Times New Roman"/>
          <w:iCs/>
          <w:sz w:val="24"/>
          <w:szCs w:val="24"/>
          <w:lang w:eastAsia="ru-RU"/>
        </w:rPr>
        <w:t>для всех видов текстов</w:t>
      </w:r>
      <w:r w:rsidRPr="00C94F55">
        <w:rPr>
          <w:rFonts w:ascii="Times New Roman" w:eastAsia="Times New Roman" w:hAnsi="Times New Roman" w:cs="Times New Roman"/>
          <w:sz w:val="24"/>
          <w:szCs w:val="24"/>
          <w:lang w:eastAsia="ru-RU"/>
        </w:rPr>
        <w:t>).</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lastRenderedPageBreak/>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iCs/>
          <w:color w:val="000000"/>
          <w:sz w:val="24"/>
          <w:szCs w:val="24"/>
          <w:lang w:eastAsia="ru-RU"/>
        </w:rPr>
      </w:pPr>
      <w:r w:rsidRPr="00C94F55">
        <w:rPr>
          <w:rFonts w:ascii="Times New Roman" w:eastAsia="@Arial Unicode MS" w:hAnsi="Times New Roman" w:cs="Times New Roman"/>
          <w:color w:val="000000"/>
          <w:sz w:val="24"/>
          <w:szCs w:val="24"/>
          <w:lang w:eastAsia="ru-RU"/>
        </w:rPr>
        <w:t>осмысливать эстетические и нравственные ценности художественного текста и высказывать суждение;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осмысливать эстетические и нравственные ценности </w:t>
      </w:r>
      <w:r w:rsidRPr="00C94F55">
        <w:rPr>
          <w:rFonts w:ascii="Times New Roman" w:eastAsia="Times New Roman" w:hAnsi="Times New Roman" w:cs="Times New Roman"/>
          <w:spacing w:val="-2"/>
          <w:sz w:val="24"/>
          <w:szCs w:val="24"/>
          <w:lang w:eastAsia="ru-RU"/>
        </w:rPr>
        <w:t>художественного текста и высказывать собственное суж</w:t>
      </w:r>
      <w:r w:rsidRPr="00C94F55">
        <w:rPr>
          <w:rFonts w:ascii="Times New Roman" w:eastAsia="Times New Roman" w:hAnsi="Times New Roman" w:cs="Times New Roman"/>
          <w:sz w:val="24"/>
          <w:szCs w:val="24"/>
          <w:lang w:eastAsia="ru-RU"/>
        </w:rPr>
        <w:t>дение;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устанавливать ассоциации с жизненным опытом, с впечатлениями от восприятия других видов искусства; </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по аналогии устные рассказы (повествование, рассуждение, описание).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Круг детского чтения (для всех видов текстов)</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выбор книги в библиотеке (или в контролируемом Интернете) по заданной тематике или по собственному желанию;</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работать с тематическим каталогом;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работать с детской периодикой;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самостоятельно писать отзыв о прочитанной книге (в свободной форме).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Литературоведческая пропедевтика (только для художественных текстов)</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распознавать некоторые отличительные особенности ху</w:t>
      </w:r>
      <w:r w:rsidRPr="00C94F55">
        <w:rPr>
          <w:rFonts w:ascii="Times New Roman" w:eastAsia="Times New Roman" w:hAnsi="Times New Roman" w:cs="Times New Roman"/>
          <w:spacing w:val="2"/>
          <w:sz w:val="24"/>
          <w:szCs w:val="24"/>
          <w:lang w:eastAsia="ru-RU"/>
        </w:rPr>
        <w:t xml:space="preserve">дожественных произведений (на примерах художественных </w:t>
      </w:r>
      <w:r w:rsidRPr="00C94F55">
        <w:rPr>
          <w:rFonts w:ascii="Times New Roman" w:eastAsia="Times New Roman" w:hAnsi="Times New Roman" w:cs="Times New Roman"/>
          <w:sz w:val="24"/>
          <w:szCs w:val="24"/>
          <w:lang w:eastAsia="ru-RU"/>
        </w:rPr>
        <w:t>образов и средств художественной выразительности);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отличать на практическом уровне прозаический текст</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z w:val="24"/>
          <w:szCs w:val="24"/>
          <w:lang w:eastAsia="ru-RU"/>
        </w:rPr>
        <w:t>от стихотворного, приводить примеры прозаических и стихотворных текстов;</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sz w:val="24"/>
          <w:szCs w:val="24"/>
          <w:lang w:eastAsia="ru-RU"/>
        </w:rPr>
        <w:t>находить средства художественной выразительности (метафора, олицетворение, эпитет).</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воспринимать художественную литературу как вид </w:t>
      </w:r>
      <w:r w:rsidRPr="00C94F55">
        <w:rPr>
          <w:rFonts w:ascii="Times New Roman" w:eastAsia="Times New Roman" w:hAnsi="Times New Roman" w:cs="Times New Roman"/>
          <w:sz w:val="24"/>
          <w:szCs w:val="24"/>
          <w:lang w:eastAsia="ru-RU"/>
        </w:rPr>
        <w:t>искусства, приводить примеры проявления художественного вымысла в произведениях;</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r w:rsidRPr="00C94F55">
        <w:rPr>
          <w:rFonts w:ascii="Times New Roman" w:eastAsia="Times New Roman" w:hAnsi="Times New Roman" w:cs="Times New Roman"/>
          <w:i/>
          <w:sz w:val="24"/>
          <w:szCs w:val="24"/>
          <w:lang w:eastAsia="ru-RU"/>
        </w:rPr>
        <w:t>.</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bCs/>
          <w:smallCaps/>
          <w:sz w:val="24"/>
          <w:szCs w:val="24"/>
          <w:lang w:eastAsia="ru-RU"/>
        </w:rPr>
      </w:pPr>
      <w:r w:rsidRPr="00C94F55">
        <w:rPr>
          <w:rFonts w:ascii="Times New Roman" w:eastAsia="Times New Roman" w:hAnsi="Times New Roman" w:cs="Times New Roman"/>
          <w:b/>
          <w:iCs/>
          <w:sz w:val="24"/>
          <w:szCs w:val="24"/>
          <w:lang w:eastAsia="ru-RU"/>
        </w:rPr>
        <w:t>Творческая деятельность (только для художественных текстов)</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b/>
          <w:color w:val="000000"/>
          <w:sz w:val="24"/>
          <w:szCs w:val="24"/>
          <w:lang w:eastAsia="ru-RU"/>
        </w:rPr>
      </w:pPr>
      <w:r w:rsidRPr="00C94F55">
        <w:rPr>
          <w:rFonts w:ascii="Times New Roman" w:eastAsia="@Arial Unicode MS" w:hAnsi="Times New Roman" w:cs="Times New Roman"/>
          <w:b/>
          <w:color w:val="000000"/>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создавать по аналогии собственный текст в жанре сказки и загадки;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восстанавливать текст, дополняя его начало или окончание, или пополняя его событиями;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устный рассказ по репродукциям картин художников и/или на основе личного опыта;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устный рассказ на основе прочитанных про</w:t>
      </w:r>
      <w:r w:rsidRPr="00C94F55">
        <w:rPr>
          <w:rFonts w:ascii="Times New Roman" w:eastAsia="Times New Roman" w:hAnsi="Times New Roman" w:cs="Times New Roman"/>
          <w:spacing w:val="2"/>
          <w:sz w:val="24"/>
          <w:szCs w:val="24"/>
          <w:lang w:eastAsia="ru-RU"/>
        </w:rPr>
        <w:t xml:space="preserve">изведений с учетом коммуникативной задачи (для разных </w:t>
      </w:r>
      <w:r w:rsidRPr="00C94F55">
        <w:rPr>
          <w:rFonts w:ascii="Times New Roman" w:eastAsia="Times New Roman" w:hAnsi="Times New Roman" w:cs="Times New Roman"/>
          <w:sz w:val="24"/>
          <w:szCs w:val="24"/>
          <w:lang w:eastAsia="ru-RU"/>
        </w:rPr>
        <w:t>адресатов).</w:t>
      </w:r>
    </w:p>
    <w:p w:rsidR="00C94F55" w:rsidRPr="00C94F55" w:rsidRDefault="00C94F55" w:rsidP="00C94F55">
      <w:pPr>
        <w:spacing w:after="0" w:line="240" w:lineRule="auto"/>
        <w:ind w:firstLine="426"/>
        <w:contextualSpacing/>
        <w:jc w:val="both"/>
        <w:outlineLvl w:val="1"/>
        <w:rPr>
          <w:rFonts w:ascii="Times New Roman" w:eastAsia="@Arial Unicode MS" w:hAnsi="Times New Roman" w:cs="Times New Roman"/>
          <w:b/>
          <w:iCs/>
          <w:color w:val="000000"/>
          <w:sz w:val="24"/>
          <w:szCs w:val="24"/>
          <w:lang w:eastAsia="ru-RU"/>
        </w:rPr>
      </w:pPr>
      <w:r w:rsidRPr="00C94F55">
        <w:rPr>
          <w:rFonts w:ascii="Times New Roman" w:eastAsia="@Arial Unicode MS" w:hAnsi="Times New Roman" w:cs="Times New Roman"/>
          <w:b/>
          <w:color w:val="000000"/>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вести рассказ (или повествование) на основе сюжета </w:t>
      </w:r>
      <w:r w:rsidRPr="00C94F55">
        <w:rPr>
          <w:rFonts w:ascii="Times New Roman" w:eastAsia="Times New Roman" w:hAnsi="Times New Roman" w:cs="Times New Roman"/>
          <w:spacing w:val="2"/>
          <w:sz w:val="24"/>
          <w:szCs w:val="24"/>
          <w:lang w:eastAsia="ru-RU"/>
        </w:rPr>
        <w:t xml:space="preserve">известного литературного произведения, дополняя и/или </w:t>
      </w:r>
      <w:r w:rsidRPr="00C94F55">
        <w:rPr>
          <w:rFonts w:ascii="Times New Roman" w:eastAsia="Times New Roman" w:hAnsi="Times New Roman" w:cs="Times New Roman"/>
          <w:sz w:val="24"/>
          <w:szCs w:val="24"/>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писать сочинения по поводу прочитанного в виде читательских аннотации или отзыва;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создавать серии иллюстраций с короткими текстами по содержанию прочитанного (прослушанного) произведения;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bCs/>
          <w:sz w:val="24"/>
          <w:szCs w:val="24"/>
          <w:lang w:eastAsia="ru-RU"/>
        </w:rPr>
      </w:pPr>
      <w:r w:rsidRPr="00C94F55">
        <w:rPr>
          <w:rFonts w:ascii="Times New Roman" w:eastAsia="Times New Roman" w:hAnsi="Times New Roman" w:cs="Times New Roman"/>
          <w:sz w:val="24"/>
          <w:szCs w:val="24"/>
          <w:lang w:eastAsia="ru-RU"/>
        </w:rPr>
        <w:t xml:space="preserve">создавать проекты в виде книжек-самоделок, презентаций с </w:t>
      </w:r>
      <w:r w:rsidRPr="00C94F55">
        <w:rPr>
          <w:rFonts w:ascii="Times New Roman" w:eastAsia="Times New Roman" w:hAnsi="Times New Roman" w:cs="Times New Roman"/>
          <w:bCs/>
          <w:sz w:val="24"/>
          <w:szCs w:val="24"/>
          <w:lang w:eastAsia="ru-RU"/>
        </w:rPr>
        <w:t>аудиовизуальной поддержкой и пояснениями;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color w:val="000000"/>
          <w:sz w:val="24"/>
          <w:szCs w:val="24"/>
          <w:lang w:eastAsia="zh-CN"/>
        </w:rPr>
      </w:pP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VI. Содержание учебного предмета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color w:val="000000"/>
          <w:sz w:val="24"/>
          <w:szCs w:val="24"/>
          <w:lang w:eastAsia="zh-CN"/>
        </w:rPr>
        <w:t>Изучение литературного чтения в 1 классе начинается вводным интегрированным предметом «Обучение грамоте». В рабочей программе содержание обучения грамоте представлено соответственно, как в курсе</w:t>
      </w:r>
      <w:r w:rsidRPr="00C94F55">
        <w:rPr>
          <w:rFonts w:ascii="Times New Roman" w:eastAsia="Times New Roman" w:hAnsi="Times New Roman" w:cs="Times New Roman"/>
          <w:sz w:val="24"/>
          <w:szCs w:val="24"/>
          <w:lang w:eastAsia="zh-CN"/>
        </w:rPr>
        <w:t xml:space="preserve"> литературного чтения, так и русского языка.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После курса обучения грамоты начинается раздельное изучение литературного чтения и русского языка.</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Виды речевой и читательской деятельности</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b/>
          <w:bCs/>
          <w:color w:val="000000"/>
          <w:sz w:val="24"/>
          <w:szCs w:val="24"/>
          <w:lang w:eastAsia="ru-RU"/>
        </w:rPr>
        <w:t>Аудирование (слушание)</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94F55">
        <w:rPr>
          <w:rFonts w:ascii="Times New Roman" w:eastAsia="@Arial Unicode MS" w:hAnsi="Times New Roman" w:cs="Times New Roman"/>
          <w:color w:val="000000"/>
          <w:sz w:val="24"/>
          <w:szCs w:val="24"/>
          <w:lang w:eastAsia="ru-RU"/>
        </w:rPr>
        <w:noBreakHyphen/>
        <w:t>познавательному и художественному произведению.</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Чтение</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b/>
          <w:bCs/>
          <w:color w:val="000000"/>
          <w:sz w:val="24"/>
          <w:szCs w:val="24"/>
          <w:lang w:eastAsia="ru-RU"/>
        </w:rPr>
        <w:t>Чтение вслух.</w:t>
      </w:r>
      <w:r w:rsidRPr="00C94F55">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b/>
          <w:bCs/>
          <w:color w:val="000000"/>
          <w:sz w:val="24"/>
          <w:szCs w:val="24"/>
          <w:lang w:eastAsia="ru-RU"/>
        </w:rPr>
        <w:t>Чтение про себя.</w:t>
      </w:r>
      <w:r w:rsidRPr="00C94F55">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b/>
          <w:bCs/>
          <w:color w:val="000000"/>
          <w:sz w:val="24"/>
          <w:szCs w:val="24"/>
          <w:lang w:eastAsia="ru-RU"/>
        </w:rPr>
        <w:t>Работа с разными видами текста.</w:t>
      </w:r>
      <w:r w:rsidRPr="00C94F55">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b/>
          <w:bCs/>
          <w:color w:val="000000"/>
          <w:sz w:val="24"/>
          <w:szCs w:val="24"/>
          <w:lang w:eastAsia="ru-RU"/>
        </w:rPr>
        <w:t>Библиографическая культура.</w:t>
      </w:r>
      <w:r w:rsidRPr="00C94F55">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Типы книг (изданий): книга</w:t>
      </w:r>
      <w:r w:rsidRPr="00C94F55">
        <w:rPr>
          <w:rFonts w:ascii="Times New Roman" w:eastAsia="@Arial Unicode MS" w:hAnsi="Times New Roman" w:cs="Times New Roman"/>
          <w:color w:val="000000"/>
          <w:sz w:val="24"/>
          <w:szCs w:val="24"/>
          <w:lang w:eastAsia="ru-RU"/>
        </w:rPr>
        <w:noBreakHyphen/>
        <w:t>произведение, книга</w:t>
      </w:r>
      <w:r w:rsidRPr="00C94F55">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b/>
          <w:bCs/>
          <w:color w:val="000000"/>
          <w:sz w:val="24"/>
          <w:szCs w:val="24"/>
          <w:lang w:eastAsia="ru-RU"/>
        </w:rPr>
        <w:lastRenderedPageBreak/>
        <w:t>Работа с текстом художественного произведения.</w:t>
      </w:r>
      <w:r w:rsidRPr="00C94F55">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C94F55">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Говорение (культура речевого общения)</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w:t>
      </w:r>
      <w:r w:rsidRPr="00C94F55">
        <w:rPr>
          <w:rFonts w:ascii="Times New Roman" w:eastAsia="@Arial Unicode MS" w:hAnsi="Times New Roman" w:cs="Times New Roman"/>
          <w:color w:val="000000"/>
          <w:sz w:val="24"/>
          <w:szCs w:val="24"/>
          <w:lang w:eastAsia="ru-RU"/>
        </w:rPr>
        <w:lastRenderedPageBreak/>
        <w:t>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Письмо (культура письменной речи)</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Круг детского чтения</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94F55" w:rsidRPr="00C94F55" w:rsidRDefault="00C94F55" w:rsidP="00C94F55">
      <w:pPr>
        <w:tabs>
          <w:tab w:val="left" w:leader="dot" w:pos="624"/>
        </w:tabs>
        <w:spacing w:after="0" w:line="240" w:lineRule="auto"/>
        <w:ind w:firstLine="426"/>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Литературоведческая пропедевтика (практическое освоение)</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C94F55" w:rsidRPr="00C94F55" w:rsidRDefault="00C94F55" w:rsidP="00C94F55">
      <w:pPr>
        <w:tabs>
          <w:tab w:val="left" w:leader="dot" w:pos="624"/>
        </w:tabs>
        <w:spacing w:after="0" w:line="240" w:lineRule="auto"/>
        <w:ind w:firstLine="426"/>
        <w:jc w:val="both"/>
        <w:rPr>
          <w:rFonts w:ascii="Times New Roman" w:eastAsia="@Arial Unicode MS" w:hAnsi="Times New Roman" w:cs="Times New Roman"/>
          <w:b/>
          <w:bCs/>
          <w:iCs/>
          <w:color w:val="000000"/>
          <w:sz w:val="24"/>
          <w:szCs w:val="24"/>
          <w:lang w:eastAsia="ru-RU"/>
        </w:rPr>
      </w:pPr>
      <w:r w:rsidRPr="00C94F55">
        <w:rPr>
          <w:rFonts w:ascii="Times New Roman" w:eastAsia="@Arial Unicode MS" w:hAnsi="Times New Roman" w:cs="Times New Roman"/>
          <w:b/>
          <w:bCs/>
          <w:iCs/>
          <w:color w:val="000000"/>
          <w:sz w:val="24"/>
          <w:szCs w:val="24"/>
          <w:lang w:eastAsia="ru-RU"/>
        </w:rPr>
        <w:t>Творческая деятельность обучающихся (на основе литературных произведений)</w:t>
      </w:r>
    </w:p>
    <w:p w:rsidR="00C94F55" w:rsidRPr="00C94F55" w:rsidRDefault="00C94F55" w:rsidP="00C94F55">
      <w:pPr>
        <w:widowControl w:val="0"/>
        <w:tabs>
          <w:tab w:val="left" w:leader="dot" w:pos="62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94F55">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94F55">
        <w:rPr>
          <w:rFonts w:ascii="Times New Roman" w:eastAsia="@Arial Unicode MS" w:hAnsi="Times New Roman" w:cs="Times New Roman"/>
          <w:sz w:val="24"/>
          <w:szCs w:val="24"/>
          <w:lang w:eastAsia="ru-RU"/>
        </w:rPr>
        <w:t>.</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Содержание программы</w:t>
      </w:r>
    </w:p>
    <w:p w:rsidR="00C94F55" w:rsidRPr="00C94F55" w:rsidRDefault="00C94F55" w:rsidP="00C94F55">
      <w:pPr>
        <w:shd w:val="clear" w:color="auto" w:fill="FFFFFF"/>
        <w:suppressAutoHyphens/>
        <w:spacing w:after="0" w:line="240" w:lineRule="auto"/>
        <w:ind w:left="-426" w:right="-86" w:firstLine="284"/>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spacing w:val="-2"/>
          <w:sz w:val="24"/>
          <w:szCs w:val="24"/>
          <w:lang w:eastAsia="zh-CN"/>
        </w:rPr>
        <w:lastRenderedPageBreak/>
        <w:t>1 класс</w:t>
      </w:r>
    </w:p>
    <w:p w:rsidR="00C94F55" w:rsidRPr="00C94F55" w:rsidRDefault="00C94F55" w:rsidP="00C94F55">
      <w:pPr>
        <w:suppressAutoHyphens/>
        <w:spacing w:after="0" w:line="240" w:lineRule="auto"/>
        <w:ind w:left="-426" w:firstLine="284"/>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color w:val="000000"/>
          <w:sz w:val="24"/>
          <w:szCs w:val="24"/>
          <w:lang w:eastAsia="zh-CN"/>
        </w:rPr>
        <w:t xml:space="preserve">132 часа </w:t>
      </w:r>
      <w:r w:rsidRPr="00C94F55">
        <w:rPr>
          <w:rFonts w:ascii="Times New Roman" w:eastAsia="Times New Roman" w:hAnsi="Times New Roman" w:cs="Times New Roman"/>
          <w:color w:val="000000"/>
          <w:sz w:val="24"/>
          <w:szCs w:val="24"/>
          <w:lang w:eastAsia="zh-CN"/>
        </w:rPr>
        <w:t xml:space="preserve">(33 недели по 4 часа), из них 92 часа – обучение чтению, </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bCs/>
          <w:color w:val="FF0000"/>
          <w:spacing w:val="-3"/>
          <w:sz w:val="24"/>
          <w:szCs w:val="24"/>
          <w:lang w:eastAsia="zh-CN"/>
        </w:rPr>
      </w:pPr>
      <w:r w:rsidRPr="00C94F55">
        <w:rPr>
          <w:rFonts w:ascii="Times New Roman" w:eastAsia="Times New Roman" w:hAnsi="Times New Roman" w:cs="Times New Roman"/>
          <w:color w:val="000000"/>
          <w:sz w:val="24"/>
          <w:szCs w:val="24"/>
          <w:lang w:eastAsia="zh-CN"/>
        </w:rPr>
        <w:t>40 часов – литературное чтение, из них проекты – 4часа, стандартизированная комплексная работа – 1 ч</w:t>
      </w:r>
      <w:r w:rsidRPr="00C94F55">
        <w:rPr>
          <w:rFonts w:ascii="Times New Roman" w:eastAsia="Times New Roman" w:hAnsi="Times New Roman" w:cs="Times New Roman"/>
          <w:color w:val="FF0000"/>
          <w:sz w:val="24"/>
          <w:szCs w:val="24"/>
          <w:lang w:eastAsia="zh-CN"/>
        </w:rPr>
        <w:t>.</w:t>
      </w:r>
    </w:p>
    <w:p w:rsidR="00C94F55" w:rsidRPr="00C94F55" w:rsidRDefault="00C94F55" w:rsidP="00C94F55">
      <w:pPr>
        <w:suppressAutoHyphens/>
        <w:spacing w:after="0" w:line="240" w:lineRule="auto"/>
        <w:ind w:left="-426" w:firstLine="284"/>
        <w:jc w:val="center"/>
        <w:rPr>
          <w:rFonts w:ascii="Times New Roman" w:eastAsia="Calibri" w:hAnsi="Times New Roman" w:cs="Times New Roman"/>
          <w:b/>
          <w:sz w:val="24"/>
          <w:szCs w:val="24"/>
          <w:u w:val="single"/>
          <w:lang w:eastAsia="zh-CN"/>
        </w:rPr>
      </w:pPr>
      <w:r w:rsidRPr="00C94F55">
        <w:rPr>
          <w:rFonts w:ascii="Times New Roman" w:eastAsia="Times New Roman" w:hAnsi="Times New Roman" w:cs="Times New Roman"/>
          <w:b/>
          <w:iCs/>
          <w:color w:val="000000"/>
          <w:sz w:val="24"/>
          <w:szCs w:val="24"/>
          <w:lang w:eastAsia="zh-CN"/>
        </w:rPr>
        <w:t>Основное содержание обучение чтению (92ч)</w:t>
      </w:r>
    </w:p>
    <w:p w:rsidR="00C94F55" w:rsidRPr="00C94F55" w:rsidRDefault="00C94F55" w:rsidP="00C94F55">
      <w:pPr>
        <w:shd w:val="clear" w:color="auto" w:fill="FFFFFF"/>
        <w:suppressAutoHyphens/>
        <w:spacing w:after="0" w:line="100" w:lineRule="atLeast"/>
        <w:ind w:left="-426" w:firstLine="284"/>
        <w:jc w:val="center"/>
        <w:rPr>
          <w:rFonts w:ascii="Times New Roman" w:eastAsia="Calibri" w:hAnsi="Times New Roman" w:cs="Times New Roman"/>
          <w:sz w:val="24"/>
          <w:szCs w:val="24"/>
          <w:lang w:eastAsia="zh-CN"/>
        </w:rPr>
      </w:pPr>
      <w:r w:rsidRPr="00C94F55">
        <w:rPr>
          <w:rFonts w:ascii="Times New Roman" w:eastAsia="Calibri" w:hAnsi="Times New Roman" w:cs="Times New Roman"/>
          <w:b/>
          <w:sz w:val="24"/>
          <w:szCs w:val="24"/>
          <w:u w:val="single"/>
          <w:lang w:eastAsia="zh-CN"/>
        </w:rPr>
        <w:t>Добукварный период (18ч)</w:t>
      </w:r>
    </w:p>
    <w:p w:rsidR="00C94F55" w:rsidRPr="00C94F55" w:rsidRDefault="00C94F55" w:rsidP="00C94F55">
      <w:pPr>
        <w:suppressAutoHyphens/>
        <w:spacing w:after="0" w:line="100" w:lineRule="atLeast"/>
        <w:ind w:left="-426" w:firstLine="284"/>
        <w:rPr>
          <w:rFonts w:ascii="Times New Roman" w:eastAsia="Calibri" w:hAnsi="Times New Roman" w:cs="Times New Roman"/>
          <w:b/>
          <w:sz w:val="24"/>
          <w:szCs w:val="24"/>
          <w:lang w:eastAsia="zh-CN"/>
        </w:rPr>
      </w:pPr>
      <w:r w:rsidRPr="00C94F55">
        <w:rPr>
          <w:rFonts w:ascii="Times New Roman" w:eastAsia="Calibri" w:hAnsi="Times New Roman" w:cs="Times New Roman"/>
          <w:sz w:val="24"/>
          <w:szCs w:val="24"/>
          <w:lang w:eastAsia="zh-CN"/>
        </w:rPr>
        <w:t>«Азбука» - первая учебная книга. Речь устная и письменная.  Предложение. Слово и предложение. Слог. Ударение. Звуки в окружающем мире и речи. Звуки в словах. Слог-слияние. Гласный звук [а]. Буквы А, а. Гласный звук [о]. Буквы О, о. Гласный звук [и]. Буквы И, и. Гласный звук [ы]. Гласный звук [у], буквы У,у.</w:t>
      </w:r>
    </w:p>
    <w:p w:rsidR="00C94F55" w:rsidRPr="00C94F55" w:rsidRDefault="00C94F55" w:rsidP="00C94F55">
      <w:pPr>
        <w:shd w:val="clear" w:color="auto" w:fill="FFFFFF"/>
        <w:suppressAutoHyphens/>
        <w:spacing w:after="0" w:line="100" w:lineRule="atLeast"/>
        <w:ind w:left="-426" w:firstLine="284"/>
        <w:jc w:val="center"/>
        <w:rPr>
          <w:rFonts w:ascii="Times New Roman" w:eastAsia="Times New Roman" w:hAnsi="Times New Roman" w:cs="Times New Roman"/>
          <w:iCs/>
          <w:color w:val="000000"/>
          <w:sz w:val="24"/>
          <w:szCs w:val="24"/>
          <w:lang w:eastAsia="zh-CN"/>
        </w:rPr>
      </w:pPr>
      <w:r w:rsidRPr="00C94F55">
        <w:rPr>
          <w:rFonts w:ascii="Times New Roman" w:eastAsia="Calibri" w:hAnsi="Times New Roman" w:cs="Times New Roman"/>
          <w:b/>
          <w:sz w:val="24"/>
          <w:szCs w:val="24"/>
          <w:lang w:eastAsia="zh-CN"/>
        </w:rPr>
        <w:t>Букварный период (58ч)</w:t>
      </w:r>
    </w:p>
    <w:p w:rsidR="00C94F55" w:rsidRPr="00C94F55" w:rsidRDefault="00C94F55" w:rsidP="00C94F55">
      <w:pPr>
        <w:shd w:val="clear" w:color="auto" w:fill="FFFFFF"/>
        <w:suppressAutoHyphens/>
        <w:spacing w:after="0" w:line="100" w:lineRule="atLeast"/>
        <w:ind w:left="-426" w:firstLine="284"/>
        <w:rPr>
          <w:rFonts w:ascii="Times New Roman" w:eastAsia="Calibri" w:hAnsi="Times New Roman" w:cs="Times New Roman"/>
          <w:b/>
          <w:sz w:val="24"/>
          <w:szCs w:val="24"/>
          <w:lang w:eastAsia="zh-CN"/>
        </w:rPr>
      </w:pPr>
      <w:r w:rsidRPr="00C94F55">
        <w:rPr>
          <w:rFonts w:ascii="Times New Roman" w:eastAsia="Times New Roman" w:hAnsi="Times New Roman" w:cs="Times New Roman"/>
          <w:iCs/>
          <w:color w:val="000000"/>
          <w:sz w:val="24"/>
          <w:szCs w:val="24"/>
          <w:lang w:eastAsia="zh-CN"/>
        </w:rPr>
        <w:t xml:space="preserve">Согласные звуки [н], [н’], буквы Н,н. Согласные звуки [с], [с’]. Буквы С, с. Согласные звуки [к], [к’], буквы К, к. Согласные звуки [т], [т’], буквы Т, т. Согласные звуки [л], [л’]. Буквы Л, л. Согласные звуки [р], [р’], буквы Р, р.  Согласные звуки [в], [в’], буквы В, в. Гласные буквы Е, е. Буква Е-показатель мягкости предшествующего согласного. Согласные звуки [п], [п’]. Буквы П, п. Согласные звуки [м], [м’]. Буквы М, м. Согласные звуки [з], [з’], буквы З, з. </w:t>
      </w:r>
      <w:r w:rsidRPr="00C94F55">
        <w:rPr>
          <w:rFonts w:ascii="Times New Roman" w:eastAsia="Times New Roman" w:hAnsi="Times New Roman" w:cs="Times New Roman"/>
          <w:iCs/>
          <w:color w:val="000000"/>
          <w:sz w:val="24"/>
          <w:szCs w:val="24"/>
          <w:lang w:eastAsia="zh-CN"/>
        </w:rPr>
        <w:tab/>
        <w:t>Сопоставление слогов и слов с буквами З и С. Согласные звуки [б], [б’], буквы Б, б. Сопоставление слогов и слов с буквами б и п. Чтение слов с буквами б и п. Согласные звуки [д], [д’], буквы Д, д. Сопоставление слогов и слов с буквами д и т. Гласные буквы Я, я..</w:t>
      </w:r>
      <w:r w:rsidRPr="00C94F55">
        <w:rPr>
          <w:rFonts w:ascii="Times New Roman" w:eastAsia="Times New Roman" w:hAnsi="Times New Roman" w:cs="Times New Roman"/>
          <w:iCs/>
          <w:color w:val="000000"/>
          <w:sz w:val="24"/>
          <w:szCs w:val="24"/>
          <w:lang w:eastAsia="zh-CN"/>
        </w:rPr>
        <w:tab/>
        <w:t>Буква я- показатель мягкости согласного звука. Чтение слов с буквой Я. Согласные звуки [г], [г’], буквы Г, г. Сопоставление слогов и слов с буквами г и к Мягкий согласный звук [ч], буквыЧ,ч. Чтение слов с буквой Ч .Буква ь- показатель мягкости согласных звуков.</w:t>
      </w:r>
      <w:r w:rsidRPr="00C94F55">
        <w:rPr>
          <w:rFonts w:ascii="Times New Roman" w:eastAsia="Times New Roman" w:hAnsi="Times New Roman" w:cs="Times New Roman"/>
          <w:iCs/>
          <w:color w:val="000000"/>
          <w:sz w:val="24"/>
          <w:szCs w:val="24"/>
          <w:lang w:eastAsia="zh-CN"/>
        </w:rPr>
        <w:tab/>
        <w:t>Обозначение буквой ь мягкости согласных на конце и в середине слова. Твёрдый согласный звук [ш], буквы Ш,ш. Сочетание ШИ. Твёрдый согласный звук [ж], буквы Ж,ж. Сопоставление звуков [ж ] и [ш ].Гласные буквы Ё,ё. Буква ё- показатель мягкости согласного звука.З вук [i], буквы Й, й. Согласные звуки [х], [х’], буквы Х,х. .Чтение слов с буквой х.. Чтение предложений и коротких текстов. Гласные буквы Ю,ю. Буква ю - показатель мягкости согласного звука. Твёрдый согласный звук [ц], буквы Ц,ц.</w:t>
      </w:r>
      <w:r w:rsidRPr="00C94F55">
        <w:rPr>
          <w:rFonts w:ascii="Times New Roman" w:eastAsia="Times New Roman" w:hAnsi="Times New Roman" w:cs="Times New Roman"/>
          <w:iCs/>
          <w:color w:val="000000"/>
          <w:sz w:val="24"/>
          <w:szCs w:val="24"/>
          <w:lang w:eastAsia="zh-CN"/>
        </w:rPr>
        <w:tab/>
        <w:t>Чтение слов с новой буквой Ц. Гласный звук [э], буквы Э,э. Чтение слов с буквой Э. Мягкий глухой согласный звук [щ’]. буквы Щ, щ.</w:t>
      </w:r>
      <w:r w:rsidRPr="00C94F55">
        <w:rPr>
          <w:rFonts w:ascii="Times New Roman" w:eastAsia="Times New Roman" w:hAnsi="Times New Roman" w:cs="Times New Roman"/>
          <w:iCs/>
          <w:color w:val="000000"/>
          <w:sz w:val="24"/>
          <w:szCs w:val="24"/>
          <w:lang w:eastAsia="zh-CN"/>
        </w:rPr>
        <w:tab/>
        <w:t>Чтение слов с буквой Щ. Чтение слов с изученными буквами. Согласные звуки [ф], [ф’], буквы Ф,ф. Мягкий и твёрдый разделительные знаки. Русский алфавит. Формирование навыков чтения. Чтение вслух.</w:t>
      </w:r>
    </w:p>
    <w:p w:rsidR="00C94F55" w:rsidRPr="00C94F55" w:rsidRDefault="00C94F55" w:rsidP="00C94F55">
      <w:pPr>
        <w:shd w:val="clear" w:color="auto" w:fill="FFFFFF"/>
        <w:suppressAutoHyphens/>
        <w:spacing w:after="0" w:line="100" w:lineRule="atLeast"/>
        <w:ind w:left="-426" w:firstLine="284"/>
        <w:jc w:val="center"/>
        <w:rPr>
          <w:rFonts w:ascii="Times New Roman" w:eastAsia="Times New Roman" w:hAnsi="Times New Roman" w:cs="Times New Roman"/>
          <w:iCs/>
          <w:color w:val="000000"/>
          <w:sz w:val="24"/>
          <w:szCs w:val="24"/>
          <w:lang w:eastAsia="zh-CN"/>
        </w:rPr>
      </w:pPr>
      <w:r w:rsidRPr="00C94F55">
        <w:rPr>
          <w:rFonts w:ascii="Times New Roman" w:eastAsia="Calibri" w:hAnsi="Times New Roman" w:cs="Times New Roman"/>
          <w:b/>
          <w:sz w:val="24"/>
          <w:szCs w:val="24"/>
          <w:lang w:eastAsia="zh-CN"/>
        </w:rPr>
        <w:t>Послебукварный период (16ч)</w:t>
      </w:r>
    </w:p>
    <w:p w:rsidR="00C94F55" w:rsidRPr="00C94F55" w:rsidRDefault="00C94F55" w:rsidP="00C94F55">
      <w:pPr>
        <w:tabs>
          <w:tab w:val="left" w:pos="1650"/>
        </w:tabs>
        <w:suppressAutoHyphens/>
        <w:spacing w:after="0" w:line="240" w:lineRule="auto"/>
        <w:ind w:left="-426" w:firstLine="284"/>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iCs/>
          <w:color w:val="000000"/>
          <w:sz w:val="24"/>
          <w:szCs w:val="24"/>
          <w:lang w:eastAsia="zh-CN"/>
        </w:rPr>
        <w:t>Е.Чарушин «Как мальчик Женя научился говорить букву «р». К.Ушинский «Наше Отечество». В.Куприн «Первоучители словенские». В.Куприн «Первый букварь».  А.С.Пушкин. Сказки. Л.Н.Толстой. Рассказы для детей. К.Д.Ушинский. Рассказы для детей. К.И.Чуковский. «Телефон». «Путаница». В.В.Бианки. «Первая охота». С.Я.Маршак. «Угомон»,</w:t>
      </w:r>
      <w:r w:rsidRPr="00C94F55">
        <w:rPr>
          <w:rFonts w:ascii="Times New Roman" w:eastAsia="Times New Roman" w:hAnsi="Times New Roman" w:cs="Times New Roman"/>
          <w:sz w:val="24"/>
          <w:szCs w:val="24"/>
          <w:lang w:eastAsia="zh-CN"/>
        </w:rPr>
        <w:t xml:space="preserve"> «Дважды два». </w:t>
      </w:r>
      <w:r w:rsidRPr="00C94F55">
        <w:rPr>
          <w:rFonts w:ascii="Times New Roman" w:eastAsia="Times New Roman" w:hAnsi="Times New Roman" w:cs="Times New Roman"/>
          <w:iCs/>
          <w:color w:val="000000"/>
          <w:sz w:val="24"/>
          <w:szCs w:val="24"/>
          <w:lang w:eastAsia="zh-CN"/>
        </w:rPr>
        <w:t xml:space="preserve">М.М.Пришвин. «Предмайское утро». «Глоток молока». Стихи А.Л. Барто. </w:t>
      </w:r>
      <w:r w:rsidRPr="00C94F55">
        <w:rPr>
          <w:rFonts w:ascii="Times New Roman" w:eastAsia="Times New Roman" w:hAnsi="Times New Roman" w:cs="Times New Roman"/>
          <w:sz w:val="24"/>
          <w:szCs w:val="24"/>
          <w:lang w:eastAsia="zh-CN"/>
        </w:rPr>
        <w:t xml:space="preserve">С.В. Михалков «Котята». </w:t>
      </w:r>
      <w:r w:rsidRPr="00C94F55">
        <w:rPr>
          <w:rFonts w:ascii="Times New Roman" w:eastAsia="Times New Roman" w:hAnsi="Times New Roman" w:cs="Times New Roman"/>
          <w:iCs/>
          <w:color w:val="000000"/>
          <w:sz w:val="24"/>
          <w:szCs w:val="24"/>
          <w:lang w:eastAsia="zh-CN"/>
        </w:rPr>
        <w:t xml:space="preserve">Б.В.Заходер </w:t>
      </w:r>
      <w:r w:rsidRPr="00C94F55">
        <w:rPr>
          <w:rFonts w:ascii="Times New Roman" w:eastAsia="Times New Roman" w:hAnsi="Times New Roman" w:cs="Times New Roman"/>
          <w:sz w:val="24"/>
          <w:szCs w:val="24"/>
          <w:lang w:eastAsia="zh-CN"/>
        </w:rPr>
        <w:t>«Два и три»</w:t>
      </w:r>
      <w:r w:rsidRPr="00C94F55">
        <w:rPr>
          <w:rFonts w:ascii="Times New Roman" w:eastAsia="Times New Roman" w:hAnsi="Times New Roman" w:cs="Times New Roman"/>
          <w:iCs/>
          <w:color w:val="000000"/>
          <w:sz w:val="24"/>
          <w:szCs w:val="24"/>
          <w:lang w:eastAsia="zh-CN"/>
        </w:rPr>
        <w:t>.</w:t>
      </w:r>
      <w:r w:rsidRPr="00C94F55">
        <w:rPr>
          <w:rFonts w:ascii="Times New Roman" w:eastAsia="Times New Roman" w:hAnsi="Times New Roman" w:cs="Times New Roman"/>
          <w:sz w:val="24"/>
          <w:szCs w:val="24"/>
          <w:lang w:eastAsia="zh-CN"/>
        </w:rPr>
        <w:t xml:space="preserve"> Стихи В.Д. Берестова.</w:t>
      </w:r>
    </w:p>
    <w:p w:rsidR="00C94F55" w:rsidRPr="00C94F55" w:rsidRDefault="00C94F55" w:rsidP="00C94F55">
      <w:pPr>
        <w:shd w:val="clear" w:color="auto" w:fill="FFFFFF"/>
        <w:suppressAutoHyphens/>
        <w:spacing w:after="0" w:line="100" w:lineRule="atLeast"/>
        <w:ind w:left="-426" w:firstLine="284"/>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
          <w:iCs/>
          <w:color w:val="000000"/>
          <w:sz w:val="24"/>
          <w:szCs w:val="24"/>
          <w:lang w:eastAsia="zh-CN"/>
        </w:rPr>
        <w:t>Проект:</w:t>
      </w:r>
      <w:r w:rsidRPr="00C94F55">
        <w:rPr>
          <w:rFonts w:ascii="Times New Roman" w:eastAsia="Times New Roman" w:hAnsi="Times New Roman" w:cs="Times New Roman"/>
          <w:iCs/>
          <w:color w:val="000000"/>
          <w:sz w:val="24"/>
          <w:szCs w:val="24"/>
          <w:lang w:eastAsia="zh-CN"/>
        </w:rPr>
        <w:t xml:space="preserve"> «Живая Азбука». Наши достижения. Планируемые результаты изучения.</w:t>
      </w:r>
    </w:p>
    <w:p w:rsidR="00C94F55" w:rsidRPr="00C94F55" w:rsidRDefault="00C94F55" w:rsidP="00C94F55">
      <w:pPr>
        <w:shd w:val="clear" w:color="auto" w:fill="FFFFFF"/>
        <w:suppressAutoHyphens/>
        <w:spacing w:after="0" w:line="100" w:lineRule="atLeast"/>
        <w:ind w:left="-426" w:firstLine="284"/>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 xml:space="preserve">    </w:t>
      </w:r>
      <w:r w:rsidRPr="00C94F55">
        <w:rPr>
          <w:rFonts w:ascii="Times New Roman" w:eastAsia="Times New Roman" w:hAnsi="Times New Roman" w:cs="Times New Roman"/>
          <w:b/>
          <w:iCs/>
          <w:color w:val="000000"/>
          <w:sz w:val="24"/>
          <w:szCs w:val="24"/>
          <w:lang w:eastAsia="zh-CN"/>
        </w:rPr>
        <w:t>Проект:</w:t>
      </w:r>
      <w:r w:rsidRPr="00C94F55">
        <w:rPr>
          <w:rFonts w:ascii="Times New Roman" w:eastAsia="Times New Roman" w:hAnsi="Times New Roman" w:cs="Times New Roman"/>
          <w:iCs/>
          <w:color w:val="000000"/>
          <w:sz w:val="24"/>
          <w:szCs w:val="24"/>
          <w:lang w:eastAsia="zh-CN"/>
        </w:rPr>
        <w:t xml:space="preserve"> «Живая Азбука».</w:t>
      </w:r>
    </w:p>
    <w:p w:rsidR="00C94F55" w:rsidRPr="00C94F55" w:rsidRDefault="00C94F55" w:rsidP="00C94F55">
      <w:pPr>
        <w:suppressAutoHyphens/>
        <w:spacing w:after="0" w:line="100" w:lineRule="atLeast"/>
        <w:ind w:firstLine="284"/>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Литературное чтение 40 часов (4ч в неделю)</w:t>
      </w:r>
    </w:p>
    <w:p w:rsidR="00C94F55" w:rsidRPr="00C94F55" w:rsidRDefault="00C94F55" w:rsidP="00C94F55">
      <w:pPr>
        <w:suppressAutoHyphens/>
        <w:spacing w:after="0" w:line="100" w:lineRule="atLeast"/>
        <w:ind w:left="720" w:firstLine="284"/>
        <w:jc w:val="center"/>
        <w:rPr>
          <w:rFonts w:ascii="Times New Roman" w:eastAsia="Times New Roman" w:hAnsi="Times New Roman" w:cs="Times New Roman"/>
          <w:b/>
          <w:bCs/>
          <w:iCs/>
          <w:color w:val="000000"/>
          <w:sz w:val="24"/>
          <w:szCs w:val="24"/>
          <w:lang w:eastAsia="zh-CN"/>
        </w:rPr>
      </w:pPr>
      <w:r w:rsidRPr="00C94F55">
        <w:rPr>
          <w:rFonts w:ascii="Times New Roman" w:eastAsia="Times New Roman" w:hAnsi="Times New Roman" w:cs="Times New Roman"/>
          <w:b/>
          <w:sz w:val="24"/>
          <w:szCs w:val="24"/>
          <w:lang w:eastAsia="zh-CN"/>
        </w:rPr>
        <w:t>Вводный урок (1ч)</w:t>
      </w:r>
    </w:p>
    <w:p w:rsidR="00C94F55" w:rsidRPr="00C94F55" w:rsidRDefault="00C94F55" w:rsidP="00C94F55">
      <w:pPr>
        <w:suppressAutoHyphens/>
        <w:spacing w:after="0" w:line="100" w:lineRule="atLeast"/>
        <w:ind w:firstLine="284"/>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Cs/>
          <w:color w:val="000000"/>
          <w:sz w:val="24"/>
          <w:szCs w:val="24"/>
          <w:lang w:eastAsia="zh-CN"/>
        </w:rPr>
        <w:t>Жили-были буквы</w:t>
      </w:r>
      <w:r w:rsidRPr="00C94F55">
        <w:rPr>
          <w:rFonts w:ascii="Times New Roman" w:eastAsia="Times New Roman" w:hAnsi="Times New Roman" w:cs="Times New Roman"/>
          <w:b/>
          <w:sz w:val="24"/>
          <w:szCs w:val="24"/>
          <w:lang w:eastAsia="zh-CN"/>
        </w:rPr>
        <w:t xml:space="preserve"> (7ч)</w:t>
      </w:r>
    </w:p>
    <w:p w:rsidR="00C94F55" w:rsidRPr="00C94F55" w:rsidRDefault="00C94F55" w:rsidP="00C94F55">
      <w:pPr>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Cs/>
          <w:color w:val="000000"/>
          <w:sz w:val="24"/>
          <w:szCs w:val="24"/>
          <w:lang w:eastAsia="zh-CN"/>
        </w:rPr>
        <w:t xml:space="preserve"> В.</w:t>
      </w:r>
      <w:r w:rsidRPr="00C94F55">
        <w:rPr>
          <w:rFonts w:ascii="Times New Roman" w:eastAsia="Times New Roman" w:hAnsi="Times New Roman" w:cs="Times New Roman"/>
          <w:b/>
          <w:bCs/>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Данько «Загадочные буквы».  И. Токмакова «Аля, Кляксич и буква А».  C. Чёрный «Живая азбука». Ф. Кривин «Почему А поётся, а Б нет».  Г.Сапгир «Про медведя». </w:t>
      </w:r>
    </w:p>
    <w:p w:rsidR="00C94F55" w:rsidRPr="00C94F55" w:rsidRDefault="00C94F55" w:rsidP="00C94F55">
      <w:pPr>
        <w:suppressAutoHyphens/>
        <w:spacing w:after="0" w:line="100" w:lineRule="atLeast"/>
        <w:ind w:left="-426" w:firstLine="568"/>
        <w:rPr>
          <w:rFonts w:ascii="Times New Roman" w:eastAsia="Times New Roman" w:hAnsi="Times New Roman" w:cs="Times New Roman"/>
          <w:b/>
          <w:bCs/>
          <w:iCs/>
          <w:color w:val="000000"/>
          <w:sz w:val="24"/>
          <w:szCs w:val="24"/>
          <w:lang w:eastAsia="zh-CN"/>
        </w:rPr>
      </w:pPr>
      <w:r w:rsidRPr="00C94F55">
        <w:rPr>
          <w:rFonts w:ascii="Times New Roman" w:eastAsia="Times New Roman" w:hAnsi="Times New Roman" w:cs="Times New Roman"/>
          <w:color w:val="000000"/>
          <w:sz w:val="24"/>
          <w:szCs w:val="24"/>
          <w:lang w:eastAsia="zh-CN"/>
        </w:rPr>
        <w:t>М. Бородицкая «Разговор с пчелой».  И. Гамазкова «Кто как кричит?», «Живая азбука».        С. Маршак «Автобус номер двадцать шесть».  Урок-обобщение по разделу «Жили-были буквы.</w:t>
      </w:r>
      <w:r w:rsidRPr="00C94F55">
        <w:rPr>
          <w:rFonts w:ascii="Times New Roman" w:eastAsia="Times New Roman" w:hAnsi="Times New Roman" w:cs="Times New Roman"/>
          <w:sz w:val="24"/>
          <w:szCs w:val="24"/>
          <w:lang w:eastAsia="ar-SA"/>
        </w:rPr>
        <w:t xml:space="preserve"> Проекты «Создаем город букв».</w:t>
      </w:r>
    </w:p>
    <w:p w:rsidR="00C94F55" w:rsidRPr="00C94F55" w:rsidRDefault="00C94F55" w:rsidP="00C94F55">
      <w:pPr>
        <w:suppressAutoHyphens/>
        <w:spacing w:after="0" w:line="240" w:lineRule="auto"/>
        <w:ind w:left="-426" w:firstLine="568"/>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iCs/>
          <w:color w:val="000000"/>
          <w:sz w:val="24"/>
          <w:szCs w:val="24"/>
          <w:lang w:eastAsia="zh-CN"/>
        </w:rPr>
        <w:t>Сказки, загадки, небылицы (7ч)</w:t>
      </w:r>
    </w:p>
    <w:p w:rsidR="00C94F55" w:rsidRPr="00C94F55" w:rsidRDefault="00C94F55" w:rsidP="00C94F55">
      <w:pPr>
        <w:suppressAutoHyphens/>
        <w:spacing w:after="0" w:line="240" w:lineRule="auto"/>
        <w:ind w:left="-426" w:firstLine="568"/>
        <w:rPr>
          <w:rFonts w:ascii="Times New Roman" w:eastAsia="Times New Roman" w:hAnsi="Times New Roman" w:cs="Times New Roman"/>
          <w:b/>
          <w:bCs/>
          <w:i/>
          <w:iCs/>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Е. Чарушин «Теремок».  Русская народная сказка «Рукавичка».  Загадки, песенки.  Русские народные потешки, небылицы.  Стишки и потешки из книги «Рифмы Матушки Гусыни».  Русская народная сказка «Петух и собака».  Урок-обобщение «Узнай сказку». </w:t>
      </w:r>
    </w:p>
    <w:p w:rsidR="00C94F55" w:rsidRPr="00C94F55" w:rsidRDefault="00C94F55" w:rsidP="00C94F55">
      <w:pPr>
        <w:suppressAutoHyphens/>
        <w:spacing w:after="0" w:line="240" w:lineRule="auto"/>
        <w:ind w:left="-426" w:firstLine="568"/>
        <w:jc w:val="center"/>
        <w:rPr>
          <w:rFonts w:ascii="Times New Roman" w:eastAsia="Times New Roman" w:hAnsi="Times New Roman" w:cs="Times New Roman"/>
          <w:b/>
          <w:bCs/>
          <w:i/>
          <w:iCs/>
          <w:color w:val="000000"/>
          <w:sz w:val="24"/>
          <w:szCs w:val="24"/>
          <w:lang w:eastAsia="zh-CN"/>
        </w:rPr>
      </w:pPr>
      <w:r w:rsidRPr="00C94F55">
        <w:rPr>
          <w:rFonts w:ascii="Times New Roman" w:eastAsia="Times New Roman" w:hAnsi="Times New Roman" w:cs="Times New Roman"/>
          <w:b/>
          <w:bCs/>
          <w:i/>
          <w:iCs/>
          <w:color w:val="000000"/>
          <w:sz w:val="24"/>
          <w:szCs w:val="24"/>
          <w:lang w:eastAsia="zh-CN"/>
        </w:rPr>
        <w:t>Апрель, апрель! Звенит капель... (5ч)</w:t>
      </w:r>
    </w:p>
    <w:p w:rsidR="00C94F55" w:rsidRPr="00C94F55" w:rsidRDefault="00C94F55" w:rsidP="00C94F55">
      <w:pPr>
        <w:suppressAutoHyphens/>
        <w:spacing w:after="0" w:line="240" w:lineRule="auto"/>
        <w:ind w:left="-426" w:firstLine="568"/>
        <w:rPr>
          <w:rFonts w:ascii="Times New Roman" w:eastAsia="Times New Roman" w:hAnsi="Times New Roman" w:cs="Times New Roman"/>
          <w:b/>
          <w:bCs/>
          <w:i/>
          <w:iCs/>
          <w:color w:val="000000"/>
          <w:sz w:val="24"/>
          <w:szCs w:val="24"/>
          <w:lang w:eastAsia="zh-CN"/>
        </w:rPr>
      </w:pPr>
      <w:r w:rsidRPr="00C94F55">
        <w:rPr>
          <w:rFonts w:ascii="Times New Roman" w:eastAsia="Times New Roman" w:hAnsi="Times New Roman" w:cs="Times New Roman"/>
          <w:b/>
          <w:bCs/>
          <w:i/>
          <w:iCs/>
          <w:color w:val="000000"/>
          <w:sz w:val="24"/>
          <w:szCs w:val="24"/>
          <w:lang w:eastAsia="zh-CN"/>
        </w:rPr>
        <w:lastRenderedPageBreak/>
        <w:t xml:space="preserve"> </w:t>
      </w:r>
      <w:r w:rsidRPr="00C94F55">
        <w:rPr>
          <w:rFonts w:ascii="Times New Roman" w:eastAsia="Times New Roman" w:hAnsi="Times New Roman" w:cs="Times New Roman"/>
          <w:color w:val="000000"/>
          <w:sz w:val="24"/>
          <w:szCs w:val="24"/>
          <w:lang w:eastAsia="zh-CN"/>
        </w:rPr>
        <w:t xml:space="preserve"> А.Плещеев «Сельская песенка». А. Майков «Весна»; «Ласточка примчалась…».              Т. Белозёров «Подснежники». С. Маршак «Апрель».  И. Токмакова «Ручей». Е. Трутнева «Когда это бывает?».  В. Берестов «Воробушки», Р.Сеф «Чудо».  Урок-обобщение по разделу «Апрель, апрель! Звенит капель...». </w:t>
      </w:r>
      <w:r w:rsidRPr="00C94F55">
        <w:rPr>
          <w:rFonts w:ascii="Times New Roman" w:eastAsia="Times New Roman" w:hAnsi="Times New Roman" w:cs="Times New Roman"/>
          <w:sz w:val="24"/>
          <w:szCs w:val="24"/>
          <w:lang w:eastAsia="ar-SA"/>
        </w:rPr>
        <w:t>Проект «Составляем сборник загадок».</w:t>
      </w:r>
    </w:p>
    <w:p w:rsidR="00C94F55" w:rsidRPr="00C94F55" w:rsidRDefault="00C94F55" w:rsidP="00C94F55">
      <w:pPr>
        <w:suppressAutoHyphens/>
        <w:spacing w:after="0" w:line="240" w:lineRule="auto"/>
        <w:ind w:left="-426" w:firstLine="568"/>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i/>
          <w:iCs/>
          <w:color w:val="000000"/>
          <w:sz w:val="24"/>
          <w:szCs w:val="24"/>
          <w:lang w:eastAsia="zh-CN"/>
        </w:rPr>
        <w:t>И в шутку и всерьез (7ч)</w:t>
      </w:r>
    </w:p>
    <w:p w:rsidR="00C94F55" w:rsidRPr="00C94F55" w:rsidRDefault="00C94F55" w:rsidP="00C94F55">
      <w:pPr>
        <w:suppressAutoHyphens/>
        <w:spacing w:after="0" w:line="240" w:lineRule="auto"/>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И. Токмакова «Мы играли в хохотушки». Я. Тайц «Волк». Г. Кружков «Ррры!». </w:t>
      </w:r>
    </w:p>
    <w:p w:rsidR="00C94F55" w:rsidRPr="00C94F55" w:rsidRDefault="00C94F55" w:rsidP="00C94F55">
      <w:pPr>
        <w:suppressAutoHyphens/>
        <w:spacing w:after="0" w:line="240" w:lineRule="auto"/>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Н. Артюхова «Саша-дразнилка».  К. Чуковский «Федотка». О. Дриз «Привет». </w:t>
      </w:r>
    </w:p>
    <w:p w:rsidR="00C94F55" w:rsidRPr="00C94F55" w:rsidRDefault="00C94F55" w:rsidP="00C94F55">
      <w:pPr>
        <w:suppressAutoHyphens/>
        <w:spacing w:after="0" w:line="240" w:lineRule="auto"/>
        <w:ind w:left="-426" w:firstLine="568"/>
        <w:rPr>
          <w:rFonts w:ascii="Times New Roman" w:eastAsia="Times New Roman" w:hAnsi="Times New Roman" w:cs="Times New Roman"/>
          <w:b/>
          <w:bCs/>
          <w:i/>
          <w:iCs/>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И. Пивоварова «Кулинаки-пулинаки». М. Пляцковская «Помощник».  К.Чуковский «Телефон».  Урок-обобщение по разделу «И в шутку и всерьёз».</w:t>
      </w:r>
    </w:p>
    <w:p w:rsidR="00C94F55" w:rsidRPr="00C94F55" w:rsidRDefault="00C94F55" w:rsidP="00C94F55">
      <w:pPr>
        <w:suppressAutoHyphens/>
        <w:spacing w:after="0" w:line="240" w:lineRule="auto"/>
        <w:ind w:left="-426" w:firstLine="568"/>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i/>
          <w:iCs/>
          <w:color w:val="000000"/>
          <w:sz w:val="24"/>
          <w:szCs w:val="24"/>
          <w:lang w:eastAsia="zh-CN"/>
        </w:rPr>
        <w:t>Я и мои друзья (7ч)</w:t>
      </w:r>
    </w:p>
    <w:p w:rsidR="00C94F55" w:rsidRPr="00C94F55" w:rsidRDefault="00C94F55" w:rsidP="00C94F55">
      <w:pPr>
        <w:shd w:val="clear" w:color="auto" w:fill="FFFFFF"/>
        <w:suppressAutoHyphens/>
        <w:autoSpaceDE w:val="0"/>
        <w:autoSpaceDN w:val="0"/>
        <w:adjustRightInd w:val="0"/>
        <w:spacing w:after="0" w:line="240" w:lineRule="auto"/>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Ю. Ермолаев «Лучший друг». Е. Благинина «Подарок».               В. Орлов «Кто первый?». С. Михалков «Бараны». И. Пивоварова «Вежливый ослик».  А. Барто «Вот так защитник». Я. Аким «Моя родня». С. Маршак «Хороший день».  М. Пляцковская «Сердитый дог Буль». Д. Тихомиров «Мальчики и лягушки», «Находка».  Урок-обобщение по разделу «Я и мои друзья». Проект «Наш класс – дружная семья».</w:t>
      </w:r>
    </w:p>
    <w:p w:rsidR="00C94F55" w:rsidRPr="00C94F55" w:rsidRDefault="00C94F55" w:rsidP="00C94F55">
      <w:pPr>
        <w:suppressAutoHyphens/>
        <w:spacing w:after="0" w:line="240" w:lineRule="auto"/>
        <w:ind w:left="-426" w:firstLine="568"/>
        <w:jc w:val="center"/>
        <w:rPr>
          <w:rFonts w:ascii="Times New Roman" w:eastAsia="Times New Roman" w:hAnsi="Times New Roman" w:cs="Times New Roman"/>
          <w:b/>
          <w:bCs/>
          <w:i/>
          <w:iCs/>
          <w:color w:val="000000"/>
          <w:sz w:val="24"/>
          <w:szCs w:val="24"/>
          <w:lang w:eastAsia="zh-CN"/>
        </w:rPr>
      </w:pPr>
      <w:r w:rsidRPr="00C94F55">
        <w:rPr>
          <w:rFonts w:ascii="Times New Roman" w:eastAsia="Times New Roman" w:hAnsi="Times New Roman" w:cs="Times New Roman"/>
          <w:b/>
          <w:bCs/>
          <w:i/>
          <w:iCs/>
          <w:color w:val="000000"/>
          <w:sz w:val="24"/>
          <w:szCs w:val="24"/>
          <w:lang w:eastAsia="zh-CN"/>
        </w:rPr>
        <w:t>О братьях наших меньших (6ч)</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i/>
          <w:iCs/>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 С. Михалков «Трезор». Р. Сеф «Кто любит собак».  В. Осеева «Собака яростно лаяла».</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И. Токмакова «Купите собаку».  М. Пляцковский</w:t>
      </w:r>
      <w:r w:rsidRPr="00C94F55">
        <w:rPr>
          <w:rFonts w:ascii="Times New Roman" w:eastAsia="Times New Roman" w:hAnsi="Times New Roman" w:cs="Times New Roman"/>
          <w:color w:val="FF0000"/>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«Цап Царапыч». Г. Сапгир «Кошка». </w:t>
      </w:r>
    </w:p>
    <w:p w:rsidR="00C94F55" w:rsidRPr="00C94F55" w:rsidRDefault="00C94F55" w:rsidP="00C94F55">
      <w:pPr>
        <w:suppressAutoHyphens/>
        <w:spacing w:after="0" w:line="240" w:lineRule="auto"/>
        <w:ind w:left="-360" w:right="196" w:firstLine="283"/>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В. Берестов «Лягушата». Д. Хармс «Храбрый ёж». Н. Сладков «Лисица и Еж».  Урок-обобщение «О братьях наших меньших».  </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bCs/>
          <w:color w:val="FF0000"/>
          <w:spacing w:val="-3"/>
          <w:sz w:val="24"/>
          <w:szCs w:val="24"/>
          <w:lang w:eastAsia="zh-CN"/>
        </w:rPr>
      </w:pPr>
    </w:p>
    <w:p w:rsidR="00C94F55" w:rsidRPr="00C94F55" w:rsidRDefault="00C94F55" w:rsidP="00C94F55">
      <w:pPr>
        <w:suppressAutoHyphens/>
        <w:spacing w:after="0" w:line="240" w:lineRule="auto"/>
        <w:ind w:left="-426" w:firstLine="568"/>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Практические занятия:</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iCs/>
          <w:color w:val="000000"/>
          <w:sz w:val="24"/>
          <w:szCs w:val="24"/>
          <w:lang w:eastAsia="zh-CN"/>
        </w:rPr>
      </w:pPr>
      <w:r w:rsidRPr="00C94F55">
        <w:rPr>
          <w:rFonts w:ascii="Times New Roman" w:eastAsia="Times New Roman" w:hAnsi="Times New Roman" w:cs="Times New Roman"/>
          <w:iCs/>
          <w:color w:val="000000"/>
          <w:sz w:val="24"/>
          <w:szCs w:val="24"/>
          <w:lang w:eastAsia="zh-CN"/>
        </w:rPr>
        <w:t>Комплексная работа</w:t>
      </w:r>
    </w:p>
    <w:p w:rsidR="00C94F55" w:rsidRPr="00C94F55" w:rsidRDefault="00C94F55" w:rsidP="00C94F55">
      <w:pPr>
        <w:shd w:val="clear" w:color="auto" w:fill="FFFFFF"/>
        <w:suppressAutoHyphens/>
        <w:spacing w:after="0" w:line="100" w:lineRule="atLeast"/>
        <w:ind w:left="-426" w:firstLine="568"/>
        <w:jc w:val="both"/>
        <w:rPr>
          <w:rFonts w:ascii="Times New Roman" w:eastAsia="Times New Roman" w:hAnsi="Times New Roman" w:cs="Times New Roman"/>
          <w:i/>
          <w:color w:val="000000"/>
          <w:sz w:val="24"/>
          <w:szCs w:val="24"/>
          <w:lang w:eastAsia="zh-CN"/>
        </w:rPr>
      </w:pPr>
      <w:r w:rsidRPr="00C94F55">
        <w:rPr>
          <w:rFonts w:ascii="Times New Roman" w:eastAsia="Times New Roman" w:hAnsi="Times New Roman" w:cs="Times New Roman"/>
          <w:b/>
          <w:i/>
          <w:color w:val="000000"/>
          <w:sz w:val="24"/>
          <w:szCs w:val="24"/>
          <w:lang w:eastAsia="zh-CN"/>
        </w:rPr>
        <w:t xml:space="preserve">    Проекты:</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«Город букв» </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«Составляем сборник загадок» </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   «Наш класс – дружная семья»</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spacing w:val="-2"/>
          <w:sz w:val="24"/>
          <w:szCs w:val="24"/>
          <w:lang w:eastAsia="zh-CN"/>
        </w:rPr>
      </w:pPr>
      <w:r w:rsidRPr="00C94F55">
        <w:rPr>
          <w:rFonts w:ascii="Times New Roman" w:eastAsia="Times New Roman" w:hAnsi="Times New Roman" w:cs="Times New Roman"/>
          <w:b/>
          <w:color w:val="000000"/>
          <w:sz w:val="24"/>
          <w:szCs w:val="24"/>
          <w:lang w:eastAsia="zh-CN"/>
        </w:rPr>
        <w:t xml:space="preserve">Содержание программы </w:t>
      </w:r>
    </w:p>
    <w:p w:rsidR="00C94F55" w:rsidRPr="00C94F55" w:rsidRDefault="00C94F55" w:rsidP="00C94F55">
      <w:pPr>
        <w:shd w:val="clear" w:color="auto" w:fill="FFFFFF"/>
        <w:suppressAutoHyphens/>
        <w:spacing w:after="0" w:line="240" w:lineRule="auto"/>
        <w:ind w:right="-86" w:firstLine="180"/>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spacing w:val="-2"/>
          <w:sz w:val="24"/>
          <w:szCs w:val="24"/>
          <w:lang w:eastAsia="zh-CN"/>
        </w:rPr>
        <w:t>2 класс</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color w:val="000000"/>
          <w:sz w:val="24"/>
          <w:szCs w:val="24"/>
          <w:lang w:eastAsia="zh-CN"/>
        </w:rPr>
        <w:t>136 часов</w:t>
      </w:r>
      <w:r w:rsidRPr="00C94F55">
        <w:rPr>
          <w:rFonts w:ascii="Times New Roman" w:eastAsia="Times New Roman" w:hAnsi="Times New Roman" w:cs="Times New Roman"/>
          <w:color w:val="000000"/>
          <w:sz w:val="24"/>
          <w:szCs w:val="24"/>
          <w:lang w:eastAsia="zh-CN"/>
        </w:rPr>
        <w:t xml:space="preserve"> (34 недели по 4 часа), из них </w:t>
      </w:r>
      <w:r w:rsidRPr="00C94F55">
        <w:rPr>
          <w:rFonts w:ascii="Times New Roman" w:eastAsia="Times New Roman" w:hAnsi="Times New Roman" w:cs="Times New Roman"/>
          <w:sz w:val="24"/>
          <w:szCs w:val="24"/>
          <w:lang w:eastAsia="zh-CN"/>
        </w:rPr>
        <w:t xml:space="preserve">оценка планируемых достижений – 11 часов, проекты – 2ч., проверка навыков чтения - 3ч, </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bCs/>
          <w:color w:val="000000"/>
          <w:spacing w:val="-3"/>
          <w:sz w:val="24"/>
          <w:szCs w:val="24"/>
          <w:lang w:eastAsia="zh-CN"/>
        </w:rPr>
      </w:pPr>
      <w:r w:rsidRPr="00C94F55">
        <w:rPr>
          <w:rFonts w:ascii="Times New Roman" w:eastAsia="Times New Roman" w:hAnsi="Times New Roman" w:cs="Times New Roman"/>
          <w:color w:val="000000"/>
          <w:sz w:val="24"/>
          <w:szCs w:val="24"/>
          <w:lang w:eastAsia="zh-CN"/>
        </w:rPr>
        <w:t xml:space="preserve"> стандартизированная комплексная работа – 1 ч.</w:t>
      </w:r>
    </w:p>
    <w:p w:rsidR="00C94F55" w:rsidRPr="00C94F55" w:rsidRDefault="00C94F55" w:rsidP="00C94F55">
      <w:pPr>
        <w:widowControl w:val="0"/>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Введение (1 ч.)</w:t>
      </w:r>
    </w:p>
    <w:p w:rsidR="00C94F55" w:rsidRPr="00C94F55" w:rsidRDefault="00C94F55" w:rsidP="00C94F55">
      <w:pPr>
        <w:widowControl w:val="0"/>
        <w:suppressAutoHyphens/>
        <w:spacing w:after="0" w:line="240" w:lineRule="auto"/>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Самое великое чудо на свете (4 ч.)</w:t>
      </w:r>
    </w:p>
    <w:p w:rsidR="00C94F55" w:rsidRPr="00C94F55" w:rsidRDefault="00C94F55" w:rsidP="00C94F55">
      <w:pPr>
        <w:widowControl w:val="0"/>
        <w:suppressAutoHyphens/>
        <w:spacing w:after="0" w:line="240" w:lineRule="auto"/>
        <w:ind w:firstLine="426"/>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Книга – великое чудо. Экскурсия в школьную библиотеку. Книги, прочитанные летом. Напутствия читателю.</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Устное творчество русского народа (16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Русские народные песни. Потешки, прибаутки, небылицы и перевертыши, считалки, загадки, пословицы.</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Русские народные сказки о животных, бытовые и волшебные.</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Люблю природу русскую. Осень (8ч.)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Ф.И. Тютчева, А.А. Фета, А.К. Толстого, М Пришвина, И. Бунина, В. Берестова, Г. Сапгира.</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Русские писатели (13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А.С. Пушкина, В.В. Маяковский, И.А. Крылова, Л.Н. Толстого.</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О братьях наших меньших (12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о животных, написанные Н.Сладковым, И. Пивоваровой, М. Пришвиным, Е. Чарушиным, В. Бианки, Б. Житковым и др.</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Из детских журналов (9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 xml:space="preserve">Знакомство с детскими журналами. В круг детского чтения включены юмористические </w:t>
      </w:r>
      <w:r w:rsidRPr="00C94F55">
        <w:rPr>
          <w:rFonts w:ascii="Times New Roman" w:eastAsia="Times New Roman" w:hAnsi="Times New Roman" w:cs="Times New Roman"/>
          <w:sz w:val="24"/>
          <w:szCs w:val="24"/>
          <w:lang w:eastAsia="zh-CN"/>
        </w:rPr>
        <w:lastRenderedPageBreak/>
        <w:t>произведения Б.В. Заходера, Д. Хармса, В.Д. Берестова, С. Маршака и других авторов.</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Люблю природу русскую. Зима (10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 xml:space="preserve">Произведения Ф.И. Тютчева, И.Бунина, С Михалкова, А. Барто, А. Прокофьева, Я Акима, С. Есенина и др.          </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Писатели – детям (16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о детях, написанные К.И. Чуковским, С.Я. Маршаком, С.В. Михалковым, А. Барто, Н. Носовым.</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Я и мои друзья (10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В. Берестова, В. Лунина, Н. Булгакова, Ю. Ермолаева, В. Осеевой.</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Люблю природу русскую. Весна (10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Произведения Ф. Тютчева, А. Плещеева, С. Маршака, И. Бунина, Е. Благининой.</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И в шутку и всерьез (14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В круг детского чтения включены произведения Б.В. Заходера, Э. Успенского, В.Д. Берестова, И. Токмаковой, Ю. Тувима, Г. Остера, В. Драгунского.</w:t>
      </w:r>
    </w:p>
    <w:p w:rsidR="00C94F55" w:rsidRPr="00C94F55" w:rsidRDefault="00C94F55" w:rsidP="00C94F55">
      <w:pPr>
        <w:widowControl w:val="0"/>
        <w:suppressAutoHyphens/>
        <w:spacing w:after="0" w:line="240" w:lineRule="auto"/>
        <w:ind w:firstLine="42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Литература зарубежных стран (13 ч.)</w:t>
      </w:r>
    </w:p>
    <w:p w:rsidR="00C94F55" w:rsidRPr="00C94F55" w:rsidRDefault="00C94F55" w:rsidP="00C94F55">
      <w:pPr>
        <w:widowControl w:val="0"/>
        <w:suppressAutoHyphens/>
        <w:spacing w:after="0" w:line="240" w:lineRule="auto"/>
        <w:ind w:firstLine="426"/>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Детский фольклор стран Западной Европы и Америки, произведения зарубежных классиков. Сказки Ш. Перро, братьев Гримм, Г.Х. Андерсена, Э. Хогарта</w:t>
      </w:r>
    </w:p>
    <w:p w:rsidR="00C94F55" w:rsidRPr="00C94F55" w:rsidRDefault="00C94F55" w:rsidP="00C94F55">
      <w:pPr>
        <w:shd w:val="clear" w:color="auto" w:fill="FFFFFF"/>
        <w:suppressAutoHyphens/>
        <w:spacing w:after="0" w:line="100" w:lineRule="atLeast"/>
        <w:ind w:left="-426" w:firstLine="568"/>
        <w:rPr>
          <w:rFonts w:ascii="Times New Roman" w:eastAsia="Times New Roman" w:hAnsi="Times New Roman" w:cs="Times New Roman"/>
          <w:color w:val="000000"/>
          <w:sz w:val="24"/>
          <w:szCs w:val="24"/>
          <w:lang w:eastAsia="zh-CN"/>
        </w:rPr>
      </w:pPr>
      <w:r w:rsidRPr="00C94F55">
        <w:rPr>
          <w:rFonts w:ascii="Times New Roman" w:eastAsia="Calibri" w:hAnsi="Times New Roman" w:cs="Times New Roman"/>
          <w:b/>
          <w:i/>
          <w:color w:val="000000"/>
          <w:sz w:val="24"/>
          <w:szCs w:val="24"/>
          <w:lang w:eastAsia="zh-CN"/>
        </w:rPr>
        <w:t>Проекты:</w:t>
      </w:r>
      <w:r w:rsidRPr="00C94F55">
        <w:rPr>
          <w:rFonts w:ascii="Times New Roman" w:eastAsia="Calibri" w:hAnsi="Times New Roman" w:cs="Times New Roman"/>
          <w:color w:val="000000"/>
          <w:sz w:val="24"/>
          <w:szCs w:val="24"/>
          <w:lang w:eastAsia="zh-CN"/>
        </w:rPr>
        <w:t xml:space="preserve"> «Мой любимый детский журнал», «Мой любимый писатель-сказочник».</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spacing w:val="-2"/>
          <w:sz w:val="24"/>
          <w:szCs w:val="24"/>
          <w:lang w:eastAsia="zh-CN"/>
        </w:rPr>
      </w:pPr>
      <w:r w:rsidRPr="00C94F55">
        <w:rPr>
          <w:rFonts w:ascii="Times New Roman" w:eastAsia="Times New Roman" w:hAnsi="Times New Roman" w:cs="Times New Roman"/>
          <w:b/>
          <w:color w:val="000000"/>
          <w:sz w:val="24"/>
          <w:szCs w:val="24"/>
          <w:lang w:eastAsia="zh-CN"/>
        </w:rPr>
        <w:t xml:space="preserve">Содержание программы </w:t>
      </w:r>
    </w:p>
    <w:p w:rsidR="00C94F55" w:rsidRPr="00C94F55" w:rsidRDefault="00C94F55" w:rsidP="00C94F55">
      <w:pPr>
        <w:shd w:val="clear" w:color="auto" w:fill="FFFFFF"/>
        <w:suppressAutoHyphens/>
        <w:spacing w:after="0" w:line="240" w:lineRule="auto"/>
        <w:ind w:left="-360" w:right="196" w:firstLine="283"/>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spacing w:val="-2"/>
          <w:sz w:val="24"/>
          <w:szCs w:val="24"/>
          <w:lang w:eastAsia="zh-CN"/>
        </w:rPr>
        <w:t>3 класс</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bCs/>
          <w:color w:val="FF0000"/>
          <w:spacing w:val="-3"/>
          <w:sz w:val="24"/>
          <w:szCs w:val="24"/>
          <w:lang w:eastAsia="zh-CN"/>
        </w:rPr>
      </w:pPr>
      <w:r w:rsidRPr="00C94F55">
        <w:rPr>
          <w:rFonts w:ascii="Times New Roman" w:eastAsia="Times New Roman" w:hAnsi="Times New Roman" w:cs="Times New Roman"/>
          <w:b/>
          <w:bCs/>
          <w:color w:val="000000"/>
          <w:sz w:val="24"/>
          <w:szCs w:val="24"/>
          <w:lang w:eastAsia="zh-CN"/>
        </w:rPr>
        <w:t xml:space="preserve">170 часов </w:t>
      </w:r>
      <w:r w:rsidRPr="00C94F55">
        <w:rPr>
          <w:rFonts w:ascii="Times New Roman" w:eastAsia="Times New Roman" w:hAnsi="Times New Roman" w:cs="Times New Roman"/>
          <w:color w:val="000000"/>
          <w:sz w:val="24"/>
          <w:szCs w:val="24"/>
          <w:lang w:eastAsia="zh-CN"/>
        </w:rPr>
        <w:t xml:space="preserve">(34 недели по 5 часов) из них, </w:t>
      </w:r>
      <w:r w:rsidRPr="00C94F55">
        <w:rPr>
          <w:rFonts w:ascii="Times New Roman" w:eastAsia="Times New Roman" w:hAnsi="Times New Roman" w:cs="Times New Roman"/>
          <w:sz w:val="24"/>
          <w:szCs w:val="24"/>
          <w:lang w:eastAsia="zh-CN"/>
        </w:rPr>
        <w:t>оценка планируемых достижений – 12 часов, проверка навыка чтения – 5 часов, проекты – 3 часа, развитие речи –</w:t>
      </w:r>
      <w:r w:rsidRPr="00C94F55">
        <w:rPr>
          <w:rFonts w:ascii="Times New Roman" w:eastAsia="Times New Roman" w:hAnsi="Times New Roman" w:cs="Times New Roman"/>
          <w:color w:val="FF0000"/>
          <w:sz w:val="24"/>
          <w:szCs w:val="24"/>
          <w:lang w:eastAsia="zh-CN"/>
        </w:rPr>
        <w:t xml:space="preserve"> </w:t>
      </w:r>
      <w:r w:rsidRPr="00C94F55">
        <w:rPr>
          <w:rFonts w:ascii="Times New Roman" w:eastAsia="Times New Roman" w:hAnsi="Times New Roman" w:cs="Times New Roman"/>
          <w:color w:val="000000"/>
          <w:sz w:val="24"/>
          <w:szCs w:val="24"/>
          <w:lang w:eastAsia="zh-CN"/>
        </w:rPr>
        <w:t>8</w:t>
      </w:r>
      <w:r w:rsidRPr="00C94F55">
        <w:rPr>
          <w:rFonts w:ascii="Times New Roman" w:eastAsia="Times New Roman" w:hAnsi="Times New Roman" w:cs="Times New Roman"/>
          <w:sz w:val="24"/>
          <w:szCs w:val="24"/>
          <w:lang w:eastAsia="zh-CN"/>
        </w:rPr>
        <w:t xml:space="preserve"> часов.</w:t>
      </w:r>
      <w:r w:rsidRPr="00C94F55">
        <w:rPr>
          <w:rFonts w:ascii="Times New Roman" w:eastAsia="Times New Roman" w:hAnsi="Times New Roman" w:cs="Times New Roman"/>
          <w:color w:val="FF0000"/>
          <w:sz w:val="24"/>
          <w:szCs w:val="24"/>
          <w:lang w:eastAsia="zh-CN"/>
        </w:rPr>
        <w:t xml:space="preserve"> </w:t>
      </w:r>
      <w:r w:rsidRPr="00C94F55">
        <w:rPr>
          <w:rFonts w:ascii="Times New Roman" w:eastAsia="Times New Roman" w:hAnsi="Times New Roman" w:cs="Times New Roman"/>
          <w:color w:val="000000"/>
          <w:sz w:val="24"/>
          <w:szCs w:val="24"/>
          <w:lang w:eastAsia="zh-CN"/>
        </w:rPr>
        <w:t>стандартизированная комплексная работа – 1 ч.</w:t>
      </w:r>
    </w:p>
    <w:p w:rsidR="00C94F55" w:rsidRPr="00C94F55" w:rsidRDefault="00C94F55" w:rsidP="00C94F55">
      <w:pPr>
        <w:shd w:val="clear" w:color="auto" w:fill="FFFFFF"/>
        <w:tabs>
          <w:tab w:val="left" w:pos="540"/>
          <w:tab w:val="left" w:pos="1008"/>
        </w:tabs>
        <w:suppressAutoHyphens/>
        <w:spacing w:after="0" w:line="274" w:lineRule="exact"/>
        <w:ind w:left="360"/>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pacing w:val="-3"/>
          <w:sz w:val="24"/>
          <w:szCs w:val="24"/>
          <w:lang w:eastAsia="zh-CN"/>
        </w:rPr>
        <w:t>Вводный урок (1 ч.)</w:t>
      </w:r>
    </w:p>
    <w:p w:rsidR="00C94F55" w:rsidRPr="00C94F55" w:rsidRDefault="00C94F55" w:rsidP="00C94F55">
      <w:pPr>
        <w:shd w:val="clear" w:color="auto" w:fill="FFFFFF"/>
        <w:tabs>
          <w:tab w:val="left" w:pos="540"/>
          <w:tab w:val="left" w:pos="1008"/>
        </w:tabs>
        <w:suppressAutoHyphens/>
        <w:spacing w:after="0" w:line="274" w:lineRule="exact"/>
        <w:ind w:left="-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1"/>
          <w:sz w:val="24"/>
          <w:szCs w:val="24"/>
          <w:lang w:eastAsia="zh-CN"/>
        </w:rPr>
        <w:t>Знакомство с учебником. Система условных обозначений. Словарь</w:t>
      </w:r>
    </w:p>
    <w:p w:rsidR="00C94F55" w:rsidRPr="00C94F55" w:rsidRDefault="00C94F55" w:rsidP="00C94F55">
      <w:pPr>
        <w:shd w:val="clear" w:color="auto" w:fill="FFFFFF"/>
        <w:suppressAutoHyphens/>
        <w:spacing w:after="0" w:line="252" w:lineRule="exact"/>
        <w:ind w:left="-360" w:right="-5" w:firstLine="338"/>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b/>
          <w:bCs/>
          <w:sz w:val="24"/>
          <w:szCs w:val="24"/>
          <w:lang w:eastAsia="zh-CN"/>
        </w:rPr>
        <w:t>Самое великое чудо на свете (5 ч.)</w:t>
      </w:r>
    </w:p>
    <w:p w:rsidR="00C94F55" w:rsidRPr="00C94F55" w:rsidRDefault="00C94F55" w:rsidP="00C94F55">
      <w:pPr>
        <w:shd w:val="clear" w:color="auto" w:fill="FFFFFF"/>
        <w:suppressAutoHyphens/>
        <w:spacing w:after="0" w:line="252" w:lineRule="exact"/>
        <w:ind w:left="-360" w:right="2822" w:firstLine="166"/>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2"/>
          <w:sz w:val="24"/>
          <w:szCs w:val="24"/>
          <w:lang w:eastAsia="zh-CN"/>
        </w:rPr>
        <w:t xml:space="preserve">Рукописные книги Древней Руси. Первопечатник Иван Фёдоров. </w:t>
      </w:r>
    </w:p>
    <w:p w:rsidR="00C94F55" w:rsidRPr="00C94F55" w:rsidRDefault="00C94F55" w:rsidP="00C94F55">
      <w:pPr>
        <w:shd w:val="clear" w:color="auto" w:fill="FFFFFF"/>
        <w:suppressAutoHyphens/>
        <w:spacing w:after="0" w:line="252" w:lineRule="exact"/>
        <w:ind w:left="-360" w:right="-5"/>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b/>
          <w:bCs/>
          <w:sz w:val="24"/>
          <w:szCs w:val="24"/>
          <w:lang w:eastAsia="zh-CN"/>
        </w:rPr>
        <w:t>Устное народное творчество (15 ч.)</w:t>
      </w:r>
    </w:p>
    <w:p w:rsidR="00C94F55" w:rsidRPr="00C94F55" w:rsidRDefault="00C94F55" w:rsidP="00C94F55">
      <w:pPr>
        <w:shd w:val="clear" w:color="auto" w:fill="FFFFFF"/>
        <w:suppressAutoHyphens/>
        <w:spacing w:after="0" w:line="252" w:lineRule="exact"/>
        <w:ind w:left="-360" w:firstLine="166"/>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2"/>
          <w:sz w:val="24"/>
          <w:szCs w:val="24"/>
          <w:lang w:eastAsia="zh-CN"/>
        </w:rPr>
        <w:t>Русские народные песни. Докучные сказки. Русские народные сказки «Сестрица Алёнушка и братец Иванушка», «Иван-</w:t>
      </w:r>
      <w:r w:rsidRPr="00C94F55">
        <w:rPr>
          <w:rFonts w:ascii="Times New Roman" w:eastAsia="Times New Roman" w:hAnsi="Times New Roman" w:cs="Times New Roman"/>
          <w:sz w:val="24"/>
          <w:szCs w:val="24"/>
          <w:lang w:eastAsia="zh-CN"/>
        </w:rPr>
        <w:t xml:space="preserve">царевич и серый волк», «Сивка-бурка». </w:t>
      </w:r>
    </w:p>
    <w:p w:rsidR="00C94F55" w:rsidRPr="00C94F55" w:rsidRDefault="00C94F55" w:rsidP="00C94F55">
      <w:pPr>
        <w:shd w:val="clear" w:color="auto" w:fill="FFFFFF"/>
        <w:suppressAutoHyphens/>
        <w:spacing w:after="0" w:line="252" w:lineRule="exact"/>
        <w:ind w:left="-360" w:firstLine="166"/>
        <w:jc w:val="center"/>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b/>
          <w:bCs/>
          <w:sz w:val="24"/>
          <w:szCs w:val="24"/>
          <w:lang w:eastAsia="zh-CN"/>
        </w:rPr>
        <w:t>Страницы русской классики (30ч)</w:t>
      </w:r>
    </w:p>
    <w:p w:rsidR="00C94F55" w:rsidRPr="00C94F55" w:rsidRDefault="00C94F55" w:rsidP="00C94F55">
      <w:pPr>
        <w:shd w:val="clear" w:color="auto" w:fill="FFFFFF"/>
        <w:suppressAutoHyphens/>
        <w:spacing w:after="0" w:line="252" w:lineRule="exact"/>
        <w:ind w:left="-360" w:firstLine="16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iCs/>
          <w:sz w:val="24"/>
          <w:szCs w:val="24"/>
          <w:lang w:eastAsia="zh-CN"/>
        </w:rPr>
        <w:t>Поэтическая тетрадь 1 (11ч)</w:t>
      </w:r>
    </w:p>
    <w:p w:rsidR="00C94F55" w:rsidRPr="00C94F55" w:rsidRDefault="00C94F55" w:rsidP="00C94F55">
      <w:pPr>
        <w:shd w:val="clear" w:color="auto" w:fill="FFFFFF"/>
        <w:suppressAutoHyphens/>
        <w:spacing w:after="0" w:line="252" w:lineRule="exact"/>
        <w:ind w:left="-360" w:firstLine="166"/>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z w:val="24"/>
          <w:szCs w:val="24"/>
          <w:lang w:eastAsia="zh-CN"/>
        </w:rPr>
        <w:t xml:space="preserve"> Ф.И. Тютчев» Весенняя гроза», «Листья». А.А. Фет «Мама! Глянь-ка из окошка…»</w:t>
      </w:r>
    </w:p>
    <w:p w:rsidR="00C94F55" w:rsidRPr="00C94F55" w:rsidRDefault="00C94F55" w:rsidP="00C94F55">
      <w:pPr>
        <w:shd w:val="clear" w:color="auto" w:fill="FFFFFF"/>
        <w:tabs>
          <w:tab w:val="left" w:pos="9355"/>
        </w:tabs>
        <w:suppressAutoHyphens/>
        <w:spacing w:after="0" w:line="252" w:lineRule="exact"/>
        <w:ind w:left="-360" w:right="-5"/>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spacing w:val="-1"/>
          <w:sz w:val="24"/>
          <w:szCs w:val="24"/>
          <w:lang w:eastAsia="zh-CN"/>
        </w:rPr>
        <w:t xml:space="preserve">И. Никитин «Полно, степь моя, спать беспробудно…», «Утро», «Встреча зимы». </w:t>
      </w:r>
      <w:r w:rsidRPr="00C94F55">
        <w:rPr>
          <w:rFonts w:ascii="Times New Roman" w:eastAsia="Times New Roman" w:hAnsi="Times New Roman" w:cs="Times New Roman"/>
          <w:sz w:val="24"/>
          <w:szCs w:val="24"/>
          <w:lang w:eastAsia="zh-CN"/>
        </w:rPr>
        <w:t>И. Суриков «Детство», «Зима».</w:t>
      </w:r>
    </w:p>
    <w:p w:rsidR="00C94F55" w:rsidRPr="00C94F55" w:rsidRDefault="00C94F55" w:rsidP="00C94F55">
      <w:pPr>
        <w:shd w:val="clear" w:color="auto" w:fill="FFFFFF"/>
        <w:tabs>
          <w:tab w:val="left" w:pos="9355"/>
        </w:tabs>
        <w:suppressAutoHyphens/>
        <w:spacing w:after="0" w:line="252" w:lineRule="exact"/>
        <w:ind w:left="-360" w:right="-5"/>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i/>
          <w:iCs/>
          <w:sz w:val="24"/>
          <w:szCs w:val="24"/>
          <w:lang w:eastAsia="zh-CN"/>
        </w:rPr>
        <w:t>Поэтическая тетрадь 2 (5ч)</w:t>
      </w:r>
    </w:p>
    <w:p w:rsidR="00C94F55" w:rsidRPr="00C94F55" w:rsidRDefault="00C94F55" w:rsidP="00C94F55">
      <w:pPr>
        <w:shd w:val="clear" w:color="auto" w:fill="FFFFFF"/>
        <w:suppressAutoHyphens/>
        <w:spacing w:after="0" w:line="252" w:lineRule="exact"/>
        <w:ind w:left="-360" w:firstLine="166"/>
        <w:jc w:val="both"/>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spacing w:val="-1"/>
          <w:sz w:val="24"/>
          <w:szCs w:val="24"/>
          <w:lang w:eastAsia="zh-CN"/>
        </w:rPr>
        <w:t xml:space="preserve">Н.А. Некрасов «Славная осень!..», «Не веер бушует над бором…», «Дедушка Мазай и зайцы». </w:t>
      </w:r>
      <w:r w:rsidRPr="00C94F55">
        <w:rPr>
          <w:rFonts w:ascii="Times New Roman" w:eastAsia="Times New Roman" w:hAnsi="Times New Roman" w:cs="Times New Roman"/>
          <w:sz w:val="24"/>
          <w:szCs w:val="24"/>
          <w:lang w:eastAsia="zh-CN"/>
        </w:rPr>
        <w:t xml:space="preserve">К.Д. Бальмонт «Золотое слово». </w:t>
      </w:r>
      <w:r w:rsidRPr="00C94F55">
        <w:rPr>
          <w:rFonts w:ascii="Times New Roman" w:eastAsia="Times New Roman" w:hAnsi="Times New Roman" w:cs="Times New Roman"/>
          <w:spacing w:val="-1"/>
          <w:sz w:val="24"/>
          <w:szCs w:val="24"/>
          <w:lang w:eastAsia="zh-CN"/>
        </w:rPr>
        <w:t xml:space="preserve">И.А. Бунин «Детство», «Густой зелёный ельник у дороги…» </w:t>
      </w:r>
    </w:p>
    <w:p w:rsidR="00C94F55" w:rsidRPr="00C94F55" w:rsidRDefault="00C94F55" w:rsidP="00C94F55">
      <w:pPr>
        <w:shd w:val="clear" w:color="auto" w:fill="FFFFFF"/>
        <w:suppressAutoHyphens/>
        <w:spacing w:after="0" w:line="252" w:lineRule="exact"/>
        <w:ind w:left="-360"/>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i/>
          <w:iCs/>
          <w:sz w:val="24"/>
          <w:szCs w:val="24"/>
          <w:lang w:eastAsia="zh-CN"/>
        </w:rPr>
        <w:t>Поэтическая тетрадь 1 (6ч)</w:t>
      </w:r>
    </w:p>
    <w:p w:rsidR="00C94F55" w:rsidRPr="00C94F55" w:rsidRDefault="00C94F55" w:rsidP="00C94F55">
      <w:pPr>
        <w:shd w:val="clear" w:color="auto" w:fill="FFFFFF"/>
        <w:suppressAutoHyphens/>
        <w:spacing w:after="0" w:line="252" w:lineRule="exact"/>
        <w:ind w:left="-360" w:right="-5"/>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spacing w:val="-2"/>
          <w:sz w:val="24"/>
          <w:szCs w:val="24"/>
          <w:lang w:eastAsia="zh-CN"/>
        </w:rPr>
        <w:t xml:space="preserve">С. Чёрный «Что ты тискаешь утёнка?..», «Воробей», «Слон». </w:t>
      </w:r>
      <w:r w:rsidRPr="00C94F55">
        <w:rPr>
          <w:rFonts w:ascii="Times New Roman" w:eastAsia="Times New Roman" w:hAnsi="Times New Roman" w:cs="Times New Roman"/>
          <w:spacing w:val="-1"/>
          <w:sz w:val="24"/>
          <w:szCs w:val="24"/>
          <w:lang w:eastAsia="zh-CN"/>
        </w:rPr>
        <w:t xml:space="preserve">А. Блок «Ветхая избушка», «Сны», «Ворона». </w:t>
      </w:r>
      <w:r w:rsidRPr="00C94F55">
        <w:rPr>
          <w:rFonts w:ascii="Times New Roman" w:eastAsia="Times New Roman" w:hAnsi="Times New Roman" w:cs="Times New Roman"/>
          <w:sz w:val="24"/>
          <w:szCs w:val="24"/>
          <w:lang w:eastAsia="zh-CN"/>
        </w:rPr>
        <w:t xml:space="preserve">С. Есенин «Черёмуха». </w:t>
      </w:r>
    </w:p>
    <w:p w:rsidR="00C94F55" w:rsidRPr="00C94F55" w:rsidRDefault="00C94F55" w:rsidP="00C94F55">
      <w:pPr>
        <w:shd w:val="clear" w:color="auto" w:fill="FFFFFF"/>
        <w:suppressAutoHyphens/>
        <w:spacing w:after="0" w:line="252" w:lineRule="exact"/>
        <w:ind w:left="-360" w:right="-5"/>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iCs/>
          <w:sz w:val="24"/>
          <w:szCs w:val="24"/>
          <w:lang w:eastAsia="zh-CN"/>
        </w:rPr>
        <w:t>Поэтическая тетрадь 2 (8ч)</w:t>
      </w:r>
    </w:p>
    <w:p w:rsidR="00C94F55" w:rsidRPr="00C94F55" w:rsidRDefault="00C94F55" w:rsidP="00C94F55">
      <w:pPr>
        <w:shd w:val="clear" w:color="auto" w:fill="FFFFFF"/>
        <w:suppressAutoHyphens/>
        <w:spacing w:after="0" w:line="252" w:lineRule="exact"/>
        <w:ind w:left="-360" w:right="-5" w:firstLine="166"/>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 xml:space="preserve">С.Я. Маршак «Гроза днём». А.Барто «Разлука», «В театре». С.В. Михалков «Если». Е.Благинина «Кукушка», «Котёнок». </w:t>
      </w:r>
    </w:p>
    <w:p w:rsidR="00C94F55" w:rsidRPr="00C94F55" w:rsidRDefault="00C94F55" w:rsidP="00C94F55">
      <w:pPr>
        <w:shd w:val="clear" w:color="auto" w:fill="FFFFFF"/>
        <w:suppressAutoHyphens/>
        <w:spacing w:after="0" w:line="252" w:lineRule="exact"/>
        <w:ind w:left="-360" w:right="-5"/>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b/>
          <w:bCs/>
          <w:sz w:val="24"/>
          <w:szCs w:val="24"/>
          <w:lang w:eastAsia="zh-CN"/>
        </w:rPr>
        <w:t>Литературные сказки (12ч)</w:t>
      </w: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2"/>
          <w:sz w:val="24"/>
          <w:szCs w:val="24"/>
          <w:lang w:eastAsia="zh-CN"/>
        </w:rPr>
        <w:t xml:space="preserve">Д. Мамин – Сибиряк «Присказка к Алёнушкиным сказкам», «Сказка про храброго зайца – длинные </w:t>
      </w:r>
      <w:r w:rsidRPr="00C94F55">
        <w:rPr>
          <w:rFonts w:ascii="Times New Roman" w:eastAsia="Times New Roman" w:hAnsi="Times New Roman" w:cs="Times New Roman"/>
          <w:sz w:val="24"/>
          <w:szCs w:val="24"/>
          <w:lang w:eastAsia="zh-CN"/>
        </w:rPr>
        <w:t xml:space="preserve">уши, косые глаза, короткий хвост». В. Гаршин «Лягушка- путешественница». В.Ф. Одоевский «Мороз Иванович». </w:t>
      </w:r>
    </w:p>
    <w:p w:rsidR="00C94F55" w:rsidRPr="00C94F55" w:rsidRDefault="00C94F55" w:rsidP="00C94F55">
      <w:pPr>
        <w:shd w:val="clear" w:color="auto" w:fill="FFFFFF"/>
        <w:suppressAutoHyphens/>
        <w:spacing w:after="0" w:line="252" w:lineRule="exact"/>
        <w:ind w:left="-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Великие русские писатели (31ч)</w:t>
      </w:r>
    </w:p>
    <w:p w:rsidR="00C94F55" w:rsidRPr="00C94F55" w:rsidRDefault="00C94F55" w:rsidP="00C94F55">
      <w:pPr>
        <w:shd w:val="clear" w:color="auto" w:fill="FFFFFF"/>
        <w:suppressAutoHyphens/>
        <w:spacing w:after="0" w:line="252" w:lineRule="exact"/>
        <w:ind w:left="-360" w:firstLine="173"/>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А.</w:t>
      </w:r>
      <w:r w:rsidRPr="00C94F55">
        <w:rPr>
          <w:rFonts w:ascii="Times New Roman" w:eastAsia="Times New Roman" w:hAnsi="Times New Roman" w:cs="Times New Roman"/>
          <w:b/>
          <w:bCs/>
          <w:sz w:val="24"/>
          <w:szCs w:val="24"/>
          <w:lang w:eastAsia="zh-CN"/>
        </w:rPr>
        <w:t xml:space="preserve"> </w:t>
      </w:r>
      <w:r w:rsidRPr="00C94F55">
        <w:rPr>
          <w:rFonts w:ascii="Times New Roman" w:eastAsia="Times New Roman" w:hAnsi="Times New Roman" w:cs="Times New Roman"/>
          <w:sz w:val="24"/>
          <w:szCs w:val="24"/>
          <w:lang w:eastAsia="zh-CN"/>
        </w:rPr>
        <w:t>Пушкин «Уж небо осенью дышало…», «В тот год осенняя погода …», «Зимнее утро», «Зимний вечер», «Сказка о царе Салтане…». И.А. Крылов «Мартышка и очки», «Зеркало и</w:t>
      </w:r>
      <w:r w:rsidRPr="00C94F55">
        <w:rPr>
          <w:rFonts w:ascii="Times New Roman" w:eastAsia="Times New Roman" w:hAnsi="Times New Roman" w:cs="Times New Roman"/>
          <w:b/>
          <w:bCs/>
          <w:sz w:val="24"/>
          <w:szCs w:val="24"/>
          <w:lang w:eastAsia="zh-CN"/>
        </w:rPr>
        <w:t xml:space="preserve"> </w:t>
      </w:r>
      <w:r w:rsidRPr="00C94F55">
        <w:rPr>
          <w:rFonts w:ascii="Times New Roman" w:eastAsia="Times New Roman" w:hAnsi="Times New Roman" w:cs="Times New Roman"/>
          <w:sz w:val="24"/>
          <w:szCs w:val="24"/>
          <w:lang w:eastAsia="zh-CN"/>
        </w:rPr>
        <w:t>обезьяна», «Ворона и лисица». М.Ю. Лермонтов «Горные вершины…», «На севере диком…», «</w:t>
      </w:r>
      <w:r w:rsidRPr="00C94F55">
        <w:rPr>
          <w:rFonts w:ascii="Times New Roman" w:eastAsia="Times New Roman" w:hAnsi="Times New Roman" w:cs="Times New Roman"/>
          <w:spacing w:val="-2"/>
          <w:sz w:val="24"/>
          <w:szCs w:val="24"/>
          <w:lang w:eastAsia="zh-CN"/>
        </w:rPr>
        <w:t xml:space="preserve">Утёс», «Осень». В.В. </w:t>
      </w:r>
      <w:r w:rsidRPr="00C94F55">
        <w:rPr>
          <w:rFonts w:ascii="Times New Roman" w:eastAsia="Times New Roman" w:hAnsi="Times New Roman" w:cs="Times New Roman"/>
          <w:spacing w:val="-2"/>
          <w:sz w:val="24"/>
          <w:szCs w:val="24"/>
          <w:lang w:eastAsia="zh-CN"/>
        </w:rPr>
        <w:lastRenderedPageBreak/>
        <w:t xml:space="preserve">Маяковский «Кем быть?». Л.Н. Толстой «Акула», «Прыжок», «Лев и собачка», «Какая бывает роса на траве». </w:t>
      </w:r>
    </w:p>
    <w:p w:rsidR="00C94F55" w:rsidRPr="00C94F55" w:rsidRDefault="00C94F55" w:rsidP="00C94F55">
      <w:pPr>
        <w:shd w:val="clear" w:color="auto" w:fill="FFFFFF"/>
        <w:suppressAutoHyphens/>
        <w:spacing w:after="0" w:line="252" w:lineRule="exact"/>
        <w:ind w:left="-360"/>
        <w:jc w:val="center"/>
        <w:rPr>
          <w:rFonts w:ascii="Times New Roman" w:eastAsia="Times New Roman" w:hAnsi="Times New Roman" w:cs="Times New Roman"/>
          <w:spacing w:val="-2"/>
          <w:sz w:val="24"/>
          <w:szCs w:val="24"/>
          <w:lang w:eastAsia="zh-CN"/>
        </w:rPr>
      </w:pPr>
      <w:r w:rsidRPr="00C94F55">
        <w:rPr>
          <w:rFonts w:ascii="Times New Roman" w:eastAsia="Times New Roman" w:hAnsi="Times New Roman" w:cs="Times New Roman"/>
          <w:b/>
          <w:bCs/>
          <w:sz w:val="24"/>
          <w:szCs w:val="24"/>
          <w:lang w:eastAsia="zh-CN"/>
        </w:rPr>
        <w:t>Были-небылицы (11 ч)</w:t>
      </w:r>
    </w:p>
    <w:p w:rsidR="00C94F55" w:rsidRPr="00C94F55" w:rsidRDefault="00C94F55" w:rsidP="00C94F55">
      <w:pPr>
        <w:shd w:val="clear" w:color="auto" w:fill="FFFFFF"/>
        <w:suppressAutoHyphens/>
        <w:spacing w:after="0" w:line="252" w:lineRule="exact"/>
        <w:ind w:left="-360" w:firstLine="180"/>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2"/>
          <w:sz w:val="24"/>
          <w:szCs w:val="24"/>
          <w:lang w:eastAsia="zh-CN"/>
        </w:rPr>
        <w:t xml:space="preserve">М. Горький «Случай с Евсейкой». К.Г. Паустовский «Растрёпанный воробей». А. Куприн «Слон». </w:t>
      </w:r>
    </w:p>
    <w:p w:rsidR="00C94F55" w:rsidRPr="00C94F55" w:rsidRDefault="00C94F55" w:rsidP="00C94F55">
      <w:pPr>
        <w:shd w:val="clear" w:color="auto" w:fill="FFFFFF"/>
        <w:suppressAutoHyphens/>
        <w:spacing w:after="0" w:line="252" w:lineRule="exact"/>
        <w:ind w:left="-360"/>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z w:val="24"/>
          <w:szCs w:val="24"/>
          <w:lang w:eastAsia="zh-CN"/>
        </w:rPr>
        <w:t>Люби живое (18 ч)</w:t>
      </w:r>
    </w:p>
    <w:p w:rsidR="00C94F55" w:rsidRPr="00C94F55" w:rsidRDefault="00C94F55" w:rsidP="00C94F55">
      <w:pPr>
        <w:shd w:val="clear" w:color="auto" w:fill="FFFFFF"/>
        <w:suppressAutoHyphens/>
        <w:spacing w:after="0" w:line="274" w:lineRule="exact"/>
        <w:ind w:left="-360"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1"/>
          <w:sz w:val="24"/>
          <w:szCs w:val="24"/>
          <w:lang w:eastAsia="zh-CN"/>
        </w:rPr>
        <w:t xml:space="preserve">М. Пришвин «Моя Родина». И. Соколов – Микитов «Листопадничек». В.И. Белов «Малька </w:t>
      </w:r>
      <w:r w:rsidRPr="00C94F55">
        <w:rPr>
          <w:rFonts w:ascii="Times New Roman" w:eastAsia="Times New Roman" w:hAnsi="Times New Roman" w:cs="Times New Roman"/>
          <w:spacing w:val="-2"/>
          <w:sz w:val="24"/>
          <w:szCs w:val="24"/>
          <w:lang w:eastAsia="zh-CN"/>
        </w:rPr>
        <w:t>провинилась», «Ещё раз про Мальку». В. Бианки «Мышонок Пик». Б.С. Житков «Про обезьянку».</w:t>
      </w:r>
      <w:r w:rsidRPr="00C94F55">
        <w:rPr>
          <w:rFonts w:ascii="Times New Roman" w:eastAsia="Times New Roman" w:hAnsi="Times New Roman" w:cs="Times New Roman"/>
          <w:sz w:val="24"/>
          <w:szCs w:val="24"/>
          <w:lang w:eastAsia="zh-CN"/>
        </w:rPr>
        <w:t xml:space="preserve"> В.Л. Дуров «Наша Жучка». </w:t>
      </w:r>
      <w:r w:rsidRPr="00C94F55">
        <w:rPr>
          <w:rFonts w:ascii="Times New Roman" w:eastAsia="Times New Roman" w:hAnsi="Times New Roman" w:cs="Times New Roman"/>
          <w:spacing w:val="-1"/>
          <w:sz w:val="24"/>
          <w:szCs w:val="24"/>
          <w:lang w:eastAsia="zh-CN"/>
        </w:rPr>
        <w:t xml:space="preserve">В.П. Астафьев «Капалуха». В.Ю. Драгунский «Он живой и светится». </w:t>
      </w:r>
    </w:p>
    <w:p w:rsidR="00C94F55" w:rsidRPr="00C94F55" w:rsidRDefault="00C94F55" w:rsidP="00C94F55">
      <w:pPr>
        <w:shd w:val="clear" w:color="auto" w:fill="FFFFFF"/>
        <w:suppressAutoHyphens/>
        <w:spacing w:after="0" w:line="252" w:lineRule="exact"/>
        <w:ind w:left="-360"/>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z w:val="24"/>
          <w:szCs w:val="24"/>
          <w:lang w:eastAsia="zh-CN"/>
        </w:rPr>
        <w:t xml:space="preserve">Собирай по ягодке </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bCs/>
          <w:sz w:val="24"/>
          <w:szCs w:val="24"/>
          <w:lang w:eastAsia="zh-CN"/>
        </w:rPr>
        <w:t>наберёшь кузовок (21ч)</w:t>
      </w:r>
    </w:p>
    <w:p w:rsidR="00C94F55" w:rsidRPr="00C94F55" w:rsidRDefault="00C94F55" w:rsidP="00C94F55">
      <w:pPr>
        <w:shd w:val="clear" w:color="auto" w:fill="FFFFFF"/>
        <w:tabs>
          <w:tab w:val="left" w:pos="965"/>
        </w:tabs>
        <w:suppressAutoHyphens/>
        <w:spacing w:after="0" w:line="274" w:lineRule="exact"/>
        <w:ind w:left="-360" w:firstLine="18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1"/>
          <w:sz w:val="24"/>
          <w:szCs w:val="24"/>
          <w:lang w:eastAsia="zh-CN"/>
        </w:rPr>
        <w:t>Б.</w:t>
      </w:r>
      <w:r w:rsidRPr="00C94F55">
        <w:rPr>
          <w:rFonts w:ascii="Times New Roman" w:eastAsia="Times New Roman" w:hAnsi="Times New Roman" w:cs="Times New Roman"/>
          <w:b/>
          <w:bCs/>
          <w:spacing w:val="-1"/>
          <w:sz w:val="24"/>
          <w:szCs w:val="24"/>
          <w:lang w:eastAsia="zh-CN"/>
        </w:rPr>
        <w:t xml:space="preserve"> </w:t>
      </w:r>
      <w:r w:rsidRPr="00C94F55">
        <w:rPr>
          <w:rFonts w:ascii="Times New Roman" w:eastAsia="Times New Roman" w:hAnsi="Times New Roman" w:cs="Times New Roman"/>
          <w:spacing w:val="-1"/>
          <w:sz w:val="24"/>
          <w:szCs w:val="24"/>
          <w:lang w:eastAsia="zh-CN"/>
        </w:rPr>
        <w:t xml:space="preserve">Шергин «Собирай по ягодке – наберёшь кузовок». А.П. Платонов «Цветок на земле», «Ещё </w:t>
      </w:r>
      <w:r w:rsidRPr="00C94F55">
        <w:rPr>
          <w:rFonts w:ascii="Times New Roman" w:eastAsia="Times New Roman" w:hAnsi="Times New Roman" w:cs="Times New Roman"/>
          <w:spacing w:val="-2"/>
          <w:sz w:val="24"/>
          <w:szCs w:val="24"/>
          <w:lang w:eastAsia="zh-CN"/>
        </w:rPr>
        <w:t xml:space="preserve">мама». М. Зощенко «Золотые слова», «Великие путешественники». Н. Носов «Федина задача», </w:t>
      </w:r>
      <w:r w:rsidRPr="00C94F55">
        <w:rPr>
          <w:rFonts w:ascii="Times New Roman" w:eastAsia="Times New Roman" w:hAnsi="Times New Roman" w:cs="Times New Roman"/>
          <w:sz w:val="24"/>
          <w:szCs w:val="24"/>
          <w:lang w:eastAsia="zh-CN"/>
        </w:rPr>
        <w:t xml:space="preserve">«Телефон». </w:t>
      </w:r>
      <w:r w:rsidRPr="00C94F55">
        <w:rPr>
          <w:rFonts w:ascii="Times New Roman" w:eastAsia="Times New Roman" w:hAnsi="Times New Roman" w:cs="Times New Roman"/>
          <w:spacing w:val="-2"/>
          <w:sz w:val="24"/>
          <w:szCs w:val="24"/>
          <w:lang w:eastAsia="zh-CN"/>
        </w:rPr>
        <w:t>В.Ю. Драгунский «Друг детства»</w:t>
      </w:r>
    </w:p>
    <w:p w:rsidR="00C94F55" w:rsidRPr="00C94F55" w:rsidRDefault="00C94F55" w:rsidP="00C94F55">
      <w:pPr>
        <w:shd w:val="clear" w:color="auto" w:fill="FFFFFF"/>
        <w:suppressAutoHyphens/>
        <w:spacing w:after="0" w:line="252" w:lineRule="exact"/>
        <w:ind w:left="-360" w:right="403"/>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z w:val="24"/>
          <w:szCs w:val="24"/>
          <w:lang w:eastAsia="zh-CN"/>
        </w:rPr>
        <w:t>По страницам журналов «Мурзилка», «Весёлые чижи» (10ч)</w:t>
      </w:r>
    </w:p>
    <w:p w:rsidR="00C94F55" w:rsidRPr="00C94F55" w:rsidRDefault="00C94F55" w:rsidP="00C94F55">
      <w:pPr>
        <w:shd w:val="clear" w:color="auto" w:fill="FFFFFF"/>
        <w:tabs>
          <w:tab w:val="left" w:pos="1008"/>
        </w:tabs>
        <w:suppressAutoHyphens/>
        <w:spacing w:after="0" w:line="274" w:lineRule="exact"/>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pacing w:val="-1"/>
          <w:sz w:val="24"/>
          <w:szCs w:val="24"/>
          <w:lang w:eastAsia="zh-CN"/>
        </w:rPr>
        <w:t xml:space="preserve">Л. Кассиль «Отметки Риммы Лебедевой». </w:t>
      </w:r>
      <w:r w:rsidRPr="00C94F55">
        <w:rPr>
          <w:rFonts w:ascii="Times New Roman" w:eastAsia="Times New Roman" w:hAnsi="Times New Roman" w:cs="Times New Roman"/>
          <w:spacing w:val="-2"/>
          <w:sz w:val="24"/>
          <w:szCs w:val="24"/>
          <w:lang w:eastAsia="zh-CN"/>
        </w:rPr>
        <w:t xml:space="preserve">Ю. Ермолаев «Проговорился», «Воспитатели». Г. Остер «Вредные советы», «Как получаются </w:t>
      </w:r>
      <w:r w:rsidRPr="00C94F55">
        <w:rPr>
          <w:rFonts w:ascii="Times New Roman" w:eastAsia="Times New Roman" w:hAnsi="Times New Roman" w:cs="Times New Roman"/>
          <w:sz w:val="24"/>
          <w:szCs w:val="24"/>
          <w:lang w:eastAsia="zh-CN"/>
        </w:rPr>
        <w:t xml:space="preserve">легенды». Р. Сеф «Весёлые стихи». </w:t>
      </w:r>
    </w:p>
    <w:p w:rsidR="00C94F55" w:rsidRPr="00C94F55" w:rsidRDefault="00C94F55" w:rsidP="00C94F55">
      <w:pPr>
        <w:shd w:val="clear" w:color="auto" w:fill="FFFFFF"/>
        <w:suppressAutoHyphens/>
        <w:spacing w:after="0" w:line="252" w:lineRule="exact"/>
        <w:ind w:left="-360" w:right="403"/>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bCs/>
          <w:sz w:val="24"/>
          <w:szCs w:val="24"/>
          <w:lang w:eastAsia="zh-CN"/>
        </w:rPr>
        <w:t>Зарубежная литература (16 ч)</w:t>
      </w: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Мифы Древней Греции. Г.Х. Андерсен «Гадкий утёнок».</w:t>
      </w: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spacing w:val="-1"/>
          <w:sz w:val="24"/>
          <w:szCs w:val="24"/>
          <w:lang w:eastAsia="zh-CN"/>
        </w:rPr>
      </w:pP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color w:val="000000"/>
          <w:spacing w:val="-2"/>
          <w:sz w:val="24"/>
          <w:szCs w:val="24"/>
          <w:lang w:eastAsia="zh-CN"/>
        </w:rPr>
      </w:pPr>
      <w:r w:rsidRPr="00C94F55">
        <w:rPr>
          <w:rFonts w:ascii="Times New Roman" w:eastAsia="Times New Roman" w:hAnsi="Times New Roman" w:cs="Times New Roman"/>
          <w:b/>
          <w:bCs/>
          <w:color w:val="000000"/>
          <w:spacing w:val="-1"/>
          <w:sz w:val="24"/>
          <w:szCs w:val="24"/>
          <w:lang w:eastAsia="zh-CN"/>
        </w:rPr>
        <w:t>Проекты:</w:t>
      </w:r>
      <w:r w:rsidRPr="00C94F55">
        <w:rPr>
          <w:rFonts w:ascii="Times New Roman" w:eastAsia="Times New Roman" w:hAnsi="Times New Roman" w:cs="Times New Roman"/>
          <w:color w:val="000000"/>
          <w:spacing w:val="-1"/>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«Сочиняем волшебную сказку», </w:t>
      </w:r>
      <w:r w:rsidRPr="00C94F55">
        <w:rPr>
          <w:rFonts w:ascii="Times New Roman" w:eastAsia="Times New Roman" w:hAnsi="Times New Roman" w:cs="Times New Roman"/>
          <w:color w:val="000000"/>
          <w:spacing w:val="-1"/>
          <w:sz w:val="24"/>
          <w:szCs w:val="24"/>
          <w:lang w:eastAsia="zh-CN"/>
        </w:rPr>
        <w:t>«Как научиться читать стихи» (Ритм, рифма, ударение),</w:t>
      </w:r>
      <w:r w:rsidRPr="00C94F55">
        <w:rPr>
          <w:rFonts w:ascii="Times New Roman" w:eastAsia="Times New Roman" w:hAnsi="Times New Roman" w:cs="Times New Roman"/>
          <w:color w:val="000000"/>
          <w:spacing w:val="-2"/>
          <w:sz w:val="24"/>
          <w:szCs w:val="24"/>
          <w:lang w:eastAsia="zh-CN"/>
        </w:rPr>
        <w:t xml:space="preserve"> «Праздник поэзии»</w:t>
      </w: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color w:val="000000"/>
          <w:spacing w:val="-2"/>
          <w:sz w:val="24"/>
          <w:szCs w:val="24"/>
          <w:lang w:eastAsia="zh-CN"/>
        </w:rPr>
      </w:pPr>
    </w:p>
    <w:p w:rsidR="00C94F55" w:rsidRPr="00C94F55" w:rsidRDefault="00C94F55" w:rsidP="00C94F55">
      <w:pPr>
        <w:shd w:val="clear" w:color="auto" w:fill="FFFFFF"/>
        <w:suppressAutoHyphens/>
        <w:spacing w:after="0" w:line="252" w:lineRule="exact"/>
        <w:ind w:left="-360" w:firstLine="173"/>
        <w:rPr>
          <w:rFonts w:ascii="Times New Roman" w:eastAsia="Times New Roman" w:hAnsi="Times New Roman" w:cs="Times New Roman"/>
          <w:color w:val="000000"/>
          <w:spacing w:val="-2"/>
          <w:sz w:val="24"/>
          <w:szCs w:val="24"/>
          <w:lang w:eastAsia="zh-CN"/>
        </w:rPr>
      </w:pP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spacing w:val="-2"/>
          <w:sz w:val="24"/>
          <w:szCs w:val="24"/>
          <w:lang w:eastAsia="zh-CN"/>
        </w:rPr>
      </w:pPr>
      <w:r w:rsidRPr="00C94F55">
        <w:rPr>
          <w:rFonts w:ascii="Times New Roman" w:eastAsia="Times New Roman" w:hAnsi="Times New Roman" w:cs="Times New Roman"/>
          <w:b/>
          <w:color w:val="000000"/>
          <w:sz w:val="24"/>
          <w:szCs w:val="24"/>
          <w:lang w:eastAsia="zh-CN"/>
        </w:rPr>
        <w:t xml:space="preserve">Содержание программы </w:t>
      </w:r>
    </w:p>
    <w:p w:rsidR="00C94F55" w:rsidRPr="00C94F55" w:rsidRDefault="00C94F55" w:rsidP="00C94F55">
      <w:pPr>
        <w:shd w:val="clear" w:color="auto" w:fill="FFFFFF"/>
        <w:suppressAutoHyphens/>
        <w:spacing w:after="0" w:line="240" w:lineRule="auto"/>
        <w:ind w:left="-360" w:right="196" w:firstLine="283"/>
        <w:jc w:val="center"/>
        <w:rPr>
          <w:rFonts w:ascii="Times New Roman" w:eastAsia="Times New Roman" w:hAnsi="Times New Roman" w:cs="Times New Roman"/>
          <w:b/>
          <w:spacing w:val="-2"/>
          <w:sz w:val="24"/>
          <w:szCs w:val="24"/>
          <w:lang w:eastAsia="zh-CN"/>
        </w:rPr>
      </w:pPr>
      <w:r w:rsidRPr="00C94F55">
        <w:rPr>
          <w:rFonts w:ascii="Times New Roman" w:eastAsia="Times New Roman" w:hAnsi="Times New Roman" w:cs="Times New Roman"/>
          <w:b/>
          <w:spacing w:val="-2"/>
          <w:sz w:val="24"/>
          <w:szCs w:val="24"/>
          <w:lang w:eastAsia="zh-CN"/>
        </w:rPr>
        <w:t>4 класс</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 xml:space="preserve">136 часов </w:t>
      </w:r>
      <w:r w:rsidRPr="00C94F55">
        <w:rPr>
          <w:rFonts w:ascii="Times New Roman" w:eastAsia="Times New Roman" w:hAnsi="Times New Roman" w:cs="Times New Roman"/>
          <w:color w:val="000000"/>
          <w:sz w:val="24"/>
          <w:szCs w:val="24"/>
          <w:lang w:eastAsia="zh-CN"/>
        </w:rPr>
        <w:t xml:space="preserve">(34 недели по 4 часа) из них, </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оценка планируемых достижений – 12 часов, проверка навыков чтения – 2 часа, </w:t>
      </w:r>
    </w:p>
    <w:p w:rsidR="00C94F55" w:rsidRPr="00C94F55" w:rsidRDefault="00C94F55" w:rsidP="00C94F55">
      <w:pPr>
        <w:suppressAutoHyphens/>
        <w:spacing w:after="0" w:line="240" w:lineRule="auto"/>
        <w:ind w:left="-360" w:right="196" w:firstLine="283"/>
        <w:jc w:val="center"/>
        <w:rPr>
          <w:rFonts w:ascii="Times New Roman" w:eastAsia="Times New Roman" w:hAnsi="Times New Roman" w:cs="Times New Roman"/>
          <w:b/>
          <w:bCs/>
          <w:color w:val="FF0000"/>
          <w:spacing w:val="-3"/>
          <w:sz w:val="24"/>
          <w:szCs w:val="24"/>
          <w:lang w:eastAsia="zh-CN"/>
        </w:rPr>
      </w:pPr>
      <w:r w:rsidRPr="00C94F55">
        <w:rPr>
          <w:rFonts w:ascii="Times New Roman" w:eastAsia="Times New Roman" w:hAnsi="Times New Roman" w:cs="Times New Roman"/>
          <w:sz w:val="24"/>
          <w:szCs w:val="24"/>
          <w:lang w:eastAsia="zh-CN"/>
        </w:rPr>
        <w:t xml:space="preserve">проекты – 4 часа, </w:t>
      </w:r>
      <w:r w:rsidRPr="00C94F55">
        <w:rPr>
          <w:rFonts w:ascii="Times New Roman" w:eastAsia="Times New Roman" w:hAnsi="Times New Roman" w:cs="Times New Roman"/>
          <w:color w:val="000000"/>
          <w:sz w:val="24"/>
          <w:szCs w:val="24"/>
          <w:lang w:eastAsia="zh-CN"/>
        </w:rPr>
        <w:t>стандартизированная комплексная работа – 1 ч.</w:t>
      </w:r>
    </w:p>
    <w:p w:rsidR="00C94F55" w:rsidRPr="00C94F55" w:rsidRDefault="00C94F55" w:rsidP="00C94F55">
      <w:pPr>
        <w:suppressAutoHyphens/>
        <w:spacing w:after="0" w:line="240" w:lineRule="auto"/>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ind w:left="-567"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        Вводный урок по курсу литературного чтения (1ч.)</w:t>
      </w:r>
    </w:p>
    <w:p w:rsidR="00C94F55" w:rsidRPr="00C94F55" w:rsidRDefault="00C94F55" w:rsidP="00C94F55">
      <w:pPr>
        <w:shd w:val="clear" w:color="auto" w:fill="FFFFFF"/>
        <w:suppressAutoHyphens/>
        <w:spacing w:after="0" w:line="240" w:lineRule="auto"/>
        <w:ind w:left="-567" w:firstLine="284"/>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Ознакомление с учебником по литературному чтению. Система условных обозначений. Содержание учебника. Словарь. </w:t>
      </w:r>
    </w:p>
    <w:p w:rsidR="00C94F55" w:rsidRPr="00C94F55" w:rsidRDefault="00C94F55" w:rsidP="00C94F55">
      <w:pPr>
        <w:shd w:val="clear" w:color="auto" w:fill="FFFFFF"/>
        <w:suppressAutoHyphens/>
        <w:spacing w:after="0" w:line="240" w:lineRule="auto"/>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Летописи, былины, сказания, жития (11 ч)</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«И вспомнил Олег коня своего...»; «Ильины три поездочки»; </w:t>
      </w:r>
      <w:r w:rsidRPr="00C94F55">
        <w:rPr>
          <w:rFonts w:ascii="Times New Roman" w:eastAsia="Times New Roman" w:hAnsi="Times New Roman" w:cs="Times New Roman"/>
          <w:spacing w:val="-3"/>
          <w:sz w:val="24"/>
          <w:szCs w:val="24"/>
          <w:lang w:eastAsia="zh-CN"/>
        </w:rPr>
        <w:t>прозаический текст былины И.Карнауховой «Три поездочки Ильи Муромца»;</w:t>
      </w:r>
      <w:r w:rsidRPr="00C94F55">
        <w:rPr>
          <w:rFonts w:ascii="Times New Roman" w:eastAsia="Times New Roman" w:hAnsi="Times New Roman" w:cs="Times New Roman"/>
          <w:sz w:val="24"/>
          <w:szCs w:val="24"/>
          <w:lang w:eastAsia="zh-CN"/>
        </w:rPr>
        <w:t xml:space="preserve"> «Житие Сергия Радонежского».</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Чудесный мир классики (24 ч)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П.П. Ершов «Конёк - Горбунок»; А.С.Пушкин (стихи, «Сказка о мёртвой царевне...»); М.Ю.Лермонтов «Дары Терека», «Ашик - Кериб»; Л.Н.Толстой </w:t>
      </w:r>
      <w:r w:rsidRPr="00C94F55">
        <w:rPr>
          <w:rFonts w:ascii="Times New Roman" w:eastAsia="Times New Roman" w:hAnsi="Times New Roman" w:cs="Times New Roman"/>
          <w:spacing w:val="-1"/>
          <w:sz w:val="24"/>
          <w:szCs w:val="24"/>
          <w:lang w:eastAsia="zh-CN"/>
        </w:rPr>
        <w:t>«Детство», «Как мужик убрал камень»; А.П.Чехов «Мальчики»;</w:t>
      </w:r>
      <w:r w:rsidRPr="00C94F55">
        <w:rPr>
          <w:rFonts w:ascii="Times New Roman" w:eastAsia="Times New Roman" w:hAnsi="Times New Roman" w:cs="Times New Roman"/>
          <w:spacing w:val="-1"/>
          <w:szCs w:val="28"/>
          <w:lang w:eastAsia="zh-CN"/>
        </w:rPr>
        <w:t xml:space="preserve"> В.В. Маяковский «</w:t>
      </w:r>
      <w:r w:rsidRPr="00C94F55">
        <w:rPr>
          <w:rFonts w:ascii="Times New Roman" w:eastAsia="Times New Roman" w:hAnsi="Times New Roman" w:cs="Times New Roman"/>
          <w:sz w:val="24"/>
          <w:szCs w:val="24"/>
          <w:lang w:eastAsia="zh-CN"/>
        </w:rPr>
        <w:t>История Власа - лентяя и лоботряса».</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Поэтические тетради </w:t>
      </w:r>
      <w:r w:rsidRPr="00C94F55">
        <w:rPr>
          <w:rFonts w:ascii="Times New Roman" w:eastAsia="Times New Roman" w:hAnsi="Times New Roman" w:cs="Times New Roman"/>
          <w:b/>
          <w:bCs/>
          <w:sz w:val="24"/>
          <w:szCs w:val="24"/>
          <w:shd w:val="clear" w:color="auto" w:fill="FFFFFF"/>
          <w:lang w:eastAsia="zh-CN"/>
        </w:rPr>
        <w:t>(22 ч)</w:t>
      </w:r>
      <w:r w:rsidRPr="00C94F55">
        <w:rPr>
          <w:rFonts w:ascii="Times New Roman" w:eastAsia="Times New Roman" w:hAnsi="Times New Roman" w:cs="Times New Roman"/>
          <w:sz w:val="24"/>
          <w:szCs w:val="24"/>
          <w:lang w:eastAsia="zh-CN"/>
        </w:rPr>
        <w:t xml:space="preserve">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Ф.И.Тютчев, А.А.Фет, Е.А.Баратынский, А.Н.Плещеев, И.С.Никитин, </w:t>
      </w:r>
      <w:r w:rsidRPr="00C94F55">
        <w:rPr>
          <w:rFonts w:ascii="Times New Roman" w:eastAsia="Times New Roman" w:hAnsi="Times New Roman" w:cs="Times New Roman"/>
          <w:sz w:val="24"/>
          <w:szCs w:val="24"/>
          <w:lang w:eastAsia="zh-CN"/>
        </w:rPr>
        <w:t>Н.А.Некрасов, И.А.Бунин. В.Я.Брюсов, С.А.Есенин, М.И.Цветаева. Б.Л.Пастернак, С.А.Клычков, Д.Б.Кедрин, Н.М.Рубцов, С.А.Есенин.</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1"/>
          <w:sz w:val="24"/>
          <w:szCs w:val="24"/>
          <w:lang w:eastAsia="zh-CN"/>
        </w:rPr>
        <w:t>Литературные сказки (14 ч)</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В.Ф.Достоевский «Городок в табакерке», В.М.Гаршин «Сказка о жабе и </w:t>
      </w:r>
      <w:r w:rsidRPr="00C94F55">
        <w:rPr>
          <w:rFonts w:ascii="Times New Roman" w:eastAsia="Times New Roman" w:hAnsi="Times New Roman" w:cs="Times New Roman"/>
          <w:spacing w:val="-2"/>
          <w:sz w:val="24"/>
          <w:szCs w:val="24"/>
          <w:lang w:eastAsia="zh-CN"/>
        </w:rPr>
        <w:t>розе», П.П.Бажов «Серебряное копытце», С.Т.Аксаков «Аленький цветочек».</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Делу время - потехе час (11 ч)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Е.Л.Шварц «Сказка о потерянном времени», В.Ю.Драгунский «Главные </w:t>
      </w:r>
      <w:r w:rsidRPr="00C94F55">
        <w:rPr>
          <w:rFonts w:ascii="Times New Roman" w:eastAsia="Times New Roman" w:hAnsi="Times New Roman" w:cs="Times New Roman"/>
          <w:spacing w:val="-1"/>
          <w:sz w:val="24"/>
          <w:szCs w:val="24"/>
          <w:lang w:eastAsia="zh-CN"/>
        </w:rPr>
        <w:t>реки», «Что любит Мишка», В.В.Голявкин «Никакой я горчицы не ел».</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Страна детства (8 ч)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lastRenderedPageBreak/>
        <w:t xml:space="preserve">Б.С.Житков «Как я ловил человечков», К.Г.Паустовский «Корзина с еловыми </w:t>
      </w:r>
      <w:r w:rsidRPr="00C94F55">
        <w:rPr>
          <w:rFonts w:ascii="Times New Roman" w:eastAsia="Times New Roman" w:hAnsi="Times New Roman" w:cs="Times New Roman"/>
          <w:sz w:val="24"/>
          <w:szCs w:val="24"/>
          <w:lang w:eastAsia="zh-CN"/>
        </w:rPr>
        <w:t>шишками», М.М.Зощенко «Ёлка».</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Природа и мы (12 ч)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Д.Н.Мамин - Сибиряк «Приёмыш», А.И.Куприн «Барбос и Жулька», </w:t>
      </w:r>
      <w:r w:rsidRPr="00C94F55">
        <w:rPr>
          <w:rFonts w:ascii="Times New Roman" w:eastAsia="Times New Roman" w:hAnsi="Times New Roman" w:cs="Times New Roman"/>
          <w:sz w:val="24"/>
          <w:szCs w:val="24"/>
          <w:lang w:eastAsia="zh-CN"/>
        </w:rPr>
        <w:t xml:space="preserve">М.М.Пришвин «Выскочка», </w:t>
      </w:r>
      <w:r w:rsidRPr="00C94F55">
        <w:rPr>
          <w:rFonts w:ascii="Times New Roman" w:eastAsia="Times New Roman" w:hAnsi="Times New Roman" w:cs="Times New Roman"/>
          <w:spacing w:val="-1"/>
          <w:sz w:val="24"/>
          <w:szCs w:val="24"/>
          <w:lang w:eastAsia="zh-CN"/>
        </w:rPr>
        <w:t>Е.И.Чарушин «Кабан», В.П.Астафьев «Стрижонок Скрип».</w:t>
      </w:r>
    </w:p>
    <w:p w:rsidR="00C94F55" w:rsidRPr="00C94F55" w:rsidRDefault="00C94F55" w:rsidP="00C94F55">
      <w:pPr>
        <w:shd w:val="clear" w:color="auto" w:fill="FFFFFF"/>
        <w:suppressAutoHyphens/>
        <w:spacing w:before="7"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Родина (8 ч) </w:t>
      </w:r>
    </w:p>
    <w:p w:rsidR="00C94F55" w:rsidRPr="00C94F55" w:rsidRDefault="00C94F55" w:rsidP="00C94F55">
      <w:pPr>
        <w:shd w:val="clear" w:color="auto" w:fill="FFFFFF"/>
        <w:suppressAutoHyphens/>
        <w:spacing w:before="7"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И.С.Никитин «Русь», С.С.Дрожжин «Родине», А.В.Жигулин «О, Родина!»</w:t>
      </w:r>
      <w:r w:rsidRPr="00C94F55">
        <w:rPr>
          <w:rFonts w:ascii="Times New Roman" w:eastAsia="Times New Roman" w:hAnsi="Times New Roman" w:cs="Times New Roman"/>
          <w:sz w:val="24"/>
          <w:szCs w:val="24"/>
          <w:lang w:eastAsia="zh-CN"/>
        </w:rPr>
        <w:t>.</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Страна фантазий (7 ч) </w:t>
      </w:r>
    </w:p>
    <w:p w:rsidR="00C94F55" w:rsidRPr="00C94F55" w:rsidRDefault="00C94F55" w:rsidP="00C94F55">
      <w:pPr>
        <w:shd w:val="clear" w:color="auto" w:fill="FFFFFF"/>
        <w:suppressAutoHyphens/>
        <w:spacing w:after="0" w:line="317" w:lineRule="exact"/>
        <w:ind w:left="-567" w:right="109"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Е.С.Ветлистов «Приключения Электроника», Кир Булычёв «Путешествие </w:t>
      </w:r>
      <w:r w:rsidRPr="00C94F55">
        <w:rPr>
          <w:rFonts w:ascii="Times New Roman" w:eastAsia="Times New Roman" w:hAnsi="Times New Roman" w:cs="Times New Roman"/>
          <w:sz w:val="24"/>
          <w:szCs w:val="24"/>
          <w:lang w:eastAsia="zh-CN"/>
        </w:rPr>
        <w:t>Алисы».</w:t>
      </w:r>
    </w:p>
    <w:p w:rsidR="00C94F55" w:rsidRPr="00C94F55" w:rsidRDefault="00C94F55" w:rsidP="00C94F55">
      <w:pPr>
        <w:shd w:val="clear" w:color="auto" w:fill="FFFFFF"/>
        <w:suppressAutoHyphens/>
        <w:spacing w:after="0" w:line="245" w:lineRule="exact"/>
        <w:ind w:left="-567" w:right="109" w:firstLine="284"/>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 xml:space="preserve">Зарубежная литература (18 ч) </w:t>
      </w:r>
    </w:p>
    <w:p w:rsidR="00C94F55" w:rsidRPr="00C94F55" w:rsidRDefault="00C94F55" w:rsidP="00C94F55">
      <w:pPr>
        <w:shd w:val="clear" w:color="auto" w:fill="FFFFFF"/>
        <w:suppressAutoHyphens/>
        <w:spacing w:after="0" w:line="245" w:lineRule="exact"/>
        <w:ind w:left="-567" w:right="109" w:firstLine="284"/>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2"/>
          <w:sz w:val="24"/>
          <w:szCs w:val="24"/>
          <w:lang w:eastAsia="zh-CN"/>
        </w:rPr>
        <w:t xml:space="preserve">Дж. Свифт «Путешествие Гулливера», Г.Х.Андерсен «Русалочка», М.Твен </w:t>
      </w:r>
      <w:r w:rsidRPr="00C94F55">
        <w:rPr>
          <w:rFonts w:ascii="Times New Roman" w:eastAsia="Times New Roman" w:hAnsi="Times New Roman" w:cs="Times New Roman"/>
          <w:spacing w:val="-1"/>
          <w:sz w:val="24"/>
          <w:szCs w:val="24"/>
          <w:lang w:eastAsia="zh-CN"/>
        </w:rPr>
        <w:t>«Приключения Тома Сойера», С.Лагерлеф «Святая ночь», «В Назарете».</w:t>
      </w:r>
    </w:p>
    <w:p w:rsidR="00C94F55" w:rsidRDefault="00C94F55" w:rsidP="00C94F55">
      <w:pP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i/>
          <w:spacing w:val="-2"/>
          <w:sz w:val="24"/>
          <w:szCs w:val="24"/>
          <w:lang w:eastAsia="zh-CN"/>
        </w:rPr>
        <w:t>Проекты:</w:t>
      </w:r>
      <w:r w:rsidRPr="00C94F55">
        <w:rPr>
          <w:rFonts w:ascii="Times New Roman" w:eastAsia="Times New Roman" w:hAnsi="Times New Roman" w:cs="Times New Roman"/>
          <w:b/>
          <w:spacing w:val="-2"/>
          <w:sz w:val="24"/>
          <w:szCs w:val="24"/>
          <w:lang w:eastAsia="zh-CN"/>
        </w:rPr>
        <w:t xml:space="preserve"> </w:t>
      </w:r>
      <w:r w:rsidRPr="00C94F55">
        <w:rPr>
          <w:rFonts w:ascii="Times New Roman" w:eastAsia="Times New Roman" w:hAnsi="Times New Roman" w:cs="Times New Roman"/>
          <w:spacing w:val="-1"/>
          <w:sz w:val="24"/>
          <w:szCs w:val="24"/>
          <w:lang w:eastAsia="zh-CN"/>
        </w:rPr>
        <w:t>«Создание календаря исторических событий», «Природа и мы», «Они защищали Родину»</w:t>
      </w: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Default="00C94F55" w:rsidP="00C94F55">
      <w:pPr>
        <w:rPr>
          <w:rFonts w:ascii="Times New Roman" w:eastAsia="Times New Roman" w:hAnsi="Times New Roman" w:cs="Times New Roman"/>
          <w:spacing w:val="-1"/>
          <w:sz w:val="24"/>
          <w:szCs w:val="24"/>
          <w:lang w:eastAsia="zh-CN"/>
        </w:rPr>
      </w:pPr>
    </w:p>
    <w:p w:rsidR="00C94F55" w:rsidRPr="00C94F55" w:rsidRDefault="00C94F55" w:rsidP="00C94F55">
      <w:pPr>
        <w:keepNext/>
        <w:numPr>
          <w:ilvl w:val="0"/>
          <w:numId w:val="23"/>
        </w:numPr>
        <w:tabs>
          <w:tab w:val="clear" w:pos="0"/>
          <w:tab w:val="left" w:pos="284"/>
        </w:tabs>
        <w:suppressAutoHyphens/>
        <w:spacing w:after="0" w:line="240" w:lineRule="auto"/>
        <w:ind w:left="0" w:firstLine="360"/>
        <w:jc w:val="center"/>
        <w:outlineLvl w:val="1"/>
        <w:rPr>
          <w:rFonts w:ascii="Times New Roman" w:eastAsia="Arial Unicode MS" w:hAnsi="Times New Roman" w:cs="Times New Roman"/>
          <w:bCs/>
          <w:sz w:val="28"/>
          <w:szCs w:val="28"/>
          <w:lang w:val="x-none" w:eastAsia="x-none"/>
        </w:rPr>
      </w:pPr>
      <w:r w:rsidRPr="00C94F55">
        <w:rPr>
          <w:rFonts w:ascii="Times New Roman" w:eastAsia="Arial Unicode MS" w:hAnsi="Times New Roman" w:cs="Times New Roman"/>
          <w:bCs/>
          <w:sz w:val="28"/>
          <w:szCs w:val="28"/>
          <w:lang w:val="x-none" w:eastAsia="x-none"/>
        </w:rPr>
        <w:t>муниципальное образовательное учреждение</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Филимоновская основная общеобразовательная школа</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rPr>
      </w:pPr>
      <w:r w:rsidRPr="00C94F55">
        <w:rPr>
          <w:rFonts w:ascii="Times New Roman" w:eastAsia="Arial Unicode MS" w:hAnsi="Times New Roman" w:cs="Times New Roman"/>
          <w:sz w:val="28"/>
          <w:szCs w:val="28"/>
          <w:lang/>
        </w:rPr>
        <w:t xml:space="preserve">Переславского МР Ярославской области </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rPr>
      </w:pPr>
      <w:r w:rsidRPr="00C94F55">
        <w:rPr>
          <w:rFonts w:ascii="Times New Roman" w:eastAsia="Arial Unicode MS" w:hAnsi="Times New Roman" w:cs="Times New Roman"/>
          <w:bCs/>
          <w:sz w:val="24"/>
          <w:szCs w:val="24"/>
          <w:lang/>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rPr>
      </w:pPr>
      <w:r w:rsidRPr="00C94F55">
        <w:rPr>
          <w:rFonts w:ascii="Times New Roman" w:eastAsia="Arial Unicode MS" w:hAnsi="Times New Roman" w:cs="Times New Roman"/>
          <w:bCs/>
          <w:sz w:val="24"/>
          <w:szCs w:val="24"/>
          <w:lang/>
        </w:rPr>
        <w:t xml:space="preserve">                                                                                     Директор _________/ О.А. Князева/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rPr>
      </w:pP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учебного предмета «Математика»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sz w:val="28"/>
          <w:szCs w:val="28"/>
          <w:lang w:eastAsia="zh-CN"/>
        </w:rPr>
        <w:t xml:space="preserve">для   </w:t>
      </w:r>
      <w:r w:rsidRPr="00C94F55">
        <w:rPr>
          <w:rFonts w:ascii="Times New Roman" w:eastAsia="Times New Roman" w:hAnsi="Times New Roman" w:cs="Times New Roman"/>
          <w:b/>
          <w:bCs/>
          <w:color w:val="000000"/>
          <w:sz w:val="28"/>
          <w:szCs w:val="28"/>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2015-2016 уч. г. – 2018-2019 уч.г.</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72"/>
          <w:szCs w:val="72"/>
          <w:lang/>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8"/>
          <w:szCs w:val="28"/>
          <w:lang/>
        </w:rPr>
        <w:t xml:space="preserve">                                                                                            </w:t>
      </w:r>
      <w:r w:rsidRPr="00C94F55">
        <w:rPr>
          <w:rFonts w:ascii="Times New Roman" w:eastAsia="Arial Unicode MS" w:hAnsi="Times New Roman" w:cs="Times New Roman"/>
          <w:sz w:val="24"/>
          <w:szCs w:val="24"/>
          <w:lang/>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rPr>
      </w:pPr>
      <w:r w:rsidRPr="00C94F55">
        <w:rPr>
          <w:rFonts w:ascii="Times New Roman" w:eastAsia="Arial Unicode MS" w:hAnsi="Times New Roman" w:cs="Times New Roman"/>
          <w:sz w:val="24"/>
          <w:szCs w:val="24"/>
          <w:lang/>
        </w:rPr>
        <w:t xml:space="preserve">                                                                                                           Андрющенко Т.В.</w:t>
      </w: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4"/>
          <w:szCs w:val="24"/>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8"/>
          <w:szCs w:val="28"/>
          <w:lang/>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sz w:val="24"/>
          <w:szCs w:val="24"/>
          <w:lang/>
        </w:rPr>
      </w:pPr>
    </w:p>
    <w:p w:rsidR="00C94F55" w:rsidRPr="00C94F55" w:rsidRDefault="00C94F55" w:rsidP="00B03CC7">
      <w:pPr>
        <w:numPr>
          <w:ilvl w:val="0"/>
          <w:numId w:val="45"/>
        </w:numPr>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Пояснительная записка</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Рабочая программа предмета «Математика» обязательной предметной области «Математика и информатика»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14"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 xml:space="preserve"> 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Вклад  учебного предмета в общее образование:  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w:t>
      </w:r>
      <w:r w:rsidRPr="00C94F55">
        <w:rPr>
          <w:rFonts w:ascii="Times New Roman" w:eastAsia="Times New Roman" w:hAnsi="Times New Roman" w:cs="Times New Roman"/>
          <w:sz w:val="24"/>
          <w:szCs w:val="24"/>
          <w:lang w:eastAsia="zh-CN"/>
        </w:rPr>
        <w:lastRenderedPageBreak/>
        <w:t>необходимыми для применения в жизни и фундаментом обучения в старших классах общеобразовательных учреждений.</w:t>
      </w:r>
    </w:p>
    <w:p w:rsidR="00C94F55" w:rsidRPr="00C94F55" w:rsidRDefault="00C94F55" w:rsidP="00C94F55">
      <w:pPr>
        <w:shd w:val="clear" w:color="auto" w:fill="FFFFFF"/>
        <w:suppressAutoHyphens/>
        <w:spacing w:after="0" w:line="240" w:lineRule="auto"/>
        <w:ind w:firstLine="72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Рабочая программа по предмету «Математика» разработана для УМК «Школа России». 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i/>
          <w:sz w:val="24"/>
          <w:szCs w:val="24"/>
          <w:lang w:eastAsia="zh-CN"/>
        </w:rPr>
        <w:t>Изучение математики в начальной школе направлено на достижение следующих целей:</w:t>
      </w:r>
    </w:p>
    <w:p w:rsidR="00C94F55" w:rsidRPr="00C94F55" w:rsidRDefault="00C94F55" w:rsidP="00B03CC7">
      <w:pPr>
        <w:numPr>
          <w:ilvl w:val="0"/>
          <w:numId w:val="41"/>
        </w:numPr>
        <w:tabs>
          <w:tab w:val="left" w:pos="360"/>
        </w:tabs>
        <w:suppressAutoHyphens/>
        <w:spacing w:after="0" w:line="240" w:lineRule="auto"/>
        <w:ind w:left="0"/>
        <w:jc w:val="both"/>
        <w:rPr>
          <w:rFonts w:ascii="Times New Roman" w:eastAsia="Tahoma" w:hAnsi="Times New Roman" w:cs="Times New Roman"/>
          <w:b/>
          <w:sz w:val="24"/>
          <w:szCs w:val="24"/>
          <w:lang w:eastAsia="zh-CN"/>
        </w:rPr>
      </w:pPr>
      <w:r w:rsidRPr="00C94F55">
        <w:rPr>
          <w:rFonts w:ascii="Times New Roman" w:eastAsia="Times New Roman" w:hAnsi="Times New Roman" w:cs="Times New Roman"/>
          <w:b/>
          <w:sz w:val="24"/>
          <w:szCs w:val="24"/>
          <w:lang w:eastAsia="zh-CN"/>
        </w:rPr>
        <w:t xml:space="preserve">Математическое развитие </w:t>
      </w:r>
      <w:r w:rsidRPr="00C94F55">
        <w:rPr>
          <w:rFonts w:ascii="Times New Roman" w:eastAsia="Times New Roman" w:hAnsi="Times New Roman" w:cs="Times New Roman"/>
          <w:sz w:val="24"/>
          <w:szCs w:val="24"/>
          <w:lang w:eastAsia="zh-CN"/>
        </w:rPr>
        <w:t>младшего школьника:</w:t>
      </w: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 xml:space="preserve">использование математических представлений для описания окружающих предметов, процессов, явлений в количественном и пространственном отношении; формирование </w:t>
      </w:r>
      <w:r w:rsidRPr="00C94F55">
        <w:rPr>
          <w:rFonts w:ascii="Times New Roman" w:eastAsia="Tahoma" w:hAnsi="Times New Roman" w:cs="Times New Roman"/>
          <w:sz w:val="24"/>
          <w:szCs w:val="24"/>
          <w:lang w:eastAsia="zh-CN"/>
        </w:rPr>
        <w:t>способности к продолжительной умственной деятельности,</w:t>
      </w:r>
      <w:r w:rsidRPr="00C94F55">
        <w:rPr>
          <w:rFonts w:ascii="Times New Roman" w:eastAsia="Times New Roman" w:hAnsi="Times New Roman" w:cs="Times New Roman"/>
          <w:sz w:val="24"/>
          <w:szCs w:val="24"/>
          <w:lang w:eastAsia="zh-CN"/>
        </w:rPr>
        <w:t xml:space="preserve"> основ логического мышления</w:t>
      </w:r>
      <w:r w:rsidRPr="00C94F55">
        <w:rPr>
          <w:rFonts w:ascii="Times New Roman" w:eastAsia="Tahoma" w:hAnsi="Times New Roman" w:cs="Times New Roman"/>
          <w:sz w:val="24"/>
          <w:szCs w:val="24"/>
          <w:lang w:eastAsia="zh-CN"/>
        </w:rPr>
        <w:t>, пространственного воображения, математической речи и аргументации, способности различать обоснованные и необоснованные суждения.</w:t>
      </w:r>
    </w:p>
    <w:p w:rsidR="00C94F55" w:rsidRPr="00C94F55" w:rsidRDefault="00C94F55" w:rsidP="00B03CC7">
      <w:pPr>
        <w:numPr>
          <w:ilvl w:val="0"/>
          <w:numId w:val="41"/>
        </w:numPr>
        <w:tabs>
          <w:tab w:val="left" w:pos="360"/>
        </w:tabs>
        <w:suppressAutoHyphens/>
        <w:spacing w:after="0" w:line="240" w:lineRule="auto"/>
        <w:ind w:left="0"/>
        <w:jc w:val="both"/>
        <w:rPr>
          <w:rFonts w:ascii="Times New Roman" w:eastAsia="Tahoma" w:hAnsi="Times New Roman" w:cs="Times New Roman"/>
          <w:b/>
          <w:sz w:val="24"/>
          <w:szCs w:val="24"/>
          <w:lang w:eastAsia="zh-CN"/>
        </w:rPr>
      </w:pPr>
      <w:r w:rsidRPr="00C94F55">
        <w:rPr>
          <w:rFonts w:ascii="Times New Roman" w:eastAsia="Tahoma" w:hAnsi="Times New Roman" w:cs="Times New Roman"/>
          <w:b/>
          <w:sz w:val="24"/>
          <w:szCs w:val="24"/>
          <w:lang w:eastAsia="zh-CN"/>
        </w:rPr>
        <w:t>Освоение</w:t>
      </w:r>
      <w:r w:rsidRPr="00C94F55">
        <w:rPr>
          <w:rFonts w:ascii="Times New Roman" w:eastAsia="Tahoma" w:hAnsi="Times New Roman" w:cs="Times New Roman"/>
          <w:sz w:val="24"/>
          <w:szCs w:val="24"/>
          <w:lang w:eastAsia="zh-CN"/>
        </w:rPr>
        <w:t xml:space="preserve"> начальных математических знаний. Формирование умения </w:t>
      </w:r>
      <w:r w:rsidRPr="00C94F55">
        <w:rPr>
          <w:rFonts w:ascii="Times New Roman" w:eastAsia="Times New Roman" w:hAnsi="Times New Roman" w:cs="Times New Roman"/>
          <w:sz w:val="24"/>
          <w:szCs w:val="24"/>
          <w:lang w:eastAsia="zh-CN"/>
        </w:rPr>
        <w:t>решать учебные и практические задачи средствами математики:</w:t>
      </w: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вести поиск информации (фактов, сходства, различия, закономерности, основания для упорядочивания, вариантов); понимать значение величин и способов их измерения; использовать арифметические способы для разрешения сюжетных ситуаций;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r w:rsidRPr="00C94F55">
        <w:rPr>
          <w:rFonts w:ascii="Times New Roman" w:eastAsia="Tahoma" w:hAnsi="Times New Roman" w:cs="Times New Roman"/>
          <w:sz w:val="24"/>
          <w:szCs w:val="24"/>
          <w:lang w:eastAsia="zh-CN"/>
        </w:rPr>
        <w:t xml:space="preserve"> </w:t>
      </w:r>
    </w:p>
    <w:p w:rsidR="00C94F55" w:rsidRPr="00C94F55" w:rsidRDefault="00C94F55" w:rsidP="00B03CC7">
      <w:pPr>
        <w:numPr>
          <w:ilvl w:val="0"/>
          <w:numId w:val="41"/>
        </w:numPr>
        <w:tabs>
          <w:tab w:val="left" w:pos="360"/>
        </w:tabs>
        <w:suppressAutoHyphens/>
        <w:spacing w:after="0" w:line="240" w:lineRule="auto"/>
        <w:ind w:left="0"/>
        <w:jc w:val="both"/>
        <w:rPr>
          <w:rFonts w:ascii="Times New Roman" w:eastAsia="Times New Roman" w:hAnsi="Times New Roman" w:cs="Times New Roman"/>
          <w:color w:val="000000"/>
          <w:sz w:val="24"/>
          <w:szCs w:val="24"/>
          <w:lang w:eastAsia="zh-CN"/>
        </w:rPr>
      </w:pPr>
      <w:r w:rsidRPr="00C94F55">
        <w:rPr>
          <w:rFonts w:ascii="Times New Roman" w:eastAsia="Tahoma" w:hAnsi="Times New Roman" w:cs="Times New Roman"/>
          <w:b/>
          <w:sz w:val="24"/>
          <w:szCs w:val="24"/>
          <w:lang w:eastAsia="zh-CN"/>
        </w:rPr>
        <w:t>Воспитание</w:t>
      </w:r>
      <w:r w:rsidRPr="00C94F55">
        <w:rPr>
          <w:rFonts w:ascii="Times New Roman" w:eastAsia="Tahoma" w:hAnsi="Times New Roman" w:cs="Times New Roman"/>
          <w:sz w:val="24"/>
          <w:szCs w:val="24"/>
          <w:lang w:eastAsia="zh-CN"/>
        </w:rPr>
        <w:t xml:space="preserve"> критичности мышления, интереса к умственному труду, стремления использовать математические знания в повседневной жизни.</w:t>
      </w:r>
    </w:p>
    <w:p w:rsidR="00C94F55" w:rsidRPr="00C94F55" w:rsidRDefault="00C94F55" w:rsidP="00C94F55">
      <w:pPr>
        <w:shd w:val="clear" w:color="auto" w:fill="FFFFFF"/>
        <w:suppressAutoHyphens/>
        <w:spacing w:after="0" w:line="240" w:lineRule="auto"/>
        <w:ind w:firstLine="567"/>
        <w:jc w:val="both"/>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color w:val="000000"/>
          <w:sz w:val="24"/>
          <w:szCs w:val="24"/>
          <w:lang w:eastAsia="zh-CN"/>
        </w:rPr>
        <w:t xml:space="preserve">Исходя из общих положений концепции математического образования, начальный курс математики призван решать следующие </w:t>
      </w:r>
      <w:r w:rsidRPr="00C94F55">
        <w:rPr>
          <w:rFonts w:ascii="Times New Roman" w:eastAsia="Times New Roman" w:hAnsi="Times New Roman" w:cs="Times New Roman"/>
          <w:b/>
          <w:bCs/>
          <w:i/>
          <w:iCs/>
          <w:color w:val="000000"/>
          <w:sz w:val="24"/>
          <w:szCs w:val="24"/>
          <w:lang w:eastAsia="zh-CN"/>
        </w:rPr>
        <w:t>задачи:</w:t>
      </w:r>
    </w:p>
    <w:p w:rsidR="00C94F55" w:rsidRPr="00C94F55" w:rsidRDefault="00C94F55" w:rsidP="00C94F55">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сформировать представление об идеях и методах математики, о математике как форме описания и методе познания окружающего мира;</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сформировать представление о математике как части общечеловеческой культуры, понимание значимости математики для общественного прогресса;</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сформировать устойчивый интерес к математике на основе дифференцированного подхода к учащимся;</w:t>
      </w:r>
    </w:p>
    <w:p w:rsidR="00C94F55" w:rsidRPr="00C94F55" w:rsidRDefault="00C94F55" w:rsidP="00B03CC7">
      <w:pPr>
        <w:widowControl w:val="0"/>
        <w:numPr>
          <w:ilvl w:val="0"/>
          <w:numId w:val="42"/>
        </w:numPr>
        <w:shd w:val="clear" w:color="auto" w:fill="FFFFFF"/>
        <w:tabs>
          <w:tab w:val="left" w:pos="490"/>
        </w:tabs>
        <w:suppressAutoHyphens/>
        <w:autoSpaceDE w:val="0"/>
        <w:spacing w:after="0" w:line="240" w:lineRule="auto"/>
        <w:ind w:firstLine="567"/>
        <w:jc w:val="both"/>
        <w:rPr>
          <w:rFonts w:ascii="Times New Roman" w:eastAsia="Times New Roman" w:hAnsi="Times New Roman" w:cs="Times New Roman"/>
          <w:bCs/>
          <w:color w:val="000000"/>
          <w:sz w:val="24"/>
          <w:szCs w:val="24"/>
          <w:lang w:eastAsia="zh-CN"/>
        </w:rPr>
      </w:pPr>
      <w:r w:rsidRPr="00C94F55">
        <w:rPr>
          <w:rFonts w:ascii="Times New Roman" w:eastAsia="Times New Roman" w:hAnsi="Times New Roman" w:cs="Times New Roman"/>
          <w:color w:val="000000"/>
          <w:sz w:val="24"/>
          <w:szCs w:val="24"/>
          <w:lang w:eastAsia="zh-CN"/>
        </w:rPr>
        <w:t>выявить и развить математические и творческие способности на основе заданий, носящих нестандартный, занимательный характер.</w:t>
      </w:r>
    </w:p>
    <w:p w:rsidR="00C94F55" w:rsidRPr="00C94F55" w:rsidRDefault="00C94F55" w:rsidP="00C94F55">
      <w:pPr>
        <w:widowControl w:val="0"/>
        <w:shd w:val="clear" w:color="auto" w:fill="FFFFFF"/>
        <w:tabs>
          <w:tab w:val="left" w:pos="993"/>
        </w:tabs>
        <w:suppressAutoHyphens/>
        <w:autoSpaceDE w:val="0"/>
        <w:spacing w:after="0" w:line="240" w:lineRule="auto"/>
        <w:ind w:firstLine="426"/>
        <w:jc w:val="both"/>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bCs/>
          <w:color w:val="000000"/>
          <w:sz w:val="24"/>
          <w:szCs w:val="24"/>
          <w:lang w:eastAsia="zh-CN"/>
        </w:rPr>
        <w:t xml:space="preserve">В результате освоения  математики у учащихся предполагается </w:t>
      </w:r>
      <w:r w:rsidRPr="00C94F55">
        <w:rPr>
          <w:rFonts w:ascii="Times New Roman" w:eastAsia="Times New Roman" w:hAnsi="Times New Roman" w:cs="Times New Roman"/>
          <w:b/>
          <w:bCs/>
          <w:i/>
          <w:color w:val="000000"/>
          <w:sz w:val="24"/>
          <w:szCs w:val="24"/>
          <w:lang w:eastAsia="zh-CN"/>
        </w:rPr>
        <w:t xml:space="preserve">формирование универсальных учебных действий </w:t>
      </w:r>
      <w:r w:rsidRPr="00C94F55">
        <w:rPr>
          <w:rFonts w:ascii="Times New Roman" w:eastAsia="Times New Roman" w:hAnsi="Times New Roman" w:cs="Times New Roman"/>
          <w:bCs/>
          <w:color w:val="000000"/>
          <w:sz w:val="24"/>
          <w:szCs w:val="24"/>
          <w:lang w:eastAsia="zh-CN"/>
        </w:rPr>
        <w:t>(познавательных, регулятивных, коммуникативных)</w:t>
      </w:r>
      <w:r w:rsidRPr="00C94F55">
        <w:rPr>
          <w:rFonts w:ascii="Times New Roman" w:eastAsia="Times New Roman" w:hAnsi="Times New Roman" w:cs="Times New Roman"/>
          <w:b/>
          <w:bCs/>
          <w:i/>
          <w:color w:val="000000"/>
          <w:sz w:val="24"/>
          <w:szCs w:val="24"/>
          <w:lang w:eastAsia="zh-CN"/>
        </w:rPr>
        <w:t xml:space="preserve"> </w:t>
      </w:r>
      <w:r w:rsidRPr="00C94F55">
        <w:rPr>
          <w:rFonts w:ascii="Times New Roman" w:eastAsia="Times New Roman" w:hAnsi="Times New Roman" w:cs="Times New Roman"/>
          <w:bCs/>
          <w:color w:val="000000"/>
          <w:sz w:val="24"/>
          <w:szCs w:val="24"/>
          <w:lang w:eastAsia="zh-CN"/>
        </w:rPr>
        <w:t xml:space="preserve">позволяющих достигать </w:t>
      </w:r>
      <w:r w:rsidRPr="00C94F55">
        <w:rPr>
          <w:rFonts w:ascii="Times New Roman" w:eastAsia="Times New Roman" w:hAnsi="Times New Roman" w:cs="Times New Roman"/>
          <w:b/>
          <w:bCs/>
          <w:i/>
          <w:color w:val="000000"/>
          <w:sz w:val="24"/>
          <w:szCs w:val="24"/>
          <w:lang w:eastAsia="zh-CN"/>
        </w:rPr>
        <w:t>предметных</w:t>
      </w:r>
      <w:r w:rsidRPr="00C94F55">
        <w:rPr>
          <w:rFonts w:ascii="Times New Roman" w:eastAsia="Times New Roman" w:hAnsi="Times New Roman" w:cs="Times New Roman"/>
          <w:bCs/>
          <w:color w:val="000000"/>
          <w:sz w:val="24"/>
          <w:szCs w:val="24"/>
          <w:lang w:eastAsia="zh-CN"/>
        </w:rPr>
        <w:t xml:space="preserve">, </w:t>
      </w:r>
      <w:r w:rsidRPr="00C94F55">
        <w:rPr>
          <w:rFonts w:ascii="Times New Roman" w:eastAsia="Times New Roman" w:hAnsi="Times New Roman" w:cs="Times New Roman"/>
          <w:b/>
          <w:bCs/>
          <w:i/>
          <w:color w:val="000000"/>
          <w:sz w:val="24"/>
          <w:szCs w:val="24"/>
          <w:lang w:eastAsia="zh-CN"/>
        </w:rPr>
        <w:t xml:space="preserve">метапредметных и личностных </w:t>
      </w:r>
      <w:r w:rsidRPr="00C94F55">
        <w:rPr>
          <w:rFonts w:ascii="Times New Roman" w:eastAsia="Times New Roman" w:hAnsi="Times New Roman" w:cs="Times New Roman"/>
          <w:bCs/>
          <w:color w:val="000000"/>
          <w:sz w:val="24"/>
          <w:szCs w:val="24"/>
          <w:lang w:eastAsia="zh-CN"/>
        </w:rPr>
        <w:t>результатов</w:t>
      </w:r>
      <w:r w:rsidRPr="00C94F55">
        <w:rPr>
          <w:rFonts w:ascii="Times New Roman" w:eastAsia="Times New Roman" w:hAnsi="Times New Roman" w:cs="Times New Roman"/>
          <w:bCs/>
          <w:i/>
          <w:color w:val="000000"/>
          <w:sz w:val="24"/>
          <w:szCs w:val="24"/>
          <w:lang w:eastAsia="zh-CN"/>
        </w:rPr>
        <w:t>.</w:t>
      </w:r>
    </w:p>
    <w:p w:rsidR="00C94F55" w:rsidRPr="00C94F55" w:rsidRDefault="00C94F55" w:rsidP="00B03CC7">
      <w:pPr>
        <w:numPr>
          <w:ilvl w:val="0"/>
          <w:numId w:val="43"/>
        </w:numPr>
        <w:suppressAutoHyphens/>
        <w:spacing w:after="0" w:line="240" w:lineRule="auto"/>
        <w:ind w:left="0"/>
        <w:jc w:val="both"/>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b/>
          <w:bCs/>
          <w:i/>
          <w:color w:val="000000"/>
          <w:sz w:val="24"/>
          <w:szCs w:val="24"/>
          <w:lang w:eastAsia="zh-CN"/>
        </w:rPr>
        <w:t>Познавательные</w:t>
      </w:r>
      <w:r w:rsidRPr="00C94F55">
        <w:rPr>
          <w:rFonts w:ascii="Times New Roman" w:eastAsia="Times New Roman" w:hAnsi="Times New Roman" w:cs="Times New Roman"/>
          <w:bCs/>
          <w:color w:val="000000"/>
          <w:sz w:val="24"/>
          <w:szCs w:val="24"/>
          <w:lang w:eastAsia="zh-CN"/>
        </w:rPr>
        <w:t xml:space="preserve">: в предлагаемом курсе математики изучаемые определения и правила становятся основой формирования умений выделять признаки и свойства объектов. В процессе вычислений, измерений, поиска решения задач у учеников  формируются основные мыслительные операции (анализа, синтеза, классификации, сравнения, аналогии и т.д.), умения различать обоснованные и необоснованные суждения, обосновывать этапы решения учебной задачи,  производить  анализ и преобразование информации (используя при решении самых разных математических задач простейшие предметные, знаковые, графические модели, таблицы, диаграммы, строя и преобразовывая их в соответствии с содержанием задания). </w:t>
      </w:r>
      <w:r w:rsidRPr="00C94F55">
        <w:rPr>
          <w:rFonts w:ascii="Times New Roman" w:eastAsia="Times New Roman" w:hAnsi="Times New Roman" w:cs="Times New Roman"/>
          <w:sz w:val="24"/>
          <w:szCs w:val="24"/>
          <w:lang w:eastAsia="zh-CN"/>
        </w:rPr>
        <w:t xml:space="preserve">Решая задачи, </w:t>
      </w:r>
      <w:r w:rsidRPr="00C94F55">
        <w:rPr>
          <w:rFonts w:ascii="Times New Roman" w:eastAsia="Times New Roman" w:hAnsi="Times New Roman" w:cs="Times New Roman"/>
          <w:sz w:val="24"/>
          <w:szCs w:val="24"/>
          <w:lang w:eastAsia="zh-CN"/>
        </w:rPr>
        <w:lastRenderedPageBreak/>
        <w:t>рассматриваемые в данном курсе, можно выстроить индивидуальные пути работы с математическим содержанием, требующие различного уровня логического мышления. Отличительной особенностью рассматриваемого курса математики  является раннее появление (уже в первом классе) содержательного компонента «Элементы логики, комбинаторики, статистики и теории вероятностей», что обусловлено активной пропедевтикой этого компонента в начальной школе</w:t>
      </w:r>
      <w:r w:rsidRPr="00C94F55">
        <w:rPr>
          <w:rFonts w:ascii="Times New Roman" w:eastAsia="Times New Roman" w:hAnsi="Times New Roman" w:cs="Times New Roman"/>
          <w:bCs/>
          <w:sz w:val="24"/>
          <w:szCs w:val="24"/>
          <w:lang w:eastAsia="zh-CN"/>
        </w:rPr>
        <w:t xml:space="preserve">. </w:t>
      </w:r>
    </w:p>
    <w:p w:rsidR="00C94F55" w:rsidRPr="00C94F55" w:rsidRDefault="00C94F55" w:rsidP="00B03CC7">
      <w:pPr>
        <w:widowControl w:val="0"/>
        <w:numPr>
          <w:ilvl w:val="0"/>
          <w:numId w:val="44"/>
        </w:numPr>
        <w:shd w:val="clear" w:color="auto" w:fill="FFFFFF"/>
        <w:suppressAutoHyphens/>
        <w:overflowPunct w:val="0"/>
        <w:autoSpaceDE w:val="0"/>
        <w:spacing w:after="0" w:line="240" w:lineRule="auto"/>
        <w:ind w:left="0"/>
        <w:jc w:val="both"/>
        <w:rPr>
          <w:rFonts w:ascii="Times New Roman" w:eastAsia="Times New Roman" w:hAnsi="Times New Roman" w:cs="Times New Roman"/>
          <w:b/>
          <w:bCs/>
          <w:i/>
          <w:color w:val="000000"/>
          <w:sz w:val="24"/>
          <w:szCs w:val="24"/>
          <w:lang w:eastAsia="zh-CN"/>
        </w:rPr>
      </w:pPr>
      <w:r w:rsidRPr="00C94F55">
        <w:rPr>
          <w:rFonts w:ascii="Times New Roman" w:eastAsia="Times New Roman" w:hAnsi="Times New Roman" w:cs="Times New Roman"/>
          <w:b/>
          <w:bCs/>
          <w:i/>
          <w:color w:val="000000"/>
          <w:sz w:val="24"/>
          <w:szCs w:val="24"/>
          <w:lang w:eastAsia="zh-CN"/>
        </w:rPr>
        <w:t>Регулятивные</w:t>
      </w:r>
      <w:r w:rsidRPr="00C94F55">
        <w:rPr>
          <w:rFonts w:ascii="Times New Roman" w:eastAsia="Times New Roman" w:hAnsi="Times New Roman" w:cs="Times New Roman"/>
          <w:bCs/>
          <w:color w:val="000000"/>
          <w:sz w:val="24"/>
          <w:szCs w:val="24"/>
          <w:lang w:eastAsia="zh-CN"/>
        </w:rPr>
        <w:t>:</w:t>
      </w:r>
      <w:r w:rsidRPr="00C94F55">
        <w:rPr>
          <w:rFonts w:ascii="Times New Roman" w:eastAsia="Times New Roman" w:hAnsi="Times New Roman" w:cs="Times New Roman"/>
          <w:b/>
          <w:bCs/>
          <w:i/>
          <w:color w:val="000000"/>
          <w:sz w:val="24"/>
          <w:szCs w:val="24"/>
          <w:lang w:eastAsia="zh-CN"/>
        </w:rPr>
        <w:t xml:space="preserve"> </w:t>
      </w:r>
      <w:r w:rsidRPr="00C94F55">
        <w:rPr>
          <w:rFonts w:ascii="Times New Roman" w:eastAsia="Times New Roman" w:hAnsi="Times New Roman" w:cs="Times New Roman"/>
          <w:bCs/>
          <w:color w:val="000000"/>
          <w:sz w:val="24"/>
          <w:szCs w:val="24"/>
          <w:lang w:eastAsia="zh-CN"/>
        </w:rPr>
        <w:t xml:space="preserve">математическое содержание позволяет развивать и эту группу умений. В процессе работы </w:t>
      </w:r>
      <w:r w:rsidRPr="00C94F55">
        <w:rPr>
          <w:rFonts w:ascii="Times New Roman" w:eastAsia="Times New Roman" w:hAnsi="Times New Roman" w:cs="Times New Roman"/>
          <w:sz w:val="24"/>
          <w:szCs w:val="24"/>
          <w:lang w:eastAsia="zh-CN"/>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результат (такая работа задана самой структурой учебника).</w:t>
      </w:r>
    </w:p>
    <w:p w:rsidR="00C94F55" w:rsidRPr="00C94F55" w:rsidRDefault="00C94F55" w:rsidP="00B03CC7">
      <w:pPr>
        <w:widowControl w:val="0"/>
        <w:numPr>
          <w:ilvl w:val="0"/>
          <w:numId w:val="44"/>
        </w:numPr>
        <w:shd w:val="clear" w:color="auto" w:fill="FFFFFF"/>
        <w:suppressAutoHyphens/>
        <w:overflowPunct w:val="0"/>
        <w:autoSpaceDE w:val="0"/>
        <w:spacing w:after="0" w:line="240" w:lineRule="auto"/>
        <w:ind w:left="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Коммуникативные</w:t>
      </w:r>
      <w:r w:rsidRPr="00C94F55">
        <w:rPr>
          <w:rFonts w:ascii="Times New Roman" w:eastAsia="Times New Roman" w:hAnsi="Times New Roman" w:cs="Times New Roman"/>
          <w:bCs/>
          <w:color w:val="000000"/>
          <w:sz w:val="24"/>
          <w:szCs w:val="24"/>
          <w:lang w:eastAsia="zh-CN"/>
        </w:rPr>
        <w:t xml:space="preserve">: в процессе изучения математики осуществляется знакомство с математическим языком, </w:t>
      </w:r>
      <w:r w:rsidRPr="00C94F55">
        <w:rPr>
          <w:rFonts w:ascii="Times New Roman" w:eastAsia="Times New Roman" w:hAnsi="Times New Roman" w:cs="Times New Roman"/>
          <w:b/>
          <w:bCs/>
          <w:i/>
          <w:color w:val="000000"/>
          <w:sz w:val="24"/>
          <w:szCs w:val="24"/>
          <w:lang w:eastAsia="zh-CN"/>
        </w:rPr>
        <w:t>формируются речевые умения</w:t>
      </w:r>
      <w:r w:rsidRPr="00C94F55">
        <w:rPr>
          <w:rFonts w:ascii="Times New Roman" w:eastAsia="Times New Roman" w:hAnsi="Times New Roman" w:cs="Times New Roman"/>
          <w:bCs/>
          <w:color w:val="000000"/>
          <w:sz w:val="24"/>
          <w:szCs w:val="24"/>
          <w:lang w:eastAsia="zh-CN"/>
        </w:rPr>
        <w:t xml:space="preserve">: дети учатся высказывать суждения с использованием математических терминов и понятий, формулировать вопросы и ответы в ходе выполнения задания, доказательства верности или неверности выполненного действия, обосновывают этапы решения учебной задачи. </w:t>
      </w:r>
    </w:p>
    <w:p w:rsidR="00C94F55" w:rsidRPr="00C94F55" w:rsidRDefault="00C94F55" w:rsidP="00C94F55">
      <w:pPr>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Работая в соответствии с инструкциями к заданиям учебника, дети учатся работать в парах, выполняя заданные в учебнике проекты в малых группах. Умение достигать результата, используя общие интеллектуальные усилия и практические действия, является важнейшим умением для современного человека.</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исследовательский;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Виды контроля: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вводный;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текущий;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тематический;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коррекция;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итоговый.</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Методы контроля результатов обучения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Практические: создание материального продукта, творческого или выполненного по образцу, алгоритму (изделие, модель, сочинение, рисунок, схема), демонстрация действий и операций и др. </w:t>
      </w:r>
    </w:p>
    <w:p w:rsidR="00C94F55" w:rsidRPr="00C94F55" w:rsidRDefault="00C94F55" w:rsidP="00C94F55">
      <w:pPr>
        <w:numPr>
          <w:ilvl w:val="0"/>
          <w:numId w:val="2"/>
        </w:numPr>
        <w:tabs>
          <w:tab w:val="left" w:pos="426"/>
        </w:tabs>
        <w:suppressAutoHyphens/>
        <w:spacing w:after="0" w:line="240" w:lineRule="auto"/>
        <w:ind w:left="709" w:hanging="578"/>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Работа в парах и группах.</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Машинные: тест.</w:t>
      </w:r>
    </w:p>
    <w:p w:rsidR="00C94F55" w:rsidRPr="00C94F55" w:rsidRDefault="00C94F55" w:rsidP="00C94F55">
      <w:pPr>
        <w:suppressAutoHyphens/>
        <w:spacing w:after="0" w:line="240" w:lineRule="auto"/>
        <w:ind w:left="360"/>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sz w:val="24"/>
          <w:szCs w:val="24"/>
          <w:lang w:val="x-none" w:eastAsia="zh-CN"/>
        </w:rPr>
        <w:t>Срок реализации программы</w:t>
      </w:r>
      <w:r w:rsidRPr="00C94F55">
        <w:rPr>
          <w:rFonts w:ascii="Times New Roman" w:eastAsia="Times New Roman" w:hAnsi="Times New Roman" w:cs="Times New Roman"/>
          <w:sz w:val="24"/>
          <w:szCs w:val="24"/>
          <w:lang w:val="x-none" w:eastAsia="zh-CN"/>
        </w:rPr>
        <w:t xml:space="preserve"> - 4 года</w:t>
      </w:r>
    </w:p>
    <w:p w:rsidR="00C94F55" w:rsidRPr="00C94F55" w:rsidRDefault="00C94F55" w:rsidP="00C94F55">
      <w:pPr>
        <w:suppressAutoHyphens/>
        <w:spacing w:after="0" w:line="240" w:lineRule="auto"/>
        <w:ind w:left="36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sz w:val="24"/>
          <w:szCs w:val="24"/>
          <w:lang w:val="x-none" w:eastAsia="zh-CN"/>
        </w:rPr>
        <w:t>II.</w:t>
      </w:r>
      <w:r w:rsidRPr="00C94F55">
        <w:rPr>
          <w:rFonts w:ascii="Times New Roman" w:eastAsia="Times New Roman" w:hAnsi="Times New Roman" w:cs="Times New Roman"/>
          <w:b/>
          <w:sz w:val="24"/>
          <w:szCs w:val="24"/>
          <w:lang w:eastAsia="zh-CN"/>
        </w:rPr>
        <w:t xml:space="preserve"> Общая характеристика учебного предмета</w:t>
      </w:r>
    </w:p>
    <w:p w:rsidR="00C94F55" w:rsidRPr="00C94F55" w:rsidRDefault="00C94F55" w:rsidP="00C94F55">
      <w:pPr>
        <w:suppressAutoHyphens/>
        <w:spacing w:after="0" w:line="240" w:lineRule="auto"/>
        <w:ind w:firstLine="465"/>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C94F55" w:rsidRPr="00C94F55" w:rsidRDefault="00C94F55" w:rsidP="00C94F55">
      <w:pPr>
        <w:suppressAutoHyphens/>
        <w:spacing w:after="0" w:line="240" w:lineRule="auto"/>
        <w:ind w:firstLine="465"/>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w:t>
      </w:r>
      <w:r w:rsidRPr="00C94F55">
        <w:rPr>
          <w:rFonts w:ascii="Times New Roman" w:eastAsia="Times New Roman" w:hAnsi="Times New Roman" w:cs="Times New Roman"/>
          <w:sz w:val="24"/>
          <w:szCs w:val="24"/>
          <w:lang w:val="x-none" w:eastAsia="zh-CN"/>
        </w:rPr>
        <w:lastRenderedPageBreak/>
        <w:t>многолетней педагогической практикой, подтвердившей необходимость его изучения в начальной школе для успешного продолжения образования.</w:t>
      </w:r>
    </w:p>
    <w:p w:rsidR="00C94F55" w:rsidRPr="00C94F55" w:rsidRDefault="00C94F55" w:rsidP="00C94F55">
      <w:pPr>
        <w:suppressAutoHyphens/>
        <w:spacing w:after="0" w:line="240" w:lineRule="auto"/>
        <w:ind w:firstLine="45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C94F55" w:rsidRPr="00C94F55" w:rsidRDefault="00C94F55" w:rsidP="00C94F55">
      <w:pPr>
        <w:suppressAutoHyphens/>
        <w:spacing w:after="0" w:line="240" w:lineRule="auto"/>
        <w:ind w:firstLine="45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C94F55" w:rsidRPr="00C94F55" w:rsidRDefault="00C94F55" w:rsidP="00C94F55">
      <w:pPr>
        <w:suppressAutoHyphens/>
        <w:spacing w:after="0" w:line="240" w:lineRule="auto"/>
        <w:ind w:firstLine="45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Важной особенностью программы является включение в неё элементов алгебраической пропедевтики (выражения с буквой, уравнения и их решение). 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C94F55" w:rsidRPr="00C94F55" w:rsidRDefault="00C94F55" w:rsidP="00C94F55">
      <w:pPr>
        <w:suppressAutoHyphens/>
        <w:spacing w:after="0" w:line="240" w:lineRule="auto"/>
        <w:ind w:firstLine="45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C94F55" w:rsidRPr="00C94F55" w:rsidRDefault="00C94F55" w:rsidP="00C94F55">
      <w:pPr>
        <w:suppressAutoHyphens/>
        <w:spacing w:after="0" w:line="240" w:lineRule="auto"/>
        <w:ind w:firstLine="45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C94F55" w:rsidRPr="00C94F55" w:rsidRDefault="00C94F55" w:rsidP="00C94F55">
      <w:pPr>
        <w:suppressAutoHyphens/>
        <w:spacing w:after="0" w:line="240" w:lineRule="auto"/>
        <w:ind w:firstLine="422"/>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C94F55" w:rsidRPr="00C94F55" w:rsidRDefault="00C94F55" w:rsidP="00C94F55">
      <w:pPr>
        <w:suppressAutoHyphens/>
        <w:spacing w:after="0" w:line="240" w:lineRule="auto"/>
        <w:ind w:firstLine="422"/>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C94F55" w:rsidRPr="00C94F55" w:rsidRDefault="00C94F55" w:rsidP="00C94F55">
      <w:pPr>
        <w:suppressAutoHyphens/>
        <w:spacing w:after="0" w:line="240" w:lineRule="auto"/>
        <w:ind w:firstLine="422"/>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w:t>
      </w:r>
      <w:r w:rsidRPr="00C94F55">
        <w:rPr>
          <w:rFonts w:ascii="Times New Roman" w:eastAsia="Times New Roman" w:hAnsi="Times New Roman" w:cs="Times New Roman"/>
          <w:sz w:val="24"/>
          <w:szCs w:val="24"/>
          <w:lang w:val="x-none" w:eastAsia="zh-CN"/>
        </w:rPr>
        <w:lastRenderedPageBreak/>
        <w:t>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C94F55" w:rsidRPr="00C94F55" w:rsidRDefault="00C94F55" w:rsidP="00C94F55">
      <w:pPr>
        <w:suppressAutoHyphens/>
        <w:spacing w:after="0" w:line="240" w:lineRule="auto"/>
        <w:ind w:firstLine="422"/>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C94F55" w:rsidRPr="00C94F55" w:rsidRDefault="00C94F55" w:rsidP="00C94F55">
      <w:pPr>
        <w:suppressAutoHyphens/>
        <w:spacing w:after="0" w:line="240" w:lineRule="auto"/>
        <w:ind w:firstLine="422"/>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C94F55" w:rsidRPr="00C94F55" w:rsidRDefault="00C94F55" w:rsidP="00C94F55">
      <w:pPr>
        <w:suppressAutoHyphens/>
        <w:spacing w:after="0" w:line="240" w:lineRule="auto"/>
        <w:ind w:firstLine="481"/>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C94F55" w:rsidRPr="00C94F55" w:rsidRDefault="00C94F55" w:rsidP="00C94F55">
      <w:pPr>
        <w:suppressAutoHyphens/>
        <w:spacing w:after="0" w:line="240" w:lineRule="auto"/>
        <w:ind w:firstLine="43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C94F55" w:rsidRPr="00C94F55" w:rsidRDefault="00C94F55" w:rsidP="00C94F55">
      <w:pPr>
        <w:suppressAutoHyphens/>
        <w:spacing w:after="0" w:line="240" w:lineRule="auto"/>
        <w:ind w:firstLine="43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C94F55" w:rsidRPr="00C94F55" w:rsidRDefault="00C94F55" w:rsidP="00C94F55">
      <w:pPr>
        <w:suppressAutoHyphens/>
        <w:spacing w:after="0" w:line="240" w:lineRule="auto"/>
        <w:ind w:firstLine="43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C94F55" w:rsidRPr="00C94F55" w:rsidRDefault="00C94F55" w:rsidP="00C94F55">
      <w:pPr>
        <w:suppressAutoHyphens/>
        <w:spacing w:after="0" w:line="240" w:lineRule="auto"/>
        <w:ind w:firstLine="43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C94F55" w:rsidRPr="00C94F55" w:rsidRDefault="00C94F55" w:rsidP="00C94F55">
      <w:pPr>
        <w:suppressAutoHyphens/>
        <w:spacing w:after="0" w:line="240" w:lineRule="auto"/>
        <w:ind w:firstLine="43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Изучение предмета «Математика» обязательной предметной области </w:t>
      </w:r>
      <w:r w:rsidRPr="00C94F55">
        <w:rPr>
          <w:rFonts w:ascii="Times New Roman" w:eastAsia="@Arial Unicode MS" w:hAnsi="Times New Roman" w:cs="Times New Roman"/>
          <w:color w:val="000000"/>
          <w:sz w:val="24"/>
          <w:szCs w:val="24"/>
          <w:lang w:eastAsia="zh-CN"/>
        </w:rPr>
        <w:t xml:space="preserve">«Математика и информатика» </w:t>
      </w:r>
      <w:r w:rsidRPr="00C94F55">
        <w:rPr>
          <w:rFonts w:ascii="Times New Roman" w:eastAsia="Times New Roman" w:hAnsi="Times New Roman" w:cs="Times New Roman"/>
          <w:spacing w:val="-1"/>
          <w:sz w:val="24"/>
          <w:szCs w:val="24"/>
          <w:lang w:eastAsia="zh-CN"/>
        </w:rPr>
        <w:t>в соответствии с учебным планом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843"/>
        <w:gridCol w:w="1985"/>
        <w:gridCol w:w="4783"/>
      </w:tblGrid>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Год обучения</w:t>
            </w: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часов в неделю</w:t>
            </w: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учебных недель</w:t>
            </w: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 класс</w:t>
            </w: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w:t>
            </w: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132</w:t>
            </w:r>
          </w:p>
        </w:tc>
      </w:tr>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w:t>
            </w: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136</w:t>
            </w:r>
          </w:p>
        </w:tc>
      </w:tr>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w:t>
            </w: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136</w:t>
            </w:r>
          </w:p>
        </w:tc>
      </w:tr>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w:t>
            </w: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136</w:t>
            </w:r>
          </w:p>
        </w:tc>
      </w:tr>
      <w:tr w:rsidR="00C94F55" w:rsidRPr="00C94F55" w:rsidTr="00521EB3">
        <w:tc>
          <w:tcPr>
            <w:tcW w:w="124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184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198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478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540 часов за курс</w:t>
            </w:r>
          </w:p>
        </w:tc>
      </w:tr>
    </w:tbl>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color w:val="000000"/>
          <w:sz w:val="24"/>
          <w:szCs w:val="24"/>
          <w:lang w:eastAsia="zh-CN"/>
        </w:rPr>
        <w:t>IV. Описание ценностных ориентиров содержания учебного предмета</w:t>
      </w:r>
    </w:p>
    <w:p w:rsidR="00C94F55" w:rsidRPr="00C94F55" w:rsidRDefault="00C94F55" w:rsidP="00C94F55">
      <w:pPr>
        <w:shd w:val="clear" w:color="auto" w:fill="FFFFFF"/>
        <w:suppressAutoHyphens/>
        <w:spacing w:after="0" w:line="240" w:lineRule="auto"/>
        <w:ind w:firstLine="284"/>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sz w:val="24"/>
          <w:szCs w:val="24"/>
          <w:lang w:eastAsia="zh-CN"/>
        </w:rPr>
        <w:t xml:space="preserve"> В основе учебно-воспитательного процесса лежат следую</w:t>
      </w:r>
      <w:r w:rsidRPr="00C94F55">
        <w:rPr>
          <w:rFonts w:ascii="Times New Roman" w:eastAsia="Times New Roman" w:hAnsi="Times New Roman" w:cs="Times New Roman"/>
          <w:sz w:val="24"/>
          <w:szCs w:val="24"/>
          <w:lang w:eastAsia="zh-CN"/>
        </w:rPr>
        <w:softHyphen/>
        <w:t>щие ценности математики:</w:t>
      </w:r>
    </w:p>
    <w:p w:rsidR="00C94F55" w:rsidRPr="00C94F55" w:rsidRDefault="00C94F55" w:rsidP="00C94F55">
      <w:pPr>
        <w:shd w:val="clear" w:color="auto" w:fill="FFFFFF"/>
        <w:spacing w:after="0"/>
        <w:ind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color w:val="000000"/>
          <w:sz w:val="24"/>
          <w:szCs w:val="24"/>
          <w:lang w:eastAsia="zh-CN"/>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C94F55">
        <w:rPr>
          <w:rFonts w:ascii="Times New Roman" w:eastAsia="Calibri" w:hAnsi="Times New Roman" w:cs="Times New Roman"/>
          <w:color w:val="000000"/>
          <w:sz w:val="24"/>
          <w:szCs w:val="24"/>
          <w:lang w:eastAsia="zh-CN"/>
        </w:rPr>
        <w:softHyphen/>
        <w:t>де и в обществе (хронология событий, протяжённость по времени, образование целого из частей, изменение формы, размера и т. д.);</w:t>
      </w:r>
    </w:p>
    <w:p w:rsidR="00C94F55" w:rsidRPr="00C94F55" w:rsidRDefault="00C94F55" w:rsidP="00C94F55">
      <w:pPr>
        <w:shd w:val="clear" w:color="auto" w:fill="FFFFFF"/>
        <w:spacing w:after="0"/>
        <w:ind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color w:val="000000"/>
          <w:sz w:val="24"/>
          <w:szCs w:val="24"/>
          <w:lang w:eastAsia="zh-CN"/>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94F55" w:rsidRPr="00C94F55" w:rsidRDefault="00C94F55" w:rsidP="00C94F55">
      <w:pPr>
        <w:suppressAutoHyphens/>
        <w:spacing w:after="0" w:line="240" w:lineRule="auto"/>
        <w:ind w:firstLine="284"/>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xml:space="preserve">. Личностные, метапредметные и предметные результаты освоения </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учебного предмета  «Математика»</w:t>
      </w:r>
      <w:r w:rsidRPr="00C94F55">
        <w:rPr>
          <w:rFonts w:ascii="Times New Roman" w:eastAsia="Times New Roman" w:hAnsi="Times New Roman" w:cs="Times New Roman"/>
          <w:b/>
          <w:bCs/>
          <w:szCs w:val="24"/>
          <w:lang w:eastAsia="zh-CN"/>
        </w:rPr>
        <w:t xml:space="preserve"> </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 результате изучения учебного предмета «Математика»</w:t>
      </w:r>
      <w:r w:rsidRPr="00C94F55">
        <w:rPr>
          <w:rFonts w:ascii="Times New Roman" w:eastAsia="Times New Roman" w:hAnsi="Times New Roman" w:cs="Times New Roman"/>
          <w:b/>
          <w:bCs/>
          <w:sz w:val="24"/>
          <w:szCs w:val="24"/>
          <w:lang w:eastAsia="ru-RU"/>
        </w:rPr>
        <w:t xml:space="preserve"> </w:t>
      </w:r>
      <w:r w:rsidRPr="00C94F55">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eastAsia="ru-RU"/>
        </w:rPr>
        <w:t xml:space="preserve">будут сформированы </w:t>
      </w:r>
      <w:r w:rsidRPr="00C94F55">
        <w:rPr>
          <w:rFonts w:ascii="Times New Roman" w:eastAsia="Times New Roman" w:hAnsi="Times New Roman" w:cs="Times New Roman"/>
          <w:iCs/>
          <w:spacing w:val="2"/>
          <w:sz w:val="24"/>
          <w:szCs w:val="24"/>
          <w:lang w:eastAsia="ru-RU"/>
        </w:rPr>
        <w:t>личностные, регулятивные, познава</w:t>
      </w:r>
      <w:r w:rsidRPr="00C94F55">
        <w:rPr>
          <w:rFonts w:ascii="Times New Roman" w:eastAsia="Times New Roman" w:hAnsi="Times New Roman" w:cs="Times New Roman"/>
          <w:iCs/>
          <w:sz w:val="24"/>
          <w:szCs w:val="24"/>
          <w:lang w:eastAsia="ru-RU"/>
        </w:rPr>
        <w:t xml:space="preserve">тельные </w:t>
      </w:r>
      <w:r w:rsidRPr="00C94F55">
        <w:rPr>
          <w:rFonts w:ascii="Times New Roman" w:eastAsia="Times New Roman" w:hAnsi="Times New Roman" w:cs="Times New Roman"/>
          <w:sz w:val="24"/>
          <w:szCs w:val="24"/>
          <w:lang w:eastAsia="ru-RU"/>
        </w:rPr>
        <w:t xml:space="preserve">и </w:t>
      </w:r>
      <w:r w:rsidRPr="00C94F55">
        <w:rPr>
          <w:rFonts w:ascii="Times New Roman" w:eastAsia="Times New Roman" w:hAnsi="Times New Roman" w:cs="Times New Roman"/>
          <w:iCs/>
          <w:sz w:val="24"/>
          <w:szCs w:val="24"/>
          <w:lang w:eastAsia="ru-RU"/>
        </w:rPr>
        <w:t xml:space="preserve">коммуникативные </w:t>
      </w:r>
      <w:r w:rsidRPr="00C94F55">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внутренняя позиция школьника на уровне положитель</w:t>
      </w:r>
      <w:r w:rsidRPr="00C94F55">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eastAsia="ru-RU"/>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широкая мотивационная основа учебной деятельности, </w:t>
      </w:r>
      <w:r w:rsidRPr="00C94F55">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94F55">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94F55">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94F55">
        <w:rPr>
          <w:rFonts w:ascii="Times New Roman" w:eastAsia="Times New Roman" w:hAnsi="Times New Roman" w:cs="Times New Roman"/>
          <w:sz w:val="24"/>
          <w:szCs w:val="24"/>
          <w:lang w:eastAsia="ru-RU"/>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внутренней позиции обучающегося на уровне поло</w:t>
      </w:r>
      <w:r w:rsidRPr="00C94F55">
        <w:rPr>
          <w:rFonts w:ascii="Times New Roman" w:eastAsia="Times New Roman" w:hAnsi="Times New Roman" w:cs="Times New Roman"/>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выраженной устойчивой учебно­познавательной моти</w:t>
      </w:r>
      <w:r w:rsidRPr="00C94F55">
        <w:rPr>
          <w:rFonts w:ascii="Times New Roman" w:eastAsia="Times New Roman" w:hAnsi="Times New Roman" w:cs="Times New Roman"/>
          <w:iCs/>
          <w:sz w:val="24"/>
          <w:szCs w:val="24"/>
          <w:lang w:eastAsia="ru-RU"/>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устойчивого учебно­познавательного интереса к новым </w:t>
      </w:r>
      <w:r w:rsidRPr="00C94F55">
        <w:rPr>
          <w:rFonts w:ascii="Times New Roman" w:eastAsia="Times New Roman" w:hAnsi="Times New Roman" w:cs="Times New Roman"/>
          <w:iCs/>
          <w:sz w:val="24"/>
          <w:szCs w:val="24"/>
          <w:lang w:eastAsia="ru-RU"/>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положительной адекватной дифференцированной само</w:t>
      </w:r>
      <w:r w:rsidRPr="00C94F55">
        <w:rPr>
          <w:rFonts w:ascii="Times New Roman" w:eastAsia="Times New Roman" w:hAnsi="Times New Roman" w:cs="Times New Roman"/>
          <w:iCs/>
          <w:sz w:val="24"/>
          <w:szCs w:val="24"/>
          <w:lang w:eastAsia="ru-RU"/>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4"/>
          <w:sz w:val="24"/>
          <w:szCs w:val="24"/>
          <w:lang w:eastAsia="ru-RU"/>
        </w:rPr>
        <w:t xml:space="preserve">компетентности в реализации основ гражданской </w:t>
      </w:r>
      <w:r w:rsidRPr="00C94F55">
        <w:rPr>
          <w:rFonts w:ascii="Times New Roman" w:eastAsia="Times New Roman" w:hAnsi="Times New Roman" w:cs="Times New Roman"/>
          <w:iCs/>
          <w:sz w:val="24"/>
          <w:szCs w:val="24"/>
          <w:lang w:eastAsia="ru-RU"/>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выделенные учителем ориентиры действия в но</w:t>
      </w:r>
      <w:r w:rsidRPr="00C94F55">
        <w:rPr>
          <w:rFonts w:ascii="Times New Roman" w:eastAsia="Times New Roman" w:hAnsi="Times New Roman" w:cs="Times New Roman"/>
          <w:sz w:val="24"/>
          <w:szCs w:val="24"/>
          <w:lang w:eastAsia="ru-RU"/>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94F55">
        <w:rPr>
          <w:rFonts w:ascii="Times New Roman" w:eastAsia="Times New Roman" w:hAnsi="Times New Roman" w:cs="Times New Roman"/>
          <w:sz w:val="24"/>
          <w:szCs w:val="24"/>
          <w:lang w:eastAsia="ru-RU"/>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94F55">
        <w:rPr>
          <w:rFonts w:ascii="Times New Roman" w:eastAsia="Times New Roman" w:hAnsi="Times New Roman" w:cs="Times New Roman"/>
          <w:sz w:val="24"/>
          <w:szCs w:val="24"/>
          <w:lang w:eastAsia="ru-RU"/>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94F55">
        <w:rPr>
          <w:rFonts w:ascii="Times New Roman" w:eastAsia="Times New Roman" w:hAnsi="Times New Roman" w:cs="Times New Roman"/>
          <w:sz w:val="24"/>
          <w:szCs w:val="24"/>
          <w:lang w:eastAsia="ru-RU"/>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94F55">
        <w:rPr>
          <w:rFonts w:ascii="Times New Roman" w:eastAsia="Times New Roman" w:hAnsi="Times New Roman" w:cs="Times New Roman"/>
          <w:sz w:val="24"/>
          <w:szCs w:val="24"/>
          <w:lang w:eastAsia="ru-RU"/>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pacing w:val="-6"/>
          <w:sz w:val="24"/>
          <w:szCs w:val="24"/>
          <w:lang w:eastAsia="ru-RU"/>
        </w:rPr>
      </w:pPr>
      <w:r w:rsidRPr="00C94F55">
        <w:rPr>
          <w:rFonts w:ascii="Times New Roman" w:eastAsia="Times New Roman" w:hAnsi="Times New Roman" w:cs="Times New Roman"/>
          <w:iCs/>
          <w:spacing w:val="-6"/>
          <w:sz w:val="24"/>
          <w:szCs w:val="24"/>
          <w:lang w:eastAsia="ru-RU"/>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самостоятельно учитывать выделенные учителем ори</w:t>
      </w:r>
      <w:r w:rsidRPr="00C94F55">
        <w:rPr>
          <w:rFonts w:ascii="Times New Roman" w:eastAsia="Times New Roman" w:hAnsi="Times New Roman" w:cs="Times New Roman"/>
          <w:iCs/>
          <w:sz w:val="24"/>
          <w:szCs w:val="24"/>
          <w:lang w:eastAsia="ru-RU"/>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lastRenderedPageBreak/>
        <w:t xml:space="preserve">осуществлять констатирующий и предвосхищающий </w:t>
      </w:r>
      <w:r w:rsidRPr="00C94F55">
        <w:rPr>
          <w:rFonts w:ascii="Times New Roman" w:eastAsia="Times New Roman" w:hAnsi="Times New Roman" w:cs="Times New Roman"/>
          <w:iCs/>
          <w:sz w:val="24"/>
          <w:szCs w:val="24"/>
          <w:lang w:eastAsia="ru-RU"/>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eastAsia="ru-RU"/>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94F55">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C94F55">
        <w:rPr>
          <w:rFonts w:ascii="Times New Roman" w:eastAsia="@Arial Unicode MS" w:hAnsi="Times New Roman" w:cs="Times New Roman"/>
          <w:i/>
          <w:iCs/>
          <w:sz w:val="24"/>
          <w:szCs w:val="24"/>
          <w:lang w:eastAsia="zh-CN"/>
        </w:rPr>
        <w:t>;</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94F55">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94F55">
        <w:rPr>
          <w:rFonts w:ascii="Times New Roman" w:eastAsia="Times New Roman" w:hAnsi="Times New Roman" w:cs="Times New Roman"/>
          <w:sz w:val="24"/>
          <w:szCs w:val="24"/>
          <w:lang w:eastAsia="ru-RU"/>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94F55">
        <w:rPr>
          <w:rFonts w:ascii="Times New Roman" w:eastAsia="Times New Roman" w:hAnsi="Times New Roman" w:cs="Times New Roman"/>
          <w:sz w:val="24"/>
          <w:szCs w:val="24"/>
          <w:lang w:eastAsia="ru-RU"/>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обобщать, 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произвольно и осознанно владеть общими приемами </w:t>
      </w:r>
      <w:r w:rsidRPr="00C94F55">
        <w:rPr>
          <w:rFonts w:ascii="Times New Roman" w:eastAsia="Times New Roman" w:hAnsi="Times New Roman" w:cs="Times New Roman"/>
          <w:iCs/>
          <w:sz w:val="24"/>
          <w:szCs w:val="24"/>
          <w:lang w:eastAsia="ru-RU"/>
        </w:rPr>
        <w:t>решения задач.</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94F55">
        <w:rPr>
          <w:rFonts w:ascii="Times New Roman" w:eastAsia="Times New Roman" w:hAnsi="Times New Roman" w:cs="Times New Roman"/>
          <w:sz w:val="24"/>
          <w:szCs w:val="24"/>
          <w:lang w:eastAsia="ru-RU"/>
        </w:rPr>
        <w:t xml:space="preserve">го </w:t>
      </w:r>
      <w:r w:rsidRPr="00C94F55">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eastAsia="ru-RU"/>
        </w:rPr>
        <w:t xml:space="preserve">диалогической формой </w:t>
      </w:r>
      <w:r w:rsidRPr="00C94F55">
        <w:rPr>
          <w:rFonts w:ascii="Times New Roman" w:eastAsia="Times New Roman" w:hAnsi="Times New Roman" w:cs="Times New Roman"/>
          <w:sz w:val="24"/>
          <w:szCs w:val="24"/>
          <w:lang w:eastAsia="ru-RU"/>
        </w:rPr>
        <w:lastRenderedPageBreak/>
        <w:t>коммуникации, используя в том чис</w:t>
      </w:r>
      <w:r w:rsidRPr="00C94F55">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94F55">
        <w:rPr>
          <w:rFonts w:ascii="Times New Roman" w:eastAsia="Times New Roman" w:hAnsi="Times New Roman" w:cs="Times New Roman"/>
          <w:sz w:val="24"/>
          <w:szCs w:val="24"/>
          <w:lang w:eastAsia="ru-RU"/>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договариваться и приходить к общему решению в со</w:t>
      </w:r>
      <w:r w:rsidRPr="00C94F55">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pacing w:val="2"/>
          <w:sz w:val="24"/>
          <w:szCs w:val="24"/>
          <w:lang w:eastAsia="ru-RU"/>
        </w:rPr>
        <w:t>учитывать и координировать в сотрудничестве по</w:t>
      </w:r>
      <w:r w:rsidRPr="00C94F55">
        <w:rPr>
          <w:rFonts w:ascii="Times New Roman" w:eastAsia="Times New Roman" w:hAnsi="Times New Roman" w:cs="Times New Roman"/>
          <w:iCs/>
          <w:sz w:val="24"/>
          <w:szCs w:val="24"/>
          <w:lang w:eastAsia="ru-RU"/>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C94F55" w:rsidRPr="00C94F55" w:rsidRDefault="00C94F55" w:rsidP="00C94F55">
      <w:pPr>
        <w:spacing w:after="0" w:line="240" w:lineRule="auto"/>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 xml:space="preserve">Чтение. Работа с текстом </w:t>
      </w:r>
      <w:r w:rsidRPr="00C94F55">
        <w:rPr>
          <w:rFonts w:ascii="Times New Roman" w:eastAsia="MS Gothic" w:hAnsi="Times New Roman" w:cs="Times New Roman"/>
          <w:b/>
          <w:bCs/>
          <w:sz w:val="24"/>
          <w:szCs w:val="24"/>
          <w:lang w:eastAsia="ru-RU"/>
        </w:rPr>
        <w:t>(метапредметные результаты)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w:t>
      </w:r>
      <w:r w:rsidRPr="00C94F55">
        <w:rPr>
          <w:rFonts w:ascii="Times New Roman" w:eastAsia="@Arial Unicode MS" w:hAnsi="Times New Roman" w:cs="Times New Roman"/>
          <w:sz w:val="24"/>
          <w:szCs w:val="24"/>
          <w:lang w:eastAsia="ru-RU"/>
        </w:rPr>
        <w:lastRenderedPageBreak/>
        <w:t>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тему и главную мысль текста;</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ус</w:t>
      </w:r>
      <w:r w:rsidRPr="00C94F55">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94F55">
        <w:rPr>
          <w:rFonts w:ascii="Times New Roman" w:eastAsia="Times New Roman" w:hAnsi="Times New Roman" w:cs="Times New Roman"/>
          <w:sz w:val="24"/>
          <w:szCs w:val="24"/>
          <w:lang w:eastAsia="ru-RU"/>
        </w:rPr>
        <w:t>мацию по заданному основанию;</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94F55">
        <w:rPr>
          <w:rFonts w:ascii="Times New Roman" w:eastAsia="Times New Roman" w:hAnsi="Times New Roman" w:cs="Times New Roman"/>
          <w:sz w:val="24"/>
          <w:szCs w:val="24"/>
          <w:lang w:eastAsia="ru-RU"/>
        </w:rPr>
        <w:t>выделяя 2—3 существенных признака;</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3"/>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4"/>
          <w:sz w:val="24"/>
          <w:szCs w:val="24"/>
          <w:lang w:eastAsia="ru-RU"/>
        </w:rPr>
        <w:t>использовать формальные элементы текста (например,</w:t>
      </w:r>
      <w:r w:rsidRPr="00C94F55">
        <w:rPr>
          <w:rFonts w:ascii="Times New Roman" w:eastAsia="Times New Roman" w:hAnsi="Times New Roman" w:cs="Times New Roman"/>
          <w:iCs/>
          <w:spacing w:val="-4"/>
          <w:sz w:val="24"/>
          <w:szCs w:val="24"/>
          <w:lang w:eastAsia="ru-RU"/>
        </w:rPr>
        <w:br/>
      </w:r>
      <w:r w:rsidRPr="00C94F55">
        <w:rPr>
          <w:rFonts w:ascii="Times New Roman" w:eastAsia="Times New Roman" w:hAnsi="Times New Roman" w:cs="Times New Roman"/>
          <w:iCs/>
          <w:spacing w:val="-2"/>
          <w:sz w:val="24"/>
          <w:szCs w:val="24"/>
          <w:lang w:eastAsia="ru-RU"/>
        </w:rPr>
        <w:t>подзаголовки, сноски) для поиска нужной информации;</w:t>
      </w:r>
    </w:p>
    <w:p w:rsidR="00C94F55" w:rsidRPr="00C94F55" w:rsidRDefault="00C94F55" w:rsidP="00C94F55">
      <w:pPr>
        <w:numPr>
          <w:ilvl w:val="0"/>
          <w:numId w:val="13"/>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работать с несколькими источниками информации;</w:t>
      </w:r>
    </w:p>
    <w:p w:rsidR="00C94F55" w:rsidRPr="00C94F55" w:rsidRDefault="00C94F55" w:rsidP="00C94F55">
      <w:pPr>
        <w:numPr>
          <w:ilvl w:val="0"/>
          <w:numId w:val="13"/>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4"/>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94F55" w:rsidRPr="00C94F55" w:rsidRDefault="00C94F55" w:rsidP="00C94F55">
      <w:pPr>
        <w:numPr>
          <w:ilvl w:val="0"/>
          <w:numId w:val="14"/>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709"/>
        </w:tabs>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5"/>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pacing w:val="2"/>
          <w:sz w:val="24"/>
          <w:szCs w:val="24"/>
          <w:lang w:eastAsia="ru-RU"/>
        </w:rPr>
        <w:t xml:space="preserve">делать выписки из прочитанных текстов с учетом </w:t>
      </w:r>
      <w:r w:rsidRPr="00C94F55">
        <w:rPr>
          <w:rFonts w:ascii="Times New Roman" w:eastAsia="Times New Roman" w:hAnsi="Times New Roman" w:cs="Times New Roman"/>
          <w:iCs/>
          <w:sz w:val="24"/>
          <w:szCs w:val="24"/>
          <w:lang w:eastAsia="ru-RU"/>
        </w:rPr>
        <w:t>цели их дальнейшего использования;</w:t>
      </w:r>
    </w:p>
    <w:p w:rsidR="00C94F55" w:rsidRPr="00C94F55" w:rsidRDefault="00C94F55" w:rsidP="00C94F55">
      <w:pPr>
        <w:numPr>
          <w:ilvl w:val="0"/>
          <w:numId w:val="15"/>
        </w:numPr>
        <w:tabs>
          <w:tab w:val="left" w:pos="709"/>
        </w:tabs>
        <w:suppressAutoHyphens/>
        <w:autoSpaceDE w:val="0"/>
        <w:autoSpaceDN w:val="0"/>
        <w:adjustRightInd w:val="0"/>
        <w:spacing w:after="0" w:line="240" w:lineRule="auto"/>
        <w:ind w:left="0"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Cs/>
          <w:sz w:val="24"/>
          <w:szCs w:val="24"/>
          <w:lang w:eastAsia="ru-RU"/>
        </w:rPr>
        <w:t>составлять небольшие письменные аннотации к тексту, отзывы о прочитанном</w:t>
      </w:r>
      <w:r w:rsidRPr="00C94F55">
        <w:rPr>
          <w:rFonts w:ascii="Times New Roman" w:eastAsia="Times New Roman" w:hAnsi="Times New Roman" w:cs="Times New Roman"/>
          <w:sz w:val="24"/>
          <w:szCs w:val="24"/>
          <w:lang w:eastAsia="ru-RU"/>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6"/>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94F55">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94F55" w:rsidRPr="00C94F55" w:rsidRDefault="00C94F55" w:rsidP="00C94F55">
      <w:pPr>
        <w:numPr>
          <w:ilvl w:val="0"/>
          <w:numId w:val="16"/>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94F55" w:rsidRPr="00C94F55" w:rsidRDefault="00C94F55" w:rsidP="00C94F55">
      <w:pPr>
        <w:tabs>
          <w:tab w:val="left" w:pos="567"/>
        </w:tabs>
        <w:suppressAutoHyphens/>
        <w:spacing w:after="0" w:line="240" w:lineRule="auto"/>
        <w:ind w:firstLine="284"/>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сопоставлять различные точки зрения;</w:t>
      </w:r>
    </w:p>
    <w:p w:rsidR="00C94F55" w:rsidRPr="00C94F55" w:rsidRDefault="00C94F55" w:rsidP="00C94F55">
      <w:pPr>
        <w:numPr>
          <w:ilvl w:val="0"/>
          <w:numId w:val="17"/>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t>соотносить позицию автора с собственной точкой зрения;</w:t>
      </w:r>
    </w:p>
    <w:p w:rsidR="00C94F55" w:rsidRPr="00C94F55" w:rsidRDefault="00C94F55" w:rsidP="00C94F55">
      <w:pPr>
        <w:numPr>
          <w:ilvl w:val="0"/>
          <w:numId w:val="17"/>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pacing w:val="-2"/>
          <w:sz w:val="24"/>
          <w:szCs w:val="24"/>
          <w:lang w:eastAsia="ru-RU"/>
        </w:rPr>
      </w:pPr>
      <w:r w:rsidRPr="00C94F55">
        <w:rPr>
          <w:rFonts w:ascii="Times New Roman" w:eastAsia="Times New Roman" w:hAnsi="Times New Roman" w:cs="Times New Roman"/>
          <w:iCs/>
          <w:spacing w:val="-2"/>
          <w:sz w:val="24"/>
          <w:szCs w:val="24"/>
          <w:lang w:eastAsia="ru-RU"/>
        </w:rPr>
        <w:lastRenderedPageBreak/>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firstLine="426"/>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Формирование ИКТ­компетентности обучающихся (метапредметные результаты)</w:t>
      </w:r>
    </w:p>
    <w:p w:rsidR="00C94F55" w:rsidRPr="00C94F55" w:rsidRDefault="00C94F55" w:rsidP="00C94F55">
      <w:pPr>
        <w:widowControl w:val="0"/>
        <w:tabs>
          <w:tab w:val="left" w:pos="142"/>
          <w:tab w:val="left" w:pos="8789"/>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8"/>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94F55" w:rsidRPr="00C94F55" w:rsidRDefault="00C94F55" w:rsidP="00C94F55">
      <w:pPr>
        <w:keepNext/>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9"/>
        </w:numPr>
        <w:tabs>
          <w:tab w:val="left" w:pos="567"/>
        </w:tabs>
        <w:suppressAutoHyphens/>
        <w:autoSpaceDE w:val="0"/>
        <w:autoSpaceDN w:val="0"/>
        <w:adjustRightInd w:val="0"/>
        <w:spacing w:after="0" w:line="240" w:lineRule="auto"/>
        <w:ind w:left="0" w:firstLine="284"/>
        <w:jc w:val="both"/>
        <w:textAlignment w:val="center"/>
        <w:rPr>
          <w:rFonts w:ascii="Times New Roman" w:eastAsia="@Arial Unicode MS"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94F55">
        <w:rPr>
          <w:rFonts w:ascii="Times New Roman" w:eastAsia="Times New Roman" w:hAnsi="Times New Roman" w:cs="Times New Roman"/>
          <w:sz w:val="24"/>
          <w:szCs w:val="24"/>
          <w:lang w:eastAsia="ru-RU"/>
        </w:rPr>
        <w:t>личных технических средств (фото</w:t>
      </w:r>
      <w:r w:rsidRPr="00C94F55">
        <w:rPr>
          <w:rFonts w:ascii="Times New Roman" w:eastAsia="Times New Roman" w:hAnsi="Times New Roman" w:cs="Times New Roman"/>
          <w:sz w:val="24"/>
          <w:szCs w:val="24"/>
          <w:lang w:eastAsia="ru-RU"/>
        </w:rPr>
        <w:noBreakHyphen/>
        <w:t xml:space="preserve"> и видеокамеры, микрофона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sz w:val="24"/>
          <w:szCs w:val="24"/>
          <w:lang w:eastAsia="ru-RU"/>
        </w:rPr>
        <w:t>;</w:t>
      </w:r>
    </w:p>
    <w:p w:rsidR="00C94F55" w:rsidRPr="00C94F55" w:rsidRDefault="00C94F55" w:rsidP="00C94F55">
      <w:pPr>
        <w:numPr>
          <w:ilvl w:val="0"/>
          <w:numId w:val="19"/>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рисовать </w:t>
      </w:r>
      <w:r w:rsidRPr="00C94F55">
        <w:rPr>
          <w:rFonts w:ascii="Times New Roman" w:eastAsia="@Arial Unicode MS" w:hAnsi="Times New Roman" w:cs="Times New Roman"/>
          <w:sz w:val="24"/>
          <w:szCs w:val="24"/>
          <w:lang w:eastAsia="ru-RU"/>
        </w:rPr>
        <w:t>(создавать простые изображения)</w:t>
      </w:r>
      <w:r w:rsidRPr="00C94F55">
        <w:rPr>
          <w:rFonts w:ascii="Times New Roman" w:eastAsia="Times New Roman" w:hAnsi="Times New Roman" w:cs="Times New Roman"/>
          <w:sz w:val="24"/>
          <w:szCs w:val="24"/>
          <w:lang w:eastAsia="ru-RU"/>
        </w:rPr>
        <w:t>на графическом планшете;</w:t>
      </w:r>
    </w:p>
    <w:p w:rsidR="00C94F55" w:rsidRPr="00C94F55" w:rsidRDefault="00C94F55" w:rsidP="00C94F55">
      <w:pPr>
        <w:numPr>
          <w:ilvl w:val="0"/>
          <w:numId w:val="19"/>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сканировать рисунки и тексты.</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r w:rsidRPr="00C94F55">
        <w:rPr>
          <w:rFonts w:ascii="Times New Roman" w:eastAsia="Times New Roman" w:hAnsi="Times New Roman" w:cs="Times New Roman"/>
          <w:i/>
          <w:iCs/>
          <w:sz w:val="24"/>
          <w:szCs w:val="24"/>
          <w:lang w:eastAsia="ru-RU"/>
        </w:rPr>
        <w:t xml:space="preserve"> </w:t>
      </w:r>
      <w:r w:rsidRPr="00C94F55">
        <w:rPr>
          <w:rFonts w:ascii="Times New Roman" w:eastAsia="Times New Roman" w:hAnsi="Times New Roman" w:cs="Times New Roman"/>
          <w:iCs/>
          <w:sz w:val="24"/>
          <w:szCs w:val="24"/>
          <w:lang w:eastAsia="ru-RU"/>
        </w:rPr>
        <w:t>использовать программу распознавания сканированного текста на русском языке.</w:t>
      </w:r>
    </w:p>
    <w:p w:rsidR="00C94F55" w:rsidRPr="00C94F55" w:rsidRDefault="00C94F55" w:rsidP="00C94F55">
      <w:pPr>
        <w:keepNext/>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widowControl w:val="0"/>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pos="567"/>
          <w:tab w:val="left" w:leader="dot" w:pos="624"/>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w:t>
      </w:r>
      <w:r w:rsidRPr="00C94F55">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pos="567"/>
        </w:tabs>
        <w:spacing w:after="0" w:line="240" w:lineRule="auto"/>
        <w:ind w:firstLine="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C94F55">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0"/>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представлять данные;</w:t>
      </w:r>
    </w:p>
    <w:p w:rsidR="00C94F55" w:rsidRPr="00C94F55" w:rsidRDefault="00C94F55" w:rsidP="00C94F55">
      <w:pPr>
        <w:numPr>
          <w:ilvl w:val="0"/>
          <w:numId w:val="20"/>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2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создавать движущиеся модели и управлять ими в ком</w:t>
      </w:r>
      <w:r w:rsidRPr="00C94F55">
        <w:rPr>
          <w:rFonts w:ascii="Times New Roman" w:eastAsia="Times New Roman" w:hAnsi="Times New Roman" w:cs="Times New Roman"/>
          <w:sz w:val="24"/>
          <w:szCs w:val="24"/>
          <w:lang w:eastAsia="ru-RU"/>
        </w:rPr>
        <w:t>пьютерно управляемых средах (создание простейших роботов);</w:t>
      </w:r>
    </w:p>
    <w:p w:rsidR="00C94F55" w:rsidRPr="00C94F55" w:rsidRDefault="00C94F55" w:rsidP="00C94F55">
      <w:pPr>
        <w:numPr>
          <w:ilvl w:val="0"/>
          <w:numId w:val="2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94F55">
        <w:rPr>
          <w:rFonts w:ascii="Times New Roman" w:eastAsia="Times New Roman" w:hAnsi="Times New Roman" w:cs="Times New Roman"/>
          <w:sz w:val="24"/>
          <w:szCs w:val="24"/>
          <w:lang w:eastAsia="ru-RU"/>
        </w:rPr>
        <w:t>цессов внешнего мира.</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2"/>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tabs>
          <w:tab w:val="left" w:pos="567"/>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моделировать объекты и процессы реального мира.</w:t>
      </w:r>
    </w:p>
    <w:p w:rsidR="00C94F55" w:rsidRPr="00C94F55" w:rsidRDefault="00C94F55" w:rsidP="00C94F55">
      <w:pPr>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Предметные результаты</w:t>
      </w:r>
    </w:p>
    <w:p w:rsidR="00C94F55" w:rsidRPr="00C94F55" w:rsidRDefault="00C94F55" w:rsidP="00C94F55">
      <w:pPr>
        <w:tabs>
          <w:tab w:val="left" w:pos="142"/>
          <w:tab w:val="left" w:leader="dot" w:pos="624"/>
          <w:tab w:val="left" w:pos="851"/>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изучения курса математики обучающиеся на уровне начального общего образования:</w:t>
      </w:r>
    </w:p>
    <w:p w:rsidR="00C94F55" w:rsidRPr="00C94F55" w:rsidRDefault="00C94F55" w:rsidP="00C94F55">
      <w:pPr>
        <w:tabs>
          <w:tab w:val="left" w:pos="142"/>
          <w:tab w:val="left" w:leader="dot" w:pos="624"/>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94F55" w:rsidRPr="00C94F55" w:rsidRDefault="00C94F55" w:rsidP="00C94F55">
      <w:pPr>
        <w:tabs>
          <w:tab w:val="left" w:pos="142"/>
          <w:tab w:val="left" w:leader="dot" w:pos="624"/>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C94F55" w:rsidRPr="00C94F55" w:rsidRDefault="00C94F55" w:rsidP="00C94F55">
      <w:pPr>
        <w:tabs>
          <w:tab w:val="left" w:pos="142"/>
          <w:tab w:val="left" w:leader="dot" w:pos="624"/>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C94F55" w:rsidRPr="00C94F55" w:rsidRDefault="00C94F55" w:rsidP="00C94F55">
      <w:pPr>
        <w:tabs>
          <w:tab w:val="left" w:pos="142"/>
          <w:tab w:val="left" w:leader="dot" w:pos="624"/>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C94F55" w:rsidRPr="00C94F55" w:rsidRDefault="00C94F55" w:rsidP="00C94F55">
      <w:pPr>
        <w:tabs>
          <w:tab w:val="left" w:pos="142"/>
          <w:tab w:val="left" w:leader="dot" w:pos="624"/>
        </w:tabs>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C94F55">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Числа и величины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читать, записывать, сравнивать, упорядочивать числа от нуля до миллиона;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группировать числа по заданному или самостоятельно </w:t>
      </w:r>
      <w:r w:rsidRPr="00C94F55">
        <w:rPr>
          <w:rFonts w:ascii="Times New Roman" w:eastAsia="Times New Roman" w:hAnsi="Times New Roman" w:cs="Times New Roman"/>
          <w:sz w:val="24"/>
          <w:szCs w:val="24"/>
          <w:lang w:eastAsia="ru-RU"/>
        </w:rPr>
        <w:t>установленному признаку;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классифицировать числа по одному или нескольким основаниям, объяснять свои действия;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z w:val="24"/>
          <w:szCs w:val="24"/>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выбирать единицу для измерения данной величины (длины, массы, площади, времени), объяснять свои действия.</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Арифметические действия</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94F55">
        <w:rPr>
          <w:rFonts w:ascii="Times New Roman" w:eastAsia="MS Mincho" w:hAnsi="Times New Roman" w:cs="Times New Roman"/>
          <w:sz w:val="24"/>
          <w:szCs w:val="24"/>
          <w:lang w:eastAsia="ru-RU"/>
        </w:rPr>
        <w:t> </w:t>
      </w:r>
      <w:r w:rsidRPr="00C94F55">
        <w:rPr>
          <w:rFonts w:ascii="Times New Roman" w:eastAsia="Times New Roman" w:hAnsi="Times New Roman" w:cs="Times New Roman"/>
          <w:sz w:val="24"/>
          <w:szCs w:val="24"/>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выделять неизвестный компонент арифметического действия и находить его значение;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вычислять значение числового выражения (содержащего 2—3</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арифметических действия, со скобками и без скобок).</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действия с величинами;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свойства арифметических действий для удобства вычислений;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проводить проверку правильности вычислений (с помощью обратного действия, прикидки и оценки результата действия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др.).</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текстовыми задачами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решать арифметическим способом (в 1—2</w:t>
      </w:r>
      <w:r w:rsidRPr="00C94F55">
        <w:rPr>
          <w:rFonts w:ascii="Times New Roman" w:eastAsia="Times New Roman" w:hAnsi="Times New Roman" w:cs="Times New Roman"/>
          <w:iCs/>
          <w:spacing w:val="-2"/>
          <w:sz w:val="24"/>
          <w:szCs w:val="24"/>
          <w:lang w:eastAsia="ru-RU"/>
        </w:rPr>
        <w:t> </w:t>
      </w:r>
      <w:r w:rsidRPr="00C94F55">
        <w:rPr>
          <w:rFonts w:ascii="Times New Roman" w:eastAsia="Times New Roman" w:hAnsi="Times New Roman" w:cs="Times New Roman"/>
          <w:spacing w:val="-2"/>
          <w:sz w:val="24"/>
          <w:szCs w:val="24"/>
          <w:lang w:eastAsia="ru-RU"/>
        </w:rPr>
        <w:t xml:space="preserve">действия) </w:t>
      </w:r>
      <w:r w:rsidRPr="00C94F55">
        <w:rPr>
          <w:rFonts w:ascii="Times New Roman" w:eastAsia="Times New Roman" w:hAnsi="Times New Roman" w:cs="Times New Roman"/>
          <w:sz w:val="24"/>
          <w:szCs w:val="24"/>
          <w:lang w:eastAsia="ru-RU"/>
        </w:rPr>
        <w:t>учебные задачи и задачи, связанные с повседневной жизнью;</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решать задачи на нахождение доли величины и вели</w:t>
      </w:r>
      <w:r w:rsidRPr="00C94F55">
        <w:rPr>
          <w:rFonts w:ascii="Times New Roman" w:eastAsia="Times New Roman" w:hAnsi="Times New Roman" w:cs="Times New Roman"/>
          <w:spacing w:val="2"/>
          <w:sz w:val="24"/>
          <w:szCs w:val="24"/>
          <w:lang w:eastAsia="ru-RU"/>
        </w:rPr>
        <w:t xml:space="preserve">чины по значению ее доли (половина, треть, четверть, </w:t>
      </w:r>
      <w:r w:rsidRPr="00C94F55">
        <w:rPr>
          <w:rFonts w:ascii="Times New Roman" w:eastAsia="Times New Roman" w:hAnsi="Times New Roman" w:cs="Times New Roman"/>
          <w:sz w:val="24"/>
          <w:szCs w:val="24"/>
          <w:lang w:eastAsia="ru-RU"/>
        </w:rPr>
        <w:t>пятая, десятая часть);</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оценивать правильность хода решения и реальность ответа на вопрос задачи.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решать задачи в 3—4 действия;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разные способы решения задачи.</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Пространственные отношения</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Геометрические фигуры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описывать взаимное расположение предметов в пространстве и на плоскости;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свойства прямоугольника и квадрата для решения задач;</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распознавать и называть геометрические тела (куб, шар);</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реальные объекты с моделями геометрических фигур.</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научиться </w:t>
      </w:r>
      <w:r w:rsidRPr="00C94F55">
        <w:rPr>
          <w:rFonts w:ascii="Times New Roman" w:eastAsia="Times New Roman" w:hAnsi="Times New Roman" w:cs="Times New Roman"/>
          <w:iCs/>
          <w:sz w:val="24"/>
          <w:szCs w:val="24"/>
          <w:lang w:eastAsia="ru-RU"/>
        </w:rPr>
        <w:t>распознавать, различать и называть геометрические тела: параллелепипед, пирамиду, цилиндр, конус.</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Геометрические величины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измерять длину отрезка;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вычислять периметр треугольника, прямоугольника и квад</w:t>
      </w:r>
      <w:r w:rsidRPr="00C94F55">
        <w:rPr>
          <w:rFonts w:ascii="Times New Roman" w:eastAsia="Times New Roman" w:hAnsi="Times New Roman" w:cs="Times New Roman"/>
          <w:sz w:val="24"/>
          <w:szCs w:val="24"/>
          <w:lang w:eastAsia="ru-RU"/>
        </w:rPr>
        <w:t>рата, площадь прямоугольника и квадрата;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оценивать размеры геометрических объектов, расстояния приближенно (на глаз).</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научиться </w:t>
      </w:r>
      <w:r w:rsidRPr="00C94F55">
        <w:rPr>
          <w:rFonts w:ascii="Times New Roman" w:eastAsia="Times New Roman" w:hAnsi="Times New Roman" w:cs="Times New Roman"/>
          <w:i/>
          <w:iCs/>
          <w:sz w:val="24"/>
          <w:szCs w:val="24"/>
          <w:lang w:eastAsia="ru-RU"/>
        </w:rPr>
        <w:t>вычислять периметр многоугольника, площадь фигуры, составленной из прямоугольников</w:t>
      </w:r>
      <w:r w:rsidRPr="00C94F55">
        <w:rPr>
          <w:rFonts w:ascii="Times New Roman" w:eastAsia="Times New Roman" w:hAnsi="Times New Roman" w:cs="Times New Roman"/>
          <w:iCs/>
          <w:sz w:val="24"/>
          <w:szCs w:val="24"/>
          <w:lang w:eastAsia="ru-RU"/>
        </w:rPr>
        <w:t>.</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информацией</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читать несложные готовые таблицы;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заполнять несложные готовые таблицы;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читать несложные готовые столбчатые диаграммы.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читать несложные готовые круговые диаграммы;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достраивать несложную готовую столбчатую диаграмму;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сравнивать и обобщать информацию, представленную в строках и столбцах несложных таблиц и диаграмм;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простейшие выражения, содержащие логи</w:t>
      </w:r>
      <w:r w:rsidRPr="00C94F55">
        <w:rPr>
          <w:rFonts w:ascii="Times New Roman" w:eastAsia="Times New Roman" w:hAnsi="Times New Roman" w:cs="Times New Roman"/>
          <w:spacing w:val="-2"/>
          <w:sz w:val="24"/>
          <w:szCs w:val="24"/>
          <w:lang w:eastAsia="ru-RU"/>
        </w:rPr>
        <w:t>ческие связки и слова («…и…», «если… то…», «верно/невер</w:t>
      </w:r>
      <w:r w:rsidRPr="00C94F55">
        <w:rPr>
          <w:rFonts w:ascii="Times New Roman" w:eastAsia="Times New Roman" w:hAnsi="Times New Roman" w:cs="Times New Roman"/>
          <w:sz w:val="24"/>
          <w:szCs w:val="24"/>
          <w:lang w:eastAsia="ru-RU"/>
        </w:rPr>
        <w:t>но, что…», «каждый», «все», «некоторые», «не»);</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составлять, записывать и выполнять инструкцию </w:t>
      </w:r>
      <w:r w:rsidRPr="00C94F55">
        <w:rPr>
          <w:rFonts w:ascii="Times New Roman" w:eastAsia="Times New Roman" w:hAnsi="Times New Roman" w:cs="Times New Roman"/>
          <w:sz w:val="24"/>
          <w:szCs w:val="24"/>
          <w:lang w:eastAsia="ru-RU"/>
        </w:rPr>
        <w:t>(простой алгоритм), план поиска информации;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распознавать одну и ту же информацию, представленную в разной форме (таблицы и диаграммы);</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собирать и пред</w:t>
      </w:r>
      <w:r w:rsidRPr="00C94F55">
        <w:rPr>
          <w:rFonts w:ascii="Times New Roman" w:eastAsia="Times New Roman" w:hAnsi="Times New Roman" w:cs="Times New Roman"/>
          <w:sz w:val="24"/>
          <w:szCs w:val="24"/>
          <w:lang w:eastAsia="ru-RU"/>
        </w:rPr>
        <w:t xml:space="preserve">ставлять полученную информацию с помощью таблиц и </w:t>
      </w:r>
      <w:r w:rsidRPr="00C94F55">
        <w:rPr>
          <w:rFonts w:ascii="Times New Roman" w:eastAsia="Times New Roman" w:hAnsi="Times New Roman" w:cs="Times New Roman"/>
          <w:spacing w:val="-2"/>
          <w:sz w:val="24"/>
          <w:szCs w:val="24"/>
          <w:lang w:eastAsia="ru-RU"/>
        </w:rPr>
        <w:t>диаграмм;</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интерпретировать информацию, полученную при про</w:t>
      </w:r>
      <w:r w:rsidRPr="00C94F55">
        <w:rPr>
          <w:rFonts w:ascii="Times New Roman" w:eastAsia="Times New Roman" w:hAnsi="Times New Roman" w:cs="Times New Roman"/>
          <w:spacing w:val="2"/>
          <w:sz w:val="24"/>
          <w:szCs w:val="24"/>
          <w:lang w:eastAsia="ru-RU"/>
        </w:rPr>
        <w:t xml:space="preserve">ведении несложных исследований (объяснять, сравнивать </w:t>
      </w:r>
      <w:r w:rsidRPr="00C94F55">
        <w:rPr>
          <w:rFonts w:ascii="Times New Roman" w:eastAsia="Times New Roman" w:hAnsi="Times New Roman" w:cs="Times New Roman"/>
          <w:sz w:val="24"/>
          <w:szCs w:val="24"/>
          <w:lang w:eastAsia="ru-RU"/>
        </w:rPr>
        <w:t>и обобщать данные, делать выводы и прогнозы).</w:t>
      </w:r>
    </w:p>
    <w:p w:rsidR="00C94F55" w:rsidRPr="00C94F55" w:rsidRDefault="00C94F55" w:rsidP="00C94F55">
      <w:pPr>
        <w:suppressAutoHyphens/>
        <w:autoSpaceDE w:val="0"/>
        <w:spacing w:after="0" w:line="240" w:lineRule="auto"/>
        <w:ind w:firstLine="540"/>
        <w:rPr>
          <w:rFonts w:ascii="Times New Roman" w:eastAsia="Times New Roman" w:hAnsi="Times New Roman" w:cs="Times New Roman"/>
          <w:b/>
          <w:bCs/>
          <w:spacing w:val="-3"/>
          <w:sz w:val="24"/>
          <w:szCs w:val="24"/>
          <w:lang w:eastAsia="zh-CN"/>
        </w:rPr>
      </w:pPr>
    </w:p>
    <w:p w:rsidR="00C94F55" w:rsidRPr="00C94F55" w:rsidRDefault="00C94F55" w:rsidP="00C94F55">
      <w:pPr>
        <w:shd w:val="clear" w:color="auto" w:fill="FFFFFF"/>
        <w:suppressAutoHyphens/>
        <w:spacing w:after="0" w:line="100" w:lineRule="atLeast"/>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lastRenderedPageBreak/>
        <w:t>VI. Содержание учебного предмета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Числа и величины</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94F55">
        <w:rPr>
          <w:rFonts w:ascii="Times New Roman" w:eastAsia="Times New Roman" w:hAnsi="Times New Roman" w:cs="Times New Roman"/>
          <w:spacing w:val="2"/>
          <w:sz w:val="24"/>
          <w:szCs w:val="24"/>
          <w:lang w:val="x-none" w:eastAsia="x-none"/>
        </w:rPr>
        <w:t xml:space="preserve">ние и упорядочение однородных величин. Доля величины </w:t>
      </w:r>
      <w:r w:rsidRPr="00C94F55">
        <w:rPr>
          <w:rFonts w:ascii="Times New Roman" w:eastAsia="Times New Roman" w:hAnsi="Times New Roman" w:cs="Times New Roman"/>
          <w:sz w:val="24"/>
          <w:szCs w:val="24"/>
          <w:lang w:val="x-none" w:eastAsia="x-none"/>
        </w:rPr>
        <w:t>(половина, треть, четверть, десятая, сотая, тысячная).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Арифметические действия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Сложение, вычитание, умножение и деление. Названия </w:t>
      </w:r>
      <w:r w:rsidRPr="00C94F55">
        <w:rPr>
          <w:rFonts w:ascii="Times New Roman" w:eastAsia="Times New Roman" w:hAnsi="Times New Roman" w:cs="Times New Roman"/>
          <w:sz w:val="24"/>
          <w:szCs w:val="24"/>
          <w:lang w:val="x-none" w:eastAsia="x-none"/>
        </w:rPr>
        <w:t>компонентов арифметических действий, знаки действий. Таблица сложения. Таблица умножения. Связь между сложени</w:t>
      </w:r>
      <w:r w:rsidRPr="00C94F55">
        <w:rPr>
          <w:rFonts w:ascii="Times New Roman" w:eastAsia="Times New Roman" w:hAnsi="Times New Roman" w:cs="Times New Roman"/>
          <w:spacing w:val="2"/>
          <w:sz w:val="24"/>
          <w:szCs w:val="24"/>
          <w:lang w:val="x-none" w:eastAsia="x-none"/>
        </w:rPr>
        <w:t xml:space="preserve">ем, вычитанием, умножением и делением. Нахождение неизвестного компонента арифметического действия. Деление </w:t>
      </w:r>
      <w:r w:rsidRPr="00C94F55">
        <w:rPr>
          <w:rFonts w:ascii="Times New Roman" w:eastAsia="Times New Roman" w:hAnsi="Times New Roman" w:cs="Times New Roman"/>
          <w:sz w:val="24"/>
          <w:szCs w:val="24"/>
          <w:lang w:val="x-none" w:eastAsia="x-none"/>
        </w:rPr>
        <w:t>с остатком.</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94F55">
        <w:rPr>
          <w:rFonts w:ascii="Times New Roman" w:eastAsia="Times New Roman" w:hAnsi="Times New Roman" w:cs="Times New Roman"/>
          <w:spacing w:val="2"/>
          <w:sz w:val="24"/>
          <w:szCs w:val="24"/>
          <w:lang w:val="x-none" w:eastAsia="x-none"/>
        </w:rPr>
        <w:t>свойств арифметических действий в вычислениях (переста</w:t>
      </w:r>
      <w:r w:rsidRPr="00C94F55">
        <w:rPr>
          <w:rFonts w:ascii="Times New Roman" w:eastAsia="Times New Roman" w:hAnsi="Times New Roman" w:cs="Times New Roman"/>
          <w:sz w:val="24"/>
          <w:szCs w:val="24"/>
          <w:lang w:val="x-none" w:eastAsia="x-none"/>
        </w:rPr>
        <w:t>новка и группировка слагаемых в сумме, множителей в произведении; умножение суммы и разности на число).</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Алгоритмы письменного сложения, вычитания, умножения и деления многозначных чисел. </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Способы проверки правильности вычислений (алгоритм, </w:t>
      </w:r>
      <w:r w:rsidRPr="00C94F55">
        <w:rPr>
          <w:rFonts w:ascii="Times New Roman" w:eastAsia="Times New Roman" w:hAnsi="Times New Roman" w:cs="Times New Roman"/>
          <w:sz w:val="24"/>
          <w:szCs w:val="24"/>
          <w:lang w:val="x-none" w:eastAsia="x-none"/>
        </w:rPr>
        <w:t>обратное действие, оценка достоверности, прикидки результата, вычисление на калькуляторе).</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Работа с текстовыми задачами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Решение текстовых задач арифметическим способом. Зада</w:t>
      </w:r>
      <w:r w:rsidRPr="00C94F55">
        <w:rPr>
          <w:rFonts w:ascii="Times New Roman" w:eastAsia="Times New Roman" w:hAnsi="Times New Roman" w:cs="Times New Roman"/>
          <w:sz w:val="24"/>
          <w:szCs w:val="24"/>
          <w:lang w:val="x-none" w:eastAsia="x-none"/>
        </w:rPr>
        <w:t>чи, содержащие отношения «больше (меньше) на…», «больше (меньше) в…». Зависимости между величинами, характеризу</w:t>
      </w:r>
      <w:r w:rsidRPr="00C94F55">
        <w:rPr>
          <w:rFonts w:ascii="Times New Roman" w:eastAsia="Times New Roman" w:hAnsi="Times New Roman" w:cs="Times New Roman"/>
          <w:spacing w:val="2"/>
          <w:sz w:val="24"/>
          <w:szCs w:val="24"/>
          <w:lang w:val="x-none" w:eastAsia="x-none"/>
        </w:rPr>
        <w:t>ющими процессы движения, работы, купли</w:t>
      </w:r>
      <w:r w:rsidRPr="00C94F55">
        <w:rPr>
          <w:rFonts w:ascii="Times New Roman" w:eastAsia="Times New Roman" w:hAnsi="Times New Roman" w:cs="Times New Roman"/>
          <w:spacing w:val="2"/>
          <w:sz w:val="24"/>
          <w:szCs w:val="24"/>
          <w:lang w:val="x-none" w:eastAsia="x-none"/>
        </w:rPr>
        <w:noBreakHyphen/>
        <w:t>продажи и</w:t>
      </w:r>
      <w:r w:rsidRPr="00C94F55">
        <w:rPr>
          <w:rFonts w:ascii="Times New Roman" w:eastAsia="Times New Roman"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 xml:space="preserve">др. </w:t>
      </w:r>
      <w:r w:rsidRPr="00C94F55">
        <w:rPr>
          <w:rFonts w:ascii="Times New Roman" w:eastAsia="Times New Roman" w:hAnsi="Times New Roman" w:cs="Times New Roman"/>
          <w:sz w:val="24"/>
          <w:szCs w:val="24"/>
          <w:lang w:val="x-none" w:eastAsia="x-none"/>
        </w:rPr>
        <w:t>Скорость, время, путь; объем работы, время, производительность труда; количество товара, его цена и стоимость и</w:t>
      </w:r>
      <w:r w:rsidRPr="00C94F55">
        <w:rPr>
          <w:rFonts w:ascii="Times New Roman" w:eastAsia="Times New Roman" w:hAnsi="Times New Roman" w:cs="Times New Roman"/>
          <w:sz w:val="24"/>
          <w:szCs w:val="24"/>
          <w:lang w:val="x-none" w:eastAsia="x-none"/>
        </w:rPr>
        <w:t> </w:t>
      </w:r>
      <w:r w:rsidRPr="00C94F55">
        <w:rPr>
          <w:rFonts w:ascii="Times New Roman" w:eastAsia="Times New Roman" w:hAnsi="Times New Roman" w:cs="Times New Roman"/>
          <w:sz w:val="24"/>
          <w:szCs w:val="24"/>
          <w:lang w:val="x-none" w:eastAsia="x-none"/>
        </w:rPr>
        <w:t xml:space="preserve">др. </w:t>
      </w:r>
      <w:r w:rsidRPr="00C94F55">
        <w:rPr>
          <w:rFonts w:ascii="Times New Roman" w:eastAsia="Times New Roman" w:hAnsi="Times New Roman" w:cs="Times New Roman"/>
          <w:spacing w:val="2"/>
          <w:sz w:val="24"/>
          <w:szCs w:val="24"/>
          <w:lang w:val="x-none" w:eastAsia="x-none"/>
        </w:rPr>
        <w:t xml:space="preserve">Планирование хода решения задачи. Представление текста </w:t>
      </w:r>
      <w:r w:rsidRPr="00C94F55">
        <w:rPr>
          <w:rFonts w:ascii="Times New Roman" w:eastAsia="Times New Roman" w:hAnsi="Times New Roman" w:cs="Times New Roman"/>
          <w:sz w:val="24"/>
          <w:szCs w:val="24"/>
          <w:lang w:val="x-none" w:eastAsia="x-none"/>
        </w:rPr>
        <w:t>задачи (схема, таблица, диаграмма и другие модели).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Задачи на нахождение доли целого и целого по его доле.</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pacing w:val="2"/>
          <w:sz w:val="24"/>
          <w:szCs w:val="24"/>
          <w:lang w:val="x-none" w:eastAsia="x-none"/>
        </w:rPr>
        <w:t>Пространственные отношения. Геометрические фи</w:t>
      </w:r>
      <w:r w:rsidRPr="00C94F55">
        <w:rPr>
          <w:rFonts w:ascii="Times New Roman" w:eastAsia="Times New Roman" w:hAnsi="Times New Roman" w:cs="Times New Roman"/>
          <w:b/>
          <w:bCs/>
          <w:iCs/>
          <w:sz w:val="24"/>
          <w:szCs w:val="24"/>
          <w:lang w:val="x-none" w:eastAsia="x-none"/>
        </w:rPr>
        <w:t>гуры</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Взаимное расположение предметов в пространстве и на плоскости (выше—ниже, слева—справа, сверху—снизу, ближе—дальше, между и</w:t>
      </w:r>
      <w:r w:rsidRPr="00C94F55">
        <w:rPr>
          <w:rFonts w:ascii="Times New Roman" w:eastAsia="Times New Roman"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 xml:space="preserve">пр.). Распознавание и изображение </w:t>
      </w:r>
      <w:r w:rsidRPr="00C94F55">
        <w:rPr>
          <w:rFonts w:ascii="Times New Roman" w:eastAsia="Times New Roman" w:hAnsi="Times New Roman" w:cs="Times New Roman"/>
          <w:sz w:val="24"/>
          <w:szCs w:val="24"/>
          <w:lang w:val="x-none" w:eastAsia="x-none"/>
        </w:rPr>
        <w:t>геометрических фигур: точка, линия (кривая, прямая), отрезок, ломаная, угол, многоугольник, треугольник, прямоуголь</w:t>
      </w:r>
      <w:r w:rsidRPr="00C94F55">
        <w:rPr>
          <w:rFonts w:ascii="Times New Roman" w:eastAsia="Times New Roman" w:hAnsi="Times New Roman" w:cs="Times New Roman"/>
          <w:spacing w:val="2"/>
          <w:sz w:val="24"/>
          <w:szCs w:val="24"/>
          <w:lang w:val="x-none" w:eastAsia="x-none"/>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94F55">
        <w:rPr>
          <w:rFonts w:ascii="Times New Roman" w:eastAsia="Times New Roman" w:hAnsi="Times New Roman" w:cs="Times New Roman"/>
          <w:i/>
          <w:spacing w:val="2"/>
          <w:sz w:val="24"/>
          <w:szCs w:val="24"/>
          <w:lang w:val="x-none" w:eastAsia="x-none"/>
        </w:rPr>
        <w:t xml:space="preserve">Распознавание и называние: </w:t>
      </w:r>
      <w:r w:rsidRPr="00C94F55">
        <w:rPr>
          <w:rFonts w:ascii="Times New Roman" w:eastAsia="Times New Roman" w:hAnsi="Times New Roman" w:cs="Times New Roman"/>
          <w:i/>
          <w:sz w:val="24"/>
          <w:szCs w:val="24"/>
          <w:lang w:val="x-none" w:eastAsia="x-none"/>
        </w:rPr>
        <w:t>куб, шар, параллелепипед, пирамида, цилиндр, конус.</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Геометрические величины</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Геометрические величины и их измерение. Измерение </w:t>
      </w:r>
      <w:r w:rsidRPr="00C94F55">
        <w:rPr>
          <w:rFonts w:ascii="Times New Roman" w:eastAsia="Times New Roman" w:hAnsi="Times New Roman" w:cs="Times New Roman"/>
          <w:sz w:val="24"/>
          <w:szCs w:val="24"/>
          <w:lang w:val="x-none" w:eastAsia="x-none"/>
        </w:rPr>
        <w:t>длины отрезка. Единицы длины (мм, см, дм, м, км). Периметр. Вычисление периметра многоугольника.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Площадь геометрической фигуры. Единицы площади (см</w:t>
      </w:r>
      <w:r w:rsidRPr="00C94F55">
        <w:rPr>
          <w:rFonts w:ascii="Times New Roman" w:eastAsia="Times New Roman" w:hAnsi="Times New Roman" w:cs="Times New Roman"/>
          <w:sz w:val="24"/>
          <w:szCs w:val="24"/>
          <w:vertAlign w:val="superscript"/>
          <w:lang w:val="x-none" w:eastAsia="x-none"/>
        </w:rPr>
        <w:t>2</w:t>
      </w:r>
      <w:r w:rsidRPr="00C94F55">
        <w:rPr>
          <w:rFonts w:ascii="Times New Roman" w:eastAsia="Times New Roman" w:hAnsi="Times New Roman" w:cs="Times New Roman"/>
          <w:sz w:val="24"/>
          <w:szCs w:val="24"/>
          <w:lang w:val="x-none" w:eastAsia="x-none"/>
        </w:rPr>
        <w:t xml:space="preserve">, </w:t>
      </w:r>
      <w:r w:rsidRPr="00C94F55">
        <w:rPr>
          <w:rFonts w:ascii="Times New Roman" w:eastAsia="Times New Roman" w:hAnsi="Times New Roman" w:cs="Times New Roman"/>
          <w:spacing w:val="2"/>
          <w:sz w:val="24"/>
          <w:szCs w:val="24"/>
          <w:lang w:val="x-none" w:eastAsia="x-none"/>
        </w:rPr>
        <w:t>дм</w:t>
      </w:r>
      <w:r w:rsidRPr="00C94F55">
        <w:rPr>
          <w:rFonts w:ascii="Times New Roman" w:eastAsia="Times New Roman" w:hAnsi="Times New Roman" w:cs="Times New Roman"/>
          <w:spacing w:val="2"/>
          <w:sz w:val="24"/>
          <w:szCs w:val="24"/>
          <w:vertAlign w:val="superscript"/>
          <w:lang w:val="x-none" w:eastAsia="x-none"/>
        </w:rPr>
        <w:t>2</w:t>
      </w:r>
      <w:r w:rsidRPr="00C94F55">
        <w:rPr>
          <w:rFonts w:ascii="Times New Roman" w:eastAsia="Times New Roman" w:hAnsi="Times New Roman" w:cs="Times New Roman"/>
          <w:spacing w:val="2"/>
          <w:sz w:val="24"/>
          <w:szCs w:val="24"/>
          <w:lang w:val="x-none" w:eastAsia="x-none"/>
        </w:rPr>
        <w:t>, м</w:t>
      </w:r>
      <w:r w:rsidRPr="00C94F55">
        <w:rPr>
          <w:rFonts w:ascii="Times New Roman" w:eastAsia="Times New Roman" w:hAnsi="Times New Roman" w:cs="Times New Roman"/>
          <w:spacing w:val="2"/>
          <w:sz w:val="24"/>
          <w:szCs w:val="24"/>
          <w:vertAlign w:val="superscript"/>
          <w:lang w:val="x-none" w:eastAsia="x-none"/>
        </w:rPr>
        <w:t>2</w:t>
      </w:r>
      <w:r w:rsidRPr="00C94F55">
        <w:rPr>
          <w:rFonts w:ascii="Times New Roman" w:eastAsia="Times New Roman" w:hAnsi="Times New Roman" w:cs="Times New Roman"/>
          <w:spacing w:val="2"/>
          <w:sz w:val="24"/>
          <w:szCs w:val="24"/>
          <w:lang w:val="x-none" w:eastAsia="x-none"/>
        </w:rPr>
        <w:t>). Точное и приближенное измерение площади гео</w:t>
      </w:r>
      <w:r w:rsidRPr="00C94F55">
        <w:rPr>
          <w:rFonts w:ascii="Times New Roman" w:eastAsia="Times New Roman" w:hAnsi="Times New Roman" w:cs="Times New Roman"/>
          <w:sz w:val="24"/>
          <w:szCs w:val="24"/>
          <w:lang w:val="x-none" w:eastAsia="x-none"/>
        </w:rPr>
        <w:t>метрической фигуры. Вычисление площади прямоугольника.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iCs/>
          <w:sz w:val="24"/>
          <w:szCs w:val="24"/>
          <w:lang w:val="x-none" w:eastAsia="x-none"/>
        </w:rPr>
      </w:pPr>
      <w:r w:rsidRPr="00C94F55">
        <w:rPr>
          <w:rFonts w:ascii="Times New Roman" w:eastAsia="Times New Roman" w:hAnsi="Times New Roman" w:cs="Times New Roman"/>
          <w:b/>
          <w:bCs/>
          <w:iCs/>
          <w:sz w:val="24"/>
          <w:szCs w:val="24"/>
          <w:lang w:val="x-none" w:eastAsia="x-none"/>
        </w:rPr>
        <w:t>Работа с информацией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z w:val="24"/>
          <w:szCs w:val="24"/>
          <w:lang w:val="x-none" w:eastAsia="x-none"/>
        </w:rPr>
        <w:t xml:space="preserve">Сбор и представление информации, связанной со счетом </w:t>
      </w:r>
      <w:r w:rsidRPr="00C94F55">
        <w:rPr>
          <w:rFonts w:ascii="Times New Roman" w:eastAsia="Times New Roman" w:hAnsi="Times New Roman" w:cs="Times New Roman"/>
          <w:spacing w:val="2"/>
          <w:sz w:val="24"/>
          <w:szCs w:val="24"/>
          <w:lang w:val="x-none" w:eastAsia="x-none"/>
        </w:rPr>
        <w:t xml:space="preserve">(пересчетом), измерением величин; фиксирование, анализ </w:t>
      </w:r>
      <w:r w:rsidRPr="00C94F55">
        <w:rPr>
          <w:rFonts w:ascii="Times New Roman" w:eastAsia="Times New Roman" w:hAnsi="Times New Roman" w:cs="Times New Roman"/>
          <w:sz w:val="24"/>
          <w:szCs w:val="24"/>
          <w:lang w:val="x-none" w:eastAsia="x-none"/>
        </w:rPr>
        <w:t>полученной информации.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val="x-none" w:eastAsia="x-none"/>
        </w:rPr>
      </w:pPr>
      <w:r w:rsidRPr="00C94F55">
        <w:rPr>
          <w:rFonts w:ascii="Times New Roman" w:eastAsia="Times New Roman" w:hAnsi="Times New Roman" w:cs="Times New Roman"/>
          <w:spacing w:val="-2"/>
          <w:sz w:val="24"/>
          <w:szCs w:val="24"/>
          <w:lang w:val="x-none" w:eastAsia="x-none"/>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Составление конечной последовательности (цепочки) пред</w:t>
      </w:r>
      <w:r w:rsidRPr="00C94F55">
        <w:rPr>
          <w:rFonts w:ascii="Times New Roman" w:eastAsia="Times New Roman" w:hAnsi="Times New Roman" w:cs="Times New Roman"/>
          <w:spacing w:val="2"/>
          <w:sz w:val="24"/>
          <w:szCs w:val="24"/>
          <w:lang w:val="x-none" w:eastAsia="x-none"/>
        </w:rPr>
        <w:t>метов, чисел, геометрических фигур и</w:t>
      </w:r>
      <w:r w:rsidRPr="00C94F55">
        <w:rPr>
          <w:rFonts w:ascii="Times New Roman" w:eastAsia="Times New Roman" w:hAnsi="Times New Roman" w:cs="Times New Roman"/>
          <w:spacing w:val="2"/>
          <w:sz w:val="24"/>
          <w:szCs w:val="24"/>
          <w:lang w:val="x-none" w:eastAsia="x-none"/>
        </w:rPr>
        <w:t> </w:t>
      </w:r>
      <w:r w:rsidRPr="00C94F55">
        <w:rPr>
          <w:rFonts w:ascii="Times New Roman" w:eastAsia="Times New Roman" w:hAnsi="Times New Roman" w:cs="Times New Roman"/>
          <w:spacing w:val="2"/>
          <w:sz w:val="24"/>
          <w:szCs w:val="24"/>
          <w:lang w:val="x-none" w:eastAsia="x-none"/>
        </w:rPr>
        <w:t xml:space="preserve">др. по правилу. </w:t>
      </w:r>
      <w:r w:rsidRPr="00C94F55">
        <w:rPr>
          <w:rFonts w:ascii="Times New Roman" w:eastAsia="Times New Roman" w:hAnsi="Times New Roman" w:cs="Times New Roman"/>
          <w:sz w:val="24"/>
          <w:szCs w:val="24"/>
          <w:lang w:val="x-none" w:eastAsia="x-none"/>
        </w:rPr>
        <w:t>Составление, запись и выполнение простого алгоритма, плана поиска информации.</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val="x-none" w:eastAsia="x-none"/>
        </w:rPr>
      </w:pPr>
      <w:r w:rsidRPr="00C94F55">
        <w:rPr>
          <w:rFonts w:ascii="Times New Roman" w:eastAsia="Times New Roman" w:hAnsi="Times New Roman" w:cs="Times New Roman"/>
          <w:spacing w:val="2"/>
          <w:sz w:val="24"/>
          <w:szCs w:val="24"/>
          <w:lang w:val="x-none" w:eastAsia="x-none"/>
        </w:rPr>
        <w:t xml:space="preserve">Чтение и заполнение таблицы. Интерпретация данных </w:t>
      </w:r>
      <w:r w:rsidRPr="00C94F55">
        <w:rPr>
          <w:rFonts w:ascii="Times New Roman" w:eastAsia="Times New Roman" w:hAnsi="Times New Roman" w:cs="Times New Roman"/>
          <w:sz w:val="24"/>
          <w:szCs w:val="24"/>
          <w:lang w:val="x-none" w:eastAsia="x-none"/>
        </w:rPr>
        <w:t>таблицы. Чтение столбчатой диаграммы. Создание простейшей информационной модели (схема, таблица, цепочка).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lastRenderedPageBreak/>
        <w:t>Содержание программы</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color w:val="000000"/>
          <w:spacing w:val="-1"/>
          <w:sz w:val="24"/>
          <w:szCs w:val="24"/>
          <w:lang w:eastAsia="zh-CN"/>
        </w:rPr>
      </w:pPr>
      <w:r w:rsidRPr="00C94F55">
        <w:rPr>
          <w:rFonts w:ascii="Times New Roman" w:eastAsia="Times New Roman" w:hAnsi="Times New Roman" w:cs="Times New Roman"/>
          <w:b/>
          <w:color w:val="000000"/>
          <w:spacing w:val="-1"/>
          <w:sz w:val="24"/>
          <w:szCs w:val="24"/>
          <w:lang w:eastAsia="zh-CN"/>
        </w:rPr>
        <w:t>1 класс</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color w:val="000000"/>
          <w:spacing w:val="-1"/>
          <w:sz w:val="24"/>
          <w:szCs w:val="24"/>
          <w:lang w:eastAsia="zh-CN"/>
        </w:rPr>
        <w:t>132 часа</w:t>
      </w:r>
      <w:r w:rsidRPr="00C94F55">
        <w:rPr>
          <w:rFonts w:ascii="Times New Roman" w:eastAsia="Times New Roman" w:hAnsi="Times New Roman" w:cs="Times New Roman"/>
          <w:color w:val="000000"/>
          <w:spacing w:val="-1"/>
          <w:sz w:val="24"/>
          <w:szCs w:val="24"/>
          <w:lang w:eastAsia="zh-CN"/>
        </w:rPr>
        <w:t xml:space="preserve"> (33 недели по 4 часа), из них</w:t>
      </w:r>
      <w:r w:rsidRPr="00C94F55">
        <w:rPr>
          <w:rFonts w:ascii="Times New Roman" w:eastAsia="Times New Roman" w:hAnsi="Times New Roman" w:cs="Times New Roman"/>
          <w:bCs/>
          <w:sz w:val="24"/>
          <w:szCs w:val="24"/>
          <w:lang w:eastAsia="zh-CN"/>
        </w:rPr>
        <w:t xml:space="preserve"> проверочных работ – 6 ч.,</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 xml:space="preserve"> стандартизированная комплексная работа – 1 ч., практических работ – 7 ч., </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Cs/>
          <w:sz w:val="24"/>
          <w:szCs w:val="24"/>
          <w:lang w:eastAsia="zh-CN"/>
        </w:rPr>
        <w:t>проектов – 2ч.</w:t>
      </w:r>
    </w:p>
    <w:p w:rsidR="00C94F55" w:rsidRPr="00C94F55" w:rsidRDefault="00C94F55" w:rsidP="00C94F55">
      <w:pPr>
        <w:spacing w:after="0" w:line="100" w:lineRule="atLeast"/>
        <w:ind w:left="720" w:firstLine="284"/>
        <w:jc w:val="center"/>
        <w:rPr>
          <w:rFonts w:ascii="Times New Roman" w:eastAsia="Calibri" w:hAnsi="Times New Roman" w:cs="Times New Roman"/>
          <w:b/>
          <w:bCs/>
          <w:i/>
          <w:iCs/>
          <w:color w:val="000000"/>
          <w:sz w:val="24"/>
          <w:szCs w:val="24"/>
          <w:lang w:eastAsia="zh-CN"/>
        </w:rPr>
      </w:pPr>
      <w:r w:rsidRPr="00C94F55">
        <w:rPr>
          <w:rFonts w:ascii="Times New Roman" w:eastAsia="Calibri" w:hAnsi="Times New Roman" w:cs="Times New Roman"/>
          <w:b/>
          <w:bCs/>
          <w:i/>
          <w:iCs/>
          <w:color w:val="000000"/>
          <w:sz w:val="24"/>
          <w:szCs w:val="24"/>
          <w:lang w:eastAsia="zh-CN"/>
        </w:rPr>
        <w:t>Сравнение предметов и групп предметов (9 ч)</w:t>
      </w:r>
    </w:p>
    <w:p w:rsidR="00C94F55" w:rsidRPr="00C94F55" w:rsidRDefault="00C94F55" w:rsidP="00C94F55">
      <w:pPr>
        <w:spacing w:after="0" w:line="100" w:lineRule="atLeast"/>
        <w:ind w:left="-57" w:firstLine="284"/>
        <w:jc w:val="both"/>
        <w:rPr>
          <w:rFonts w:ascii="Times New Roman" w:eastAsia="Calibri" w:hAnsi="Times New Roman" w:cs="Times New Roman"/>
          <w:b/>
          <w:bCs/>
          <w:i/>
          <w:iCs/>
          <w:color w:val="000000"/>
          <w:sz w:val="24"/>
          <w:szCs w:val="24"/>
          <w:lang w:eastAsia="zh-CN"/>
        </w:rPr>
      </w:pPr>
      <w:r w:rsidRPr="00C94F55">
        <w:rPr>
          <w:rFonts w:ascii="Times New Roman" w:eastAsia="Calibri" w:hAnsi="Times New Roman" w:cs="Times New Roman"/>
          <w:b/>
          <w:bCs/>
          <w:i/>
          <w:iCs/>
          <w:color w:val="000000"/>
          <w:sz w:val="24"/>
          <w:szCs w:val="24"/>
          <w:lang w:eastAsia="zh-CN"/>
        </w:rPr>
        <w:t xml:space="preserve"> </w:t>
      </w:r>
      <w:r w:rsidRPr="00C94F55">
        <w:rPr>
          <w:rFonts w:ascii="Times New Roman" w:eastAsia="Calibri" w:hAnsi="Times New Roman" w:cs="Times New Roman"/>
          <w:color w:val="000000"/>
          <w:sz w:val="24"/>
          <w:szCs w:val="24"/>
          <w:lang w:eastAsia="zh-CN"/>
        </w:rPr>
        <w:t xml:space="preserve">Счёт предметов. Взаимное расположение предметов в пространстве. Временные представления. Сравнение    групп   предметов.    Отношения «больше», «меньше», «столько же». На сколько больше. На сколько меньше. Закрепление пройденного. Сравнение групп предметов. </w:t>
      </w:r>
    </w:p>
    <w:p w:rsidR="00C94F55" w:rsidRPr="00C94F55" w:rsidRDefault="00C94F55" w:rsidP="00C94F55">
      <w:pPr>
        <w:spacing w:after="0" w:line="100" w:lineRule="atLeast"/>
        <w:ind w:left="-57" w:firstLine="284"/>
        <w:jc w:val="center"/>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b/>
          <w:bCs/>
          <w:i/>
          <w:iCs/>
          <w:color w:val="000000"/>
          <w:sz w:val="24"/>
          <w:szCs w:val="24"/>
          <w:lang w:eastAsia="zh-CN"/>
        </w:rPr>
        <w:t>Нумерация чисел от 1 до 10 (29 ч)</w:t>
      </w:r>
    </w:p>
    <w:p w:rsidR="00C94F55" w:rsidRPr="00C94F55" w:rsidRDefault="00C94F55" w:rsidP="00C94F55">
      <w:pPr>
        <w:spacing w:after="0" w:line="100" w:lineRule="atLeast"/>
        <w:ind w:left="-57"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color w:val="000000"/>
          <w:sz w:val="24"/>
          <w:szCs w:val="24"/>
          <w:lang w:eastAsia="zh-CN"/>
        </w:rPr>
        <w:t xml:space="preserve">Понятие «много», «один». Письмо цифры 1. Числа 1 </w:t>
      </w:r>
      <w:r w:rsidRPr="00C94F55">
        <w:rPr>
          <w:rFonts w:ascii="Times New Roman" w:eastAsia="Calibri" w:hAnsi="Times New Roman" w:cs="Times New Roman"/>
          <w:b/>
          <w:bCs/>
          <w:color w:val="000000"/>
          <w:sz w:val="24"/>
          <w:szCs w:val="24"/>
          <w:lang w:eastAsia="zh-CN"/>
        </w:rPr>
        <w:t xml:space="preserve">и </w:t>
      </w:r>
      <w:r w:rsidRPr="00C94F55">
        <w:rPr>
          <w:rFonts w:ascii="Times New Roman" w:eastAsia="Calibri" w:hAnsi="Times New Roman" w:cs="Times New Roman"/>
          <w:color w:val="000000"/>
          <w:sz w:val="24"/>
          <w:szCs w:val="24"/>
          <w:lang w:eastAsia="zh-CN"/>
        </w:rPr>
        <w:t>2. Письмо цифры 2. Числа 1, 2, 3. Письмо цифры 3. Числа 1, 2, 3. Знаки «+», «- «, «=». Число 4. Письмо цифры 4. Число 5. Письмо цифры 5. Числа 1 -5. Состав числа 5 из двух слагаемых. Знаки «&gt;» (больше), «&lt;» (меньше), «=» (равно). Равенство. Неравенство. Числа 6, 7. Письмо цифры 6. Закрепление. Письмо цифры 7. Числа 8, 9. Письмо цифры 8. Закрепление. Письмо цифры 9. Число 10. Запись числа 10.</w:t>
      </w:r>
    </w:p>
    <w:p w:rsidR="00C94F55" w:rsidRPr="00C94F55" w:rsidRDefault="00C94F55" w:rsidP="00C94F55">
      <w:pPr>
        <w:suppressAutoHyphens/>
        <w:spacing w:after="0" w:line="240" w:lineRule="auto"/>
        <w:ind w:left="-57"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color w:val="000000"/>
          <w:sz w:val="24"/>
          <w:szCs w:val="24"/>
          <w:lang w:eastAsia="zh-CN"/>
        </w:rPr>
        <w:t xml:space="preserve">Числа от 1 до 10. Закрепление. Увеличить. Уменьшить. Число 0. Определение закономерностей. </w:t>
      </w:r>
      <w:r w:rsidRPr="00C94F55">
        <w:rPr>
          <w:rFonts w:ascii="Times New Roman" w:eastAsia="Times New Roman" w:hAnsi="Times New Roman" w:cs="Times New Roman"/>
          <w:sz w:val="24"/>
          <w:szCs w:val="24"/>
          <w:lang w:eastAsia="zh-CN"/>
        </w:rPr>
        <w:t>Проекты: «Математика вокруг нас», «Числа в загадках, пословицах, поговорках».</w:t>
      </w:r>
    </w:p>
    <w:p w:rsidR="00C94F55" w:rsidRPr="00C94F55" w:rsidRDefault="00C94F55" w:rsidP="00C94F55">
      <w:pPr>
        <w:spacing w:after="0" w:line="100" w:lineRule="atLeast"/>
        <w:ind w:left="-57"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iCs/>
          <w:color w:val="000000"/>
          <w:sz w:val="24"/>
          <w:szCs w:val="24"/>
          <w:u w:val="single"/>
          <w:lang w:eastAsia="zh-CN"/>
        </w:rPr>
        <w:t>Практические работы:</w:t>
      </w:r>
      <w:r w:rsidRPr="00C94F55">
        <w:rPr>
          <w:rFonts w:ascii="Times New Roman" w:eastAsia="Calibri" w:hAnsi="Times New Roman" w:cs="Times New Roman"/>
          <w:iCs/>
          <w:color w:val="000000"/>
          <w:sz w:val="24"/>
          <w:szCs w:val="24"/>
          <w:lang w:eastAsia="zh-CN"/>
        </w:rPr>
        <w:t xml:space="preserve"> </w:t>
      </w:r>
      <w:r w:rsidRPr="00C94F55">
        <w:rPr>
          <w:rFonts w:ascii="Times New Roman" w:eastAsia="Calibri" w:hAnsi="Times New Roman" w:cs="Times New Roman"/>
          <w:color w:val="000000"/>
          <w:sz w:val="24"/>
          <w:szCs w:val="24"/>
          <w:lang w:eastAsia="zh-CN"/>
        </w:rPr>
        <w:t xml:space="preserve">Понятия «длиннее», «короче», «одинаковые по длине».  </w:t>
      </w:r>
    </w:p>
    <w:p w:rsidR="00C94F55" w:rsidRPr="00C94F55" w:rsidRDefault="00C94F55" w:rsidP="00C94F55">
      <w:pPr>
        <w:spacing w:after="0" w:line="100" w:lineRule="atLeast"/>
        <w:ind w:left="-57" w:firstLine="284"/>
        <w:jc w:val="both"/>
        <w:rPr>
          <w:rFonts w:ascii="Times New Roman" w:eastAsia="Calibri" w:hAnsi="Times New Roman" w:cs="Times New Roman"/>
          <w:i/>
          <w:iCs/>
          <w:color w:val="000000"/>
          <w:sz w:val="24"/>
          <w:szCs w:val="24"/>
          <w:lang w:eastAsia="zh-CN"/>
        </w:rPr>
      </w:pPr>
      <w:r w:rsidRPr="00C94F55">
        <w:rPr>
          <w:rFonts w:ascii="Times New Roman" w:eastAsia="Calibri" w:hAnsi="Times New Roman" w:cs="Times New Roman"/>
          <w:iCs/>
          <w:color w:val="000000"/>
          <w:sz w:val="24"/>
          <w:szCs w:val="24"/>
          <w:lang w:eastAsia="zh-CN"/>
        </w:rPr>
        <w:t xml:space="preserve"> Т</w:t>
      </w:r>
      <w:r w:rsidRPr="00C94F55">
        <w:rPr>
          <w:rFonts w:ascii="Times New Roman" w:eastAsia="Calibri" w:hAnsi="Times New Roman" w:cs="Times New Roman"/>
          <w:color w:val="000000"/>
          <w:sz w:val="24"/>
          <w:szCs w:val="24"/>
          <w:lang w:eastAsia="zh-CN"/>
        </w:rPr>
        <w:t xml:space="preserve">очка. Кривая линия. Прямая линия. Отрезок.  </w:t>
      </w:r>
      <w:r w:rsidRPr="00C94F55">
        <w:rPr>
          <w:rFonts w:ascii="Times New Roman" w:eastAsia="Calibri" w:hAnsi="Times New Roman" w:cs="Times New Roman"/>
          <w:i/>
          <w:iCs/>
          <w:color w:val="000000"/>
          <w:sz w:val="24"/>
          <w:szCs w:val="24"/>
          <w:lang w:eastAsia="zh-CN"/>
        </w:rPr>
        <w:t xml:space="preserve"> </w:t>
      </w:r>
    </w:p>
    <w:p w:rsidR="00C94F55" w:rsidRPr="00C94F55" w:rsidRDefault="00C94F55" w:rsidP="00C94F55">
      <w:pPr>
        <w:spacing w:after="0" w:line="100" w:lineRule="atLeast"/>
        <w:ind w:left="-57"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color w:val="000000"/>
          <w:sz w:val="24"/>
          <w:szCs w:val="24"/>
          <w:lang w:eastAsia="zh-CN"/>
        </w:rPr>
        <w:t xml:space="preserve">Ломаная линия. Звено ломаной. Вершины.    </w:t>
      </w:r>
    </w:p>
    <w:p w:rsidR="00C94F55" w:rsidRPr="00C94F55" w:rsidRDefault="00C94F55" w:rsidP="00C94F55">
      <w:pPr>
        <w:spacing w:after="0" w:line="100" w:lineRule="atLeast"/>
        <w:ind w:left="-57" w:firstLine="284"/>
        <w:jc w:val="both"/>
        <w:rPr>
          <w:rFonts w:ascii="Times New Roman" w:eastAsia="Calibri" w:hAnsi="Times New Roman" w:cs="Times New Roman"/>
          <w:b/>
          <w:bCs/>
          <w:i/>
          <w:iCs/>
          <w:color w:val="000000"/>
          <w:sz w:val="24"/>
          <w:szCs w:val="24"/>
          <w:lang w:eastAsia="zh-CN"/>
        </w:rPr>
      </w:pPr>
      <w:r w:rsidRPr="00C94F55">
        <w:rPr>
          <w:rFonts w:ascii="Times New Roman" w:eastAsia="Calibri" w:hAnsi="Times New Roman" w:cs="Times New Roman"/>
          <w:color w:val="000000"/>
          <w:sz w:val="24"/>
          <w:szCs w:val="24"/>
          <w:lang w:eastAsia="zh-CN"/>
        </w:rPr>
        <w:t xml:space="preserve"> Многоугольники.  Сантиметр.                  </w:t>
      </w:r>
    </w:p>
    <w:p w:rsidR="00C94F55" w:rsidRPr="00C94F55" w:rsidRDefault="00C94F55" w:rsidP="00C94F55">
      <w:pPr>
        <w:spacing w:after="0" w:line="100" w:lineRule="atLeast"/>
        <w:ind w:left="786" w:firstLine="284"/>
        <w:jc w:val="center"/>
        <w:rPr>
          <w:rFonts w:ascii="Times New Roman" w:eastAsia="Calibri" w:hAnsi="Times New Roman" w:cs="Times New Roman"/>
          <w:bCs/>
          <w:iCs/>
          <w:color w:val="000000"/>
          <w:sz w:val="24"/>
          <w:szCs w:val="24"/>
          <w:lang w:eastAsia="zh-CN"/>
        </w:rPr>
      </w:pPr>
      <w:r w:rsidRPr="00C94F55">
        <w:rPr>
          <w:rFonts w:ascii="Times New Roman" w:eastAsia="Calibri" w:hAnsi="Times New Roman" w:cs="Times New Roman"/>
          <w:b/>
          <w:bCs/>
          <w:i/>
          <w:iCs/>
          <w:color w:val="000000"/>
          <w:sz w:val="24"/>
          <w:szCs w:val="24"/>
          <w:lang w:eastAsia="zh-CN"/>
        </w:rPr>
        <w:t>Арифметические действия с числами (57ч)</w:t>
      </w:r>
    </w:p>
    <w:p w:rsidR="00C94F55" w:rsidRPr="00C94F55" w:rsidRDefault="00C94F55" w:rsidP="00C94F55">
      <w:pPr>
        <w:spacing w:after="0" w:line="100" w:lineRule="atLeast"/>
        <w:ind w:left="-57" w:firstLine="284"/>
        <w:jc w:val="both"/>
        <w:rPr>
          <w:rFonts w:ascii="Times New Roman" w:eastAsia="Calibri" w:hAnsi="Times New Roman" w:cs="Times New Roman"/>
          <w:bCs/>
          <w:iCs/>
          <w:color w:val="000000"/>
          <w:sz w:val="24"/>
          <w:szCs w:val="24"/>
          <w:lang w:eastAsia="zh-CN"/>
        </w:rPr>
      </w:pPr>
      <w:r w:rsidRPr="00C94F55">
        <w:rPr>
          <w:rFonts w:ascii="Times New Roman" w:eastAsia="Calibri" w:hAnsi="Times New Roman" w:cs="Times New Roman"/>
          <w:bCs/>
          <w:iCs/>
          <w:color w:val="000000"/>
          <w:sz w:val="24"/>
          <w:szCs w:val="24"/>
          <w:lang w:eastAsia="zh-CN"/>
        </w:rPr>
        <w:t>Решение примеров вида</w:t>
      </w:r>
      <w:r w:rsidRPr="00C94F55">
        <w:rPr>
          <w:rFonts w:ascii="Times New Roman" w:eastAsia="Calibri" w:hAnsi="Times New Roman" w:cs="Times New Roman"/>
          <w:b/>
          <w:bCs/>
          <w:i/>
          <w:iCs/>
          <w:color w:val="000000"/>
          <w:sz w:val="24"/>
          <w:szCs w:val="24"/>
          <w:lang w:eastAsia="zh-CN"/>
        </w:rPr>
        <w:t>:</w:t>
      </w:r>
      <w:r w:rsidRPr="00C94F55">
        <w:rPr>
          <w:rFonts w:ascii="Times New Roman" w:eastAsia="Calibri" w:hAnsi="Times New Roman" w:cs="Times New Roman"/>
          <w:color w:val="000000"/>
          <w:sz w:val="24"/>
          <w:szCs w:val="24"/>
          <w:lang w:eastAsia="zh-CN"/>
        </w:rPr>
        <w:t xml:space="preserve">□ + 1, □ – 1. Слагаемые. Сумма. Задача (условие, вопрос). Составление задачи на сложение и вычитание по одному рисунку. Составление и заучивание таблицы на 2. Присчитывание и отсчитывание по 2. Задачи на увеличение (уменьшение) числа на несколько единиц. Классификация объектов, Решение логических задач. □ ± 3. Примеры вычислений. Решение текстовых задач. Составление и заучивание таблицы на 3. Закрепление. Сложение и соответствующие случаи состава чисел. Решение задач. Составление и решение текстовых задач. Решение логических задач. Закрепление темы «Сложение и вычитание чисел». Закрепление пройденного □ ± 1, 2, 3. Задачи на увеличение числа на несколько единиц. Задачи на уменьшение числа на несколько единиц. □ ± 4. Приёмы вычислений. </w:t>
      </w:r>
      <w:r w:rsidRPr="00C94F55">
        <w:rPr>
          <w:rFonts w:ascii="Times New Roman" w:eastAsia="Calibri" w:hAnsi="Times New Roman" w:cs="Times New Roman"/>
          <w:bCs/>
          <w:iCs/>
          <w:color w:val="000000"/>
          <w:sz w:val="24"/>
          <w:szCs w:val="24"/>
          <w:lang w:eastAsia="zh-CN"/>
        </w:rPr>
        <w:t>На сколько больше. На сколько меньше.</w:t>
      </w:r>
    </w:p>
    <w:p w:rsidR="00C94F55" w:rsidRPr="00C94F55" w:rsidRDefault="00C94F55" w:rsidP="00C94F55">
      <w:pPr>
        <w:spacing w:after="0" w:line="100" w:lineRule="atLeast"/>
        <w:ind w:left="-57" w:firstLine="284"/>
        <w:jc w:val="both"/>
        <w:rPr>
          <w:rFonts w:ascii="Times New Roman" w:eastAsia="Calibri" w:hAnsi="Times New Roman" w:cs="Times New Roman"/>
          <w:color w:val="000000"/>
          <w:sz w:val="24"/>
          <w:szCs w:val="24"/>
          <w:u w:val="single"/>
          <w:lang w:eastAsia="zh-CN"/>
        </w:rPr>
      </w:pPr>
      <w:r w:rsidRPr="00C94F55">
        <w:rPr>
          <w:rFonts w:ascii="Times New Roman" w:eastAsia="Calibri" w:hAnsi="Times New Roman" w:cs="Times New Roman"/>
          <w:bCs/>
          <w:iCs/>
          <w:color w:val="000000"/>
          <w:sz w:val="24"/>
          <w:szCs w:val="24"/>
          <w:lang w:eastAsia="zh-CN"/>
        </w:rPr>
        <w:t xml:space="preserve">Решение задач. </w:t>
      </w:r>
      <w:r w:rsidRPr="00C94F55">
        <w:rPr>
          <w:rFonts w:ascii="Times New Roman" w:eastAsia="Calibri" w:hAnsi="Times New Roman" w:cs="Times New Roman"/>
          <w:color w:val="000000"/>
          <w:sz w:val="24"/>
          <w:szCs w:val="24"/>
          <w:lang w:eastAsia="zh-CN"/>
        </w:rPr>
        <w:t>□ ± 4. Составление и заучивание таблицы. Перестановка слагаемых. Перестановка слагаемых и её применение для случаев вида □ + 5, 6, 7. Составление таблицы □ + 5, □ + 6, □ + 7. Состав чисел в пределах 10. Решение сложных задач. Связь между суммой и слагаемыми. Закрепление темы «Связь между суммой и слагаемыми». Уменьшаемое. Вычитаемое. Разность. 6 - □, 7 - □. Состав чисел 6, 7. Вычитание вида 8 - □, 9 - □. Вычитание вида 10- □. Килограмм.</w:t>
      </w:r>
    </w:p>
    <w:p w:rsidR="00C94F55" w:rsidRPr="00C94F55" w:rsidRDefault="00C94F55" w:rsidP="00C94F55">
      <w:pPr>
        <w:spacing w:after="0" w:line="100" w:lineRule="atLeast"/>
        <w:ind w:left="-57" w:firstLine="284"/>
        <w:jc w:val="both"/>
        <w:rPr>
          <w:rFonts w:ascii="Times New Roman" w:eastAsia="Calibri" w:hAnsi="Times New Roman" w:cs="Times New Roman"/>
          <w:b/>
          <w:color w:val="000000"/>
          <w:sz w:val="24"/>
          <w:szCs w:val="24"/>
          <w:lang w:eastAsia="zh-CN"/>
        </w:rPr>
      </w:pPr>
      <w:r w:rsidRPr="00C94F55">
        <w:rPr>
          <w:rFonts w:ascii="Times New Roman" w:eastAsia="Calibri" w:hAnsi="Times New Roman" w:cs="Times New Roman"/>
          <w:color w:val="000000"/>
          <w:sz w:val="24"/>
          <w:szCs w:val="24"/>
          <w:u w:val="single"/>
          <w:lang w:eastAsia="zh-CN"/>
        </w:rPr>
        <w:t>Практическая работа</w:t>
      </w:r>
      <w:r w:rsidRPr="00C94F55">
        <w:rPr>
          <w:rFonts w:ascii="Times New Roman" w:eastAsia="Calibri" w:hAnsi="Times New Roman" w:cs="Times New Roman"/>
          <w:color w:val="000000"/>
          <w:sz w:val="24"/>
          <w:szCs w:val="24"/>
          <w:lang w:eastAsia="zh-CN"/>
        </w:rPr>
        <w:t>: «Литр»</w:t>
      </w:r>
    </w:p>
    <w:p w:rsidR="00C94F55" w:rsidRPr="00C94F55" w:rsidRDefault="00C94F55" w:rsidP="00C94F55">
      <w:pPr>
        <w:spacing w:after="0" w:line="100" w:lineRule="atLeast"/>
        <w:ind w:left="720" w:firstLine="284"/>
        <w:jc w:val="center"/>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b/>
          <w:color w:val="000000"/>
          <w:sz w:val="24"/>
          <w:szCs w:val="24"/>
          <w:lang w:eastAsia="zh-CN"/>
        </w:rPr>
        <w:t>Нумерация (29ч)</w:t>
      </w:r>
    </w:p>
    <w:p w:rsidR="00C94F55" w:rsidRPr="00C94F55" w:rsidRDefault="00C94F55" w:rsidP="00C94F55">
      <w:pPr>
        <w:spacing w:after="0" w:line="100" w:lineRule="atLeast"/>
        <w:ind w:firstLine="284"/>
        <w:jc w:val="both"/>
        <w:rPr>
          <w:rFonts w:ascii="Times New Roman" w:eastAsia="Calibri" w:hAnsi="Times New Roman" w:cs="Times New Roman"/>
          <w:bCs/>
          <w:iCs/>
          <w:color w:val="000000"/>
          <w:sz w:val="24"/>
          <w:szCs w:val="24"/>
          <w:lang w:eastAsia="zh-CN"/>
        </w:rPr>
      </w:pPr>
      <w:r w:rsidRPr="00C94F55">
        <w:rPr>
          <w:rFonts w:ascii="Times New Roman" w:eastAsia="Calibri" w:hAnsi="Times New Roman" w:cs="Times New Roman"/>
          <w:color w:val="000000"/>
          <w:sz w:val="24"/>
          <w:szCs w:val="24"/>
          <w:lang w:eastAsia="zh-CN"/>
        </w:rPr>
        <w:t>Название и последовательность чисел от 10 до 20. Образование чисел из одного десятка и нескольких единиц. Запись и чтение чисел. Случаи сложения и вычитания основанные на знании нумерации чисел. Подготовка к введению задач в два действия. Решение задач. Текстовые задачи в два действия. Общий   приём   сложения   однозначных  чисел  с   переходом  через десяток. Сложение вида  □+ 2, □ + 3 и тд. Таблица сложения. Решение логических задач. Общие приёмы вычитания с переходом через десяток. Вычитание вида 11 - □ и т.д.</w:t>
      </w:r>
    </w:p>
    <w:p w:rsidR="00C94F55" w:rsidRPr="00C94F55" w:rsidRDefault="00C94F55" w:rsidP="00C94F55">
      <w:pPr>
        <w:spacing w:after="0" w:line="100" w:lineRule="atLeast"/>
        <w:ind w:firstLine="284"/>
        <w:jc w:val="both"/>
        <w:rPr>
          <w:rFonts w:ascii="Times New Roman" w:eastAsia="Calibri" w:hAnsi="Times New Roman" w:cs="Times New Roman"/>
          <w:b/>
          <w:color w:val="000000"/>
          <w:sz w:val="24"/>
          <w:szCs w:val="24"/>
          <w:lang w:eastAsia="zh-CN"/>
        </w:rPr>
      </w:pPr>
      <w:r w:rsidRPr="00C94F55">
        <w:rPr>
          <w:rFonts w:ascii="Times New Roman" w:eastAsia="Calibri" w:hAnsi="Times New Roman" w:cs="Times New Roman"/>
          <w:iCs/>
          <w:color w:val="000000"/>
          <w:sz w:val="24"/>
          <w:szCs w:val="24"/>
          <w:u w:val="single"/>
          <w:lang w:eastAsia="zh-CN"/>
        </w:rPr>
        <w:t>Практическая работа</w:t>
      </w:r>
      <w:r w:rsidRPr="00C94F55">
        <w:rPr>
          <w:rFonts w:ascii="Times New Roman" w:eastAsia="Calibri" w:hAnsi="Times New Roman" w:cs="Times New Roman"/>
          <w:i/>
          <w:iCs/>
          <w:color w:val="000000"/>
          <w:sz w:val="24"/>
          <w:szCs w:val="24"/>
          <w:lang w:eastAsia="zh-CN"/>
        </w:rPr>
        <w:t xml:space="preserve">: </w:t>
      </w:r>
      <w:r w:rsidRPr="00C94F55">
        <w:rPr>
          <w:rFonts w:ascii="Times New Roman" w:eastAsia="Calibri" w:hAnsi="Times New Roman" w:cs="Times New Roman"/>
          <w:color w:val="000000"/>
          <w:sz w:val="24"/>
          <w:szCs w:val="24"/>
          <w:lang w:eastAsia="zh-CN"/>
        </w:rPr>
        <w:t xml:space="preserve">Дециметр   </w:t>
      </w:r>
    </w:p>
    <w:p w:rsidR="00C94F55" w:rsidRPr="00C94F55" w:rsidRDefault="00C94F55" w:rsidP="00C94F55">
      <w:pPr>
        <w:spacing w:after="0" w:line="100" w:lineRule="atLeast"/>
        <w:ind w:left="720" w:firstLine="284"/>
        <w:jc w:val="center"/>
        <w:rPr>
          <w:rFonts w:ascii="Times New Roman" w:eastAsia="Calibri" w:hAnsi="Times New Roman" w:cs="Times New Roman"/>
          <w:b/>
          <w:color w:val="000000"/>
          <w:sz w:val="24"/>
          <w:szCs w:val="24"/>
          <w:lang w:eastAsia="zh-CN"/>
        </w:rPr>
      </w:pPr>
      <w:r w:rsidRPr="00C94F55">
        <w:rPr>
          <w:rFonts w:ascii="Times New Roman" w:eastAsia="Calibri" w:hAnsi="Times New Roman" w:cs="Times New Roman"/>
          <w:b/>
          <w:color w:val="000000"/>
          <w:sz w:val="24"/>
          <w:szCs w:val="24"/>
          <w:lang w:eastAsia="zh-CN"/>
        </w:rPr>
        <w:t>Итоговое повторение (8 ч)</w:t>
      </w:r>
    </w:p>
    <w:p w:rsidR="00C94F55" w:rsidRPr="00C94F55" w:rsidRDefault="00C94F55" w:rsidP="00C94F55">
      <w:pPr>
        <w:spacing w:after="0" w:line="100" w:lineRule="atLeast"/>
        <w:ind w:firstLine="284"/>
        <w:jc w:val="both"/>
        <w:rPr>
          <w:rFonts w:ascii="Times New Roman" w:eastAsia="Calibri" w:hAnsi="Times New Roman" w:cs="Times New Roman"/>
          <w:bCs/>
          <w:iCs/>
          <w:color w:val="000000"/>
          <w:sz w:val="24"/>
          <w:szCs w:val="24"/>
          <w:u w:val="single"/>
          <w:lang w:eastAsia="zh-CN"/>
        </w:rPr>
      </w:pPr>
      <w:r w:rsidRPr="00C94F55">
        <w:rPr>
          <w:rFonts w:ascii="Times New Roman" w:eastAsia="Calibri" w:hAnsi="Times New Roman" w:cs="Times New Roman"/>
          <w:b/>
          <w:color w:val="000000"/>
          <w:sz w:val="24"/>
          <w:szCs w:val="24"/>
          <w:lang w:eastAsia="zh-CN"/>
        </w:rPr>
        <w:t xml:space="preserve"> </w:t>
      </w:r>
      <w:r w:rsidRPr="00C94F55">
        <w:rPr>
          <w:rFonts w:ascii="Times New Roman" w:eastAsia="Calibri" w:hAnsi="Times New Roman" w:cs="Times New Roman"/>
          <w:color w:val="000000"/>
          <w:sz w:val="24"/>
          <w:szCs w:val="24"/>
          <w:lang w:eastAsia="zh-CN"/>
        </w:rPr>
        <w:t xml:space="preserve">Закрепление приёмов вычислений. Повторение пройденного. </w:t>
      </w:r>
    </w:p>
    <w:p w:rsidR="00C94F55" w:rsidRPr="00C94F55" w:rsidRDefault="00C94F55" w:rsidP="00C94F55">
      <w:pPr>
        <w:spacing w:after="0" w:line="100" w:lineRule="atLeast"/>
        <w:ind w:firstLine="284"/>
        <w:rPr>
          <w:rFonts w:ascii="Times New Roman" w:eastAsia="Calibri" w:hAnsi="Times New Roman" w:cs="Times New Roman"/>
          <w:i/>
          <w:color w:val="000000"/>
          <w:sz w:val="24"/>
          <w:szCs w:val="24"/>
          <w:lang w:val="en-US" w:eastAsia="zh-CN"/>
        </w:rPr>
      </w:pPr>
      <w:r w:rsidRPr="00C94F55">
        <w:rPr>
          <w:rFonts w:ascii="Times New Roman" w:eastAsia="Calibri" w:hAnsi="Times New Roman" w:cs="Times New Roman"/>
          <w:b/>
          <w:bCs/>
          <w:i/>
          <w:iCs/>
          <w:color w:val="000000"/>
          <w:sz w:val="24"/>
          <w:szCs w:val="24"/>
          <w:lang w:val="en-US" w:eastAsia="zh-CN"/>
        </w:rPr>
        <w:t>Практические занятия</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i/>
          <w:iCs/>
          <w:color w:val="000000"/>
          <w:sz w:val="24"/>
          <w:szCs w:val="24"/>
          <w:lang w:eastAsia="zh-CN"/>
        </w:rPr>
      </w:pPr>
      <w:r w:rsidRPr="00C94F55">
        <w:rPr>
          <w:rFonts w:ascii="Times New Roman" w:eastAsia="Calibri" w:hAnsi="Times New Roman" w:cs="Times New Roman"/>
          <w:color w:val="000000"/>
          <w:sz w:val="24"/>
          <w:szCs w:val="24"/>
          <w:lang w:eastAsia="zh-CN"/>
        </w:rPr>
        <w:t>Понятия «длиннее», «короче», «одинаковые по длине».</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i/>
          <w:iCs/>
          <w:color w:val="000000"/>
          <w:sz w:val="24"/>
          <w:szCs w:val="24"/>
          <w:lang w:val="en-US" w:eastAsia="zh-CN"/>
        </w:rPr>
      </w:pPr>
      <w:r w:rsidRPr="00C94F55">
        <w:rPr>
          <w:rFonts w:ascii="Times New Roman" w:eastAsia="Calibri" w:hAnsi="Times New Roman" w:cs="Times New Roman"/>
          <w:iCs/>
          <w:color w:val="000000"/>
          <w:sz w:val="24"/>
          <w:szCs w:val="24"/>
          <w:lang w:eastAsia="zh-CN"/>
        </w:rPr>
        <w:t>Т</w:t>
      </w:r>
      <w:r w:rsidRPr="00C94F55">
        <w:rPr>
          <w:rFonts w:ascii="Times New Roman" w:eastAsia="Calibri" w:hAnsi="Times New Roman" w:cs="Times New Roman"/>
          <w:color w:val="000000"/>
          <w:sz w:val="24"/>
          <w:szCs w:val="24"/>
          <w:lang w:eastAsia="zh-CN"/>
        </w:rPr>
        <w:t xml:space="preserve">очка. Кривая линия. Прямая линия. </w:t>
      </w:r>
      <w:r w:rsidRPr="00C94F55">
        <w:rPr>
          <w:rFonts w:ascii="Times New Roman" w:eastAsia="Calibri" w:hAnsi="Times New Roman" w:cs="Times New Roman"/>
          <w:color w:val="000000"/>
          <w:sz w:val="24"/>
          <w:szCs w:val="24"/>
          <w:lang w:val="en-US" w:eastAsia="zh-CN"/>
        </w:rPr>
        <w:t xml:space="preserve">Отрезок.  </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color w:val="000000"/>
          <w:sz w:val="24"/>
          <w:szCs w:val="24"/>
          <w:lang w:eastAsia="zh-CN"/>
        </w:rPr>
      </w:pPr>
      <w:r w:rsidRPr="00C94F55">
        <w:rPr>
          <w:rFonts w:ascii="Times New Roman" w:eastAsia="Calibri" w:hAnsi="Times New Roman" w:cs="Times New Roman"/>
          <w:color w:val="000000"/>
          <w:sz w:val="24"/>
          <w:szCs w:val="24"/>
          <w:lang w:eastAsia="zh-CN"/>
        </w:rPr>
        <w:t xml:space="preserve">Ломаная линия. Звено ломаной. Вершины.    </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color w:val="000000"/>
          <w:sz w:val="24"/>
          <w:szCs w:val="24"/>
          <w:lang w:val="en-US" w:eastAsia="zh-CN"/>
        </w:rPr>
      </w:pPr>
      <w:r w:rsidRPr="00C94F55">
        <w:rPr>
          <w:rFonts w:ascii="Times New Roman" w:eastAsia="Calibri" w:hAnsi="Times New Roman" w:cs="Times New Roman"/>
          <w:color w:val="000000"/>
          <w:sz w:val="24"/>
          <w:szCs w:val="24"/>
          <w:lang w:val="en-US" w:eastAsia="zh-CN"/>
        </w:rPr>
        <w:lastRenderedPageBreak/>
        <w:t xml:space="preserve">Многоугольники. </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color w:val="000000"/>
          <w:sz w:val="24"/>
          <w:szCs w:val="24"/>
          <w:lang w:val="en-US" w:eastAsia="zh-CN"/>
        </w:rPr>
      </w:pPr>
      <w:r w:rsidRPr="00C94F55">
        <w:rPr>
          <w:rFonts w:ascii="Times New Roman" w:eastAsia="Calibri" w:hAnsi="Times New Roman" w:cs="Times New Roman"/>
          <w:color w:val="000000"/>
          <w:sz w:val="24"/>
          <w:szCs w:val="24"/>
          <w:lang w:val="en-US" w:eastAsia="zh-CN"/>
        </w:rPr>
        <w:t xml:space="preserve">Сантиметр.      </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color w:val="000000"/>
          <w:sz w:val="24"/>
          <w:szCs w:val="24"/>
          <w:lang w:val="en-US" w:eastAsia="zh-CN"/>
        </w:rPr>
      </w:pPr>
      <w:r w:rsidRPr="00C94F55">
        <w:rPr>
          <w:rFonts w:ascii="Times New Roman" w:eastAsia="Calibri" w:hAnsi="Times New Roman" w:cs="Times New Roman"/>
          <w:color w:val="000000"/>
          <w:sz w:val="24"/>
          <w:szCs w:val="24"/>
          <w:lang w:val="en-US" w:eastAsia="zh-CN"/>
        </w:rPr>
        <w:t xml:space="preserve">Литр   </w:t>
      </w:r>
    </w:p>
    <w:p w:rsidR="00C94F55" w:rsidRPr="00C94F55" w:rsidRDefault="00C94F55" w:rsidP="00B03CC7">
      <w:pPr>
        <w:numPr>
          <w:ilvl w:val="0"/>
          <w:numId w:val="33"/>
        </w:numPr>
        <w:tabs>
          <w:tab w:val="clear" w:pos="720"/>
          <w:tab w:val="num" w:pos="0"/>
        </w:tabs>
        <w:suppressAutoHyphens/>
        <w:spacing w:after="0" w:line="100" w:lineRule="atLeast"/>
        <w:ind w:left="502" w:firstLine="284"/>
        <w:jc w:val="both"/>
        <w:rPr>
          <w:rFonts w:ascii="Times New Roman" w:eastAsia="Calibri" w:hAnsi="Times New Roman" w:cs="Times New Roman"/>
          <w:color w:val="000000"/>
          <w:sz w:val="24"/>
          <w:szCs w:val="24"/>
          <w:lang w:val="en-US" w:eastAsia="zh-CN"/>
        </w:rPr>
      </w:pPr>
      <w:r w:rsidRPr="00C94F55">
        <w:rPr>
          <w:rFonts w:ascii="Times New Roman" w:eastAsia="Calibri" w:hAnsi="Times New Roman" w:cs="Times New Roman"/>
          <w:color w:val="000000"/>
          <w:sz w:val="24"/>
          <w:szCs w:val="24"/>
          <w:lang w:val="en-US" w:eastAsia="zh-CN"/>
        </w:rPr>
        <w:t xml:space="preserve">Дециметр      </w:t>
      </w: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Проекты:</w:t>
      </w:r>
      <w:r w:rsidRPr="00C94F55">
        <w:rPr>
          <w:rFonts w:ascii="Times New Roman" w:eastAsia="Times New Roman" w:hAnsi="Times New Roman" w:cs="Times New Roman"/>
          <w:sz w:val="24"/>
          <w:szCs w:val="24"/>
          <w:lang w:eastAsia="zh-CN"/>
        </w:rPr>
        <w:t xml:space="preserve"> «Математика вокруг нас», «Числа в загадках, пословицах, поговорках».</w:t>
      </w:r>
    </w:p>
    <w:p w:rsidR="00C94F55" w:rsidRPr="00C94F55" w:rsidRDefault="00C94F55" w:rsidP="00C94F55">
      <w:pPr>
        <w:suppressAutoHyphens/>
        <w:spacing w:after="0" w:line="240" w:lineRule="auto"/>
        <w:ind w:firstLine="284"/>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ind w:firstLine="284"/>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pacing w:val="-1"/>
          <w:sz w:val="24"/>
          <w:szCs w:val="24"/>
          <w:lang w:eastAsia="zh-CN"/>
        </w:rPr>
      </w:pPr>
      <w:r w:rsidRPr="00C94F55">
        <w:rPr>
          <w:rFonts w:ascii="Times New Roman" w:eastAsia="Times New Roman" w:hAnsi="Times New Roman" w:cs="Times New Roman"/>
          <w:b/>
          <w:color w:val="000000"/>
          <w:spacing w:val="-1"/>
          <w:sz w:val="24"/>
          <w:szCs w:val="24"/>
          <w:lang w:eastAsia="zh-CN"/>
        </w:rPr>
        <w:t>2 класс</w:t>
      </w:r>
    </w:p>
    <w:p w:rsidR="00C94F55" w:rsidRPr="00C94F55" w:rsidRDefault="00C94F55" w:rsidP="00C94F55">
      <w:pPr>
        <w:suppressAutoHyphens/>
        <w:spacing w:after="0" w:line="240" w:lineRule="auto"/>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color w:val="000000"/>
          <w:spacing w:val="-1"/>
          <w:sz w:val="24"/>
          <w:szCs w:val="24"/>
          <w:lang w:eastAsia="zh-CN"/>
        </w:rPr>
        <w:t>136 часов</w:t>
      </w:r>
      <w:r w:rsidRPr="00C94F55">
        <w:rPr>
          <w:rFonts w:ascii="Times New Roman" w:eastAsia="Times New Roman" w:hAnsi="Times New Roman" w:cs="Times New Roman"/>
          <w:color w:val="000000"/>
          <w:spacing w:val="-1"/>
          <w:sz w:val="24"/>
          <w:szCs w:val="24"/>
          <w:lang w:eastAsia="zh-CN"/>
        </w:rPr>
        <w:t xml:space="preserve"> (34 недели по 4 часа), из них</w:t>
      </w:r>
      <w:r w:rsidRPr="00C94F55">
        <w:rPr>
          <w:rFonts w:ascii="Times New Roman" w:eastAsia="Times New Roman" w:hAnsi="Times New Roman" w:cs="Times New Roman"/>
          <w:bCs/>
          <w:sz w:val="24"/>
          <w:szCs w:val="24"/>
          <w:lang w:eastAsia="zh-CN"/>
        </w:rPr>
        <w:t xml:space="preserve"> контрольных работ – 6ч.,  </w:t>
      </w:r>
    </w:p>
    <w:p w:rsidR="00C94F55" w:rsidRPr="00C94F55" w:rsidRDefault="00C94F55" w:rsidP="00C94F55">
      <w:pPr>
        <w:suppressAutoHyphens/>
        <w:spacing w:after="0" w:line="240" w:lineRule="auto"/>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 xml:space="preserve">проверочных работ – 2ч., стандартизированная комплексная работа – 1ч., </w:t>
      </w:r>
    </w:p>
    <w:p w:rsidR="00C94F55" w:rsidRPr="00C94F55" w:rsidRDefault="00C94F55" w:rsidP="00C94F55">
      <w:pPr>
        <w:suppressAutoHyphens/>
        <w:spacing w:after="0" w:line="240" w:lineRule="auto"/>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Cs/>
          <w:sz w:val="24"/>
          <w:szCs w:val="24"/>
          <w:lang w:eastAsia="zh-CN"/>
        </w:rPr>
        <w:t>практических работ – 5ч., оценка достижений – 1ч., проектов – 1ч.</w:t>
      </w:r>
    </w:p>
    <w:p w:rsidR="00C94F55" w:rsidRPr="00C94F55" w:rsidRDefault="00C94F55" w:rsidP="00C94F55">
      <w:pPr>
        <w:suppressAutoHyphens/>
        <w:spacing w:after="0" w:line="240" w:lineRule="auto"/>
        <w:ind w:left="-180" w:firstLine="54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Числа от 1 до 100</w:t>
      </w:r>
    </w:p>
    <w:p w:rsidR="00C94F55" w:rsidRPr="00C94F55" w:rsidRDefault="00C94F55" w:rsidP="00C94F55">
      <w:pPr>
        <w:suppressAutoHyphens/>
        <w:spacing w:after="0" w:line="240" w:lineRule="auto"/>
        <w:ind w:left="-180" w:firstLine="54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Нумерация (16 ч.)</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Новая счетная единица – десяток. Счет десятками. Образование и названия чисел, их десятичный состав. Запись и чтение чисел. Числа однозначные и двузначные. Порядок следования чисел при счете.</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Сравнение чисел.</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Единицы длины: см, дм, мм, м. Соотношения между ними.</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Длина ломаной.</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Периметр многоугольника.</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Единицы времени: час, минута. Соотношение между ними. Определение времени по часам с точностью до минуты.</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Монеты (набор и размен).</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Задачи на нахождение неизвестного слагаемого, уменьшаемого и вычитаемого.</w:t>
      </w:r>
    </w:p>
    <w:p w:rsidR="00C94F55" w:rsidRPr="00C94F55" w:rsidRDefault="00C94F55" w:rsidP="00C94F55">
      <w:pPr>
        <w:widowControl w:val="0"/>
        <w:suppressAutoHyphens/>
        <w:spacing w:after="0" w:line="240" w:lineRule="auto"/>
        <w:ind w:firstLine="360"/>
        <w:jc w:val="both"/>
        <w:rPr>
          <w:rFonts w:ascii="Times New Roman" w:eastAsia="Times New Roman" w:hAnsi="Times New Roman" w:cs="Times New Roman"/>
          <w:b/>
          <w:bCs/>
          <w:sz w:val="24"/>
          <w:szCs w:val="24"/>
          <w:lang w:val="x-none" w:eastAsia="zh-CN"/>
        </w:rPr>
      </w:pPr>
      <w:r w:rsidRPr="00C94F55">
        <w:rPr>
          <w:rFonts w:ascii="Times New Roman" w:eastAsia="Times New Roman" w:hAnsi="Times New Roman" w:cs="Times New Roman"/>
          <w:sz w:val="24"/>
          <w:szCs w:val="24"/>
          <w:lang w:val="x-none" w:eastAsia="zh-CN"/>
        </w:rPr>
        <w:t>Решение задач в 2 действия на сложение и вычитание.</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Сложение и вычитание (71ч.)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Устные и письменные приемы сложения и вычитания чисел в пределах 100.</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Числовое выражение и его значение.</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Порядок действий в выражениях, содержащих 2 действия (со скобками и без них).</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Сочетательное свойство сложения. Использование переместительного и сочетательного свойства сложения для рационализации вычислений.</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Взаимосвязь между компонентами и результатом сложения (вычитания).</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Проверка сложения и вычитания.</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Выражения с одной переменной вида  а+28, 44- </w:t>
      </w:r>
      <w:r w:rsidRPr="00C94F55">
        <w:rPr>
          <w:rFonts w:ascii="Times New Roman" w:eastAsia="Times New Roman" w:hAnsi="Times New Roman" w:cs="Times New Roman"/>
          <w:sz w:val="24"/>
          <w:szCs w:val="24"/>
          <w:lang w:val="en-US" w:eastAsia="zh-CN"/>
        </w:rPr>
        <w:t>b</w:t>
      </w:r>
      <w:r w:rsidRPr="00C94F55">
        <w:rPr>
          <w:rFonts w:ascii="Times New Roman" w:eastAsia="Times New Roman" w:hAnsi="Times New Roman" w:cs="Times New Roman"/>
          <w:sz w:val="24"/>
          <w:szCs w:val="24"/>
          <w:lang w:eastAsia="zh-CN"/>
        </w:rPr>
        <w:t>.</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Уравнение. Решение уравнения.</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Решение уравнений вида 12+х=12, 25-х=20, х-2=8 способом подбора.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Решение уравнений вида 58-х=27, х-36=23, х+38=70 на основе знаний взаимосвязей между компонентами и результатами действий.</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Углы прямые и непрямые. Прямоугольник (квадрат). Свойство противоположных сторон прямоугольника.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Решение задач в 1-2 действия на сложение и вычитание.</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Умножение и деление (38 ч.)</w:t>
      </w:r>
    </w:p>
    <w:p w:rsidR="00C94F55" w:rsidRPr="00C94F55" w:rsidRDefault="00C94F55" w:rsidP="00C94F55">
      <w:pPr>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Конкретный смысл и названия действий умножения и деления. Названия компонентов и результата умножения (деления), их использование при чтении и записи выражений. Переместительное свойство умножения.</w:t>
      </w:r>
    </w:p>
    <w:p w:rsidR="00C94F55" w:rsidRPr="00C94F55" w:rsidRDefault="00C94F55" w:rsidP="00C94F55">
      <w:pPr>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Взаимосвязи между компонентами и результатами каждого действия; их использование при рассмотрении умножения и деления с числами 10 и при составлении таблицы умножения и деления с числами 2. 3, 4.</w:t>
      </w:r>
    </w:p>
    <w:p w:rsidR="00C94F55" w:rsidRPr="00C94F55" w:rsidRDefault="00C94F55" w:rsidP="00C94F55">
      <w:pPr>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Порядок выполнения действий в выражениях, содержащих 2-3 действия (со скобками и без них).</w:t>
      </w:r>
    </w:p>
    <w:p w:rsidR="00C94F55" w:rsidRPr="00C94F55" w:rsidRDefault="00C94F55" w:rsidP="00C94F55">
      <w:pPr>
        <w:suppressAutoHyphens/>
        <w:spacing w:after="0" w:line="240" w:lineRule="auto"/>
        <w:ind w:firstLine="42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Периметр прямоугольника (квадрата).</w:t>
      </w:r>
    </w:p>
    <w:p w:rsidR="00C94F55" w:rsidRPr="00C94F55" w:rsidRDefault="00C94F55" w:rsidP="00C94F55">
      <w:pPr>
        <w:suppressAutoHyphens/>
        <w:spacing w:after="0" w:line="240" w:lineRule="auto"/>
        <w:ind w:firstLine="426"/>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Решение задач в 1 действие на умножение и деление.</w:t>
      </w:r>
    </w:p>
    <w:p w:rsidR="00C94F55" w:rsidRPr="00C94F55" w:rsidRDefault="00C94F55" w:rsidP="00C94F55">
      <w:pPr>
        <w:widowControl w:val="0"/>
        <w:suppressAutoHyphens/>
        <w:spacing w:before="120" w:after="0" w:line="240" w:lineRule="auto"/>
        <w:ind w:firstLine="36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bCs/>
          <w:sz w:val="24"/>
          <w:szCs w:val="24"/>
          <w:lang w:val="x-none" w:eastAsia="zh-CN"/>
        </w:rPr>
        <w:lastRenderedPageBreak/>
        <w:t>Итоговое повторение (1</w:t>
      </w:r>
      <w:r w:rsidRPr="00C94F55">
        <w:rPr>
          <w:rFonts w:ascii="Times New Roman" w:eastAsia="Times New Roman" w:hAnsi="Times New Roman" w:cs="Times New Roman"/>
          <w:b/>
          <w:bCs/>
          <w:sz w:val="24"/>
          <w:szCs w:val="24"/>
          <w:lang w:eastAsia="zh-CN"/>
        </w:rPr>
        <w:t>1</w:t>
      </w:r>
      <w:r w:rsidRPr="00C94F55">
        <w:rPr>
          <w:rFonts w:ascii="Times New Roman" w:eastAsia="Times New Roman" w:hAnsi="Times New Roman" w:cs="Times New Roman"/>
          <w:b/>
          <w:bCs/>
          <w:sz w:val="24"/>
          <w:szCs w:val="24"/>
          <w:lang w:val="x-none" w:eastAsia="zh-CN"/>
        </w:rPr>
        <w:t xml:space="preserve"> ч.)</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iCs/>
          <w:sz w:val="24"/>
          <w:szCs w:val="24"/>
          <w:lang w:eastAsia="zh-CN"/>
        </w:rPr>
        <w:t>Практические работы:</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Cs/>
          <w:sz w:val="24"/>
          <w:szCs w:val="24"/>
          <w:shd w:val="clear" w:color="auto" w:fill="FFFFFF"/>
          <w:lang w:eastAsia="zh-CN"/>
        </w:rPr>
        <w:t>«Единица измерения длины – миллиметр», «</w:t>
      </w:r>
      <w:r w:rsidRPr="00C94F55">
        <w:rPr>
          <w:rFonts w:ascii="Times New Roman" w:eastAsia="Times New Roman" w:hAnsi="Times New Roman" w:cs="Times New Roman"/>
          <w:sz w:val="24"/>
          <w:szCs w:val="24"/>
          <w:lang w:eastAsia="zh-CN"/>
        </w:rPr>
        <w:t xml:space="preserve">Метр»,  </w:t>
      </w:r>
      <w:r w:rsidRPr="00C94F55">
        <w:rPr>
          <w:rFonts w:ascii="Times New Roman" w:eastAsia="Times New Roman" w:hAnsi="Times New Roman" w:cs="Times New Roman"/>
          <w:bCs/>
          <w:sz w:val="24"/>
          <w:szCs w:val="24"/>
          <w:shd w:val="clear" w:color="auto" w:fill="FFFFFF"/>
          <w:lang w:eastAsia="zh-CN"/>
        </w:rPr>
        <w:t>«Периметр многоугольника»,</w:t>
      </w:r>
      <w:r w:rsidRPr="00C94F55">
        <w:rPr>
          <w:rFonts w:ascii="Times New Roman" w:eastAsia="Times New Roman" w:hAnsi="Times New Roman" w:cs="Times New Roman"/>
          <w:bCs/>
          <w:sz w:val="24"/>
          <w:szCs w:val="24"/>
          <w:lang w:eastAsia="zh-CN"/>
        </w:rPr>
        <w:t xml:space="preserve"> «Прямой угол»,  «Периметр прямоугольника».</w:t>
      </w:r>
    </w:p>
    <w:p w:rsidR="00C94F55" w:rsidRPr="00C94F55" w:rsidRDefault="00C94F55" w:rsidP="00C94F55">
      <w:pPr>
        <w:suppressAutoHyphens/>
        <w:spacing w:after="0" w:line="240" w:lineRule="auto"/>
        <w:ind w:firstLine="360"/>
        <w:jc w:val="both"/>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bCs/>
          <w:i/>
          <w:iCs/>
          <w:sz w:val="24"/>
          <w:szCs w:val="24"/>
          <w:lang w:eastAsia="zh-CN"/>
        </w:rPr>
        <w:t>Проекты:</w:t>
      </w:r>
      <w:r w:rsidRPr="00C94F55">
        <w:rPr>
          <w:rFonts w:ascii="Times New Roman" w:eastAsia="Times New Roman" w:hAnsi="Times New Roman" w:cs="Times New Roman"/>
          <w:b/>
          <w:bCs/>
          <w:sz w:val="24"/>
          <w:szCs w:val="24"/>
          <w:lang w:eastAsia="zh-CN"/>
        </w:rPr>
        <w:t xml:space="preserve"> </w:t>
      </w:r>
      <w:r w:rsidRPr="00C94F55">
        <w:rPr>
          <w:rFonts w:ascii="Times New Roman" w:eastAsia="Times New Roman" w:hAnsi="Times New Roman" w:cs="Times New Roman"/>
          <w:sz w:val="24"/>
          <w:szCs w:val="24"/>
          <w:lang w:eastAsia="zh-CN"/>
        </w:rPr>
        <w:t>«Узоры и орнаменты на посуде».</w:t>
      </w:r>
    </w:p>
    <w:p w:rsidR="00C94F55" w:rsidRPr="00C94F55" w:rsidRDefault="00C94F55" w:rsidP="00C94F55">
      <w:pPr>
        <w:suppressAutoHyphens/>
        <w:spacing w:after="0" w:line="240" w:lineRule="auto"/>
        <w:rPr>
          <w:rFonts w:ascii="Times New Roman" w:eastAsia="Times New Roman" w:hAnsi="Times New Roman" w:cs="Times New Roman"/>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color w:val="000000"/>
          <w:spacing w:val="-1"/>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bCs/>
          <w:color w:val="000000"/>
          <w:spacing w:val="-1"/>
          <w:sz w:val="24"/>
          <w:szCs w:val="24"/>
          <w:lang w:eastAsia="zh-CN"/>
        </w:rPr>
      </w:pPr>
      <w:r w:rsidRPr="00C94F55">
        <w:rPr>
          <w:rFonts w:ascii="Times New Roman" w:eastAsia="Times New Roman" w:hAnsi="Times New Roman" w:cs="Times New Roman"/>
          <w:b/>
          <w:color w:val="000000"/>
          <w:spacing w:val="-1"/>
          <w:sz w:val="24"/>
          <w:szCs w:val="24"/>
          <w:lang w:eastAsia="zh-CN"/>
        </w:rPr>
        <w:t>3 класс</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bCs/>
          <w:color w:val="000000"/>
          <w:spacing w:val="-1"/>
          <w:sz w:val="24"/>
          <w:szCs w:val="24"/>
          <w:lang w:eastAsia="zh-CN"/>
        </w:rPr>
        <w:t>136 часов</w:t>
      </w:r>
      <w:r w:rsidRPr="00C94F55">
        <w:rPr>
          <w:rFonts w:ascii="Times New Roman" w:eastAsia="Times New Roman" w:hAnsi="Times New Roman" w:cs="Times New Roman"/>
          <w:color w:val="000000"/>
          <w:spacing w:val="-1"/>
          <w:sz w:val="24"/>
          <w:szCs w:val="24"/>
          <w:lang w:eastAsia="zh-CN"/>
        </w:rPr>
        <w:t xml:space="preserve"> (34 недели по 4 часа), из них</w:t>
      </w:r>
      <w:r w:rsidRPr="00C94F55">
        <w:rPr>
          <w:rFonts w:ascii="Times New Roman" w:eastAsia="Times New Roman" w:hAnsi="Times New Roman" w:cs="Times New Roman"/>
          <w:bCs/>
          <w:sz w:val="24"/>
          <w:szCs w:val="24"/>
          <w:lang w:eastAsia="zh-CN"/>
        </w:rPr>
        <w:t xml:space="preserve"> контрольных работ - 7,  </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 xml:space="preserve">проверочных работ - 4, стандартизированная комплексная работа - 1, </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Cs/>
          <w:sz w:val="24"/>
          <w:szCs w:val="24"/>
          <w:lang w:eastAsia="zh-CN"/>
        </w:rPr>
        <w:t>практических работ – 5, проектов – 1.</w:t>
      </w:r>
    </w:p>
    <w:p w:rsidR="00C94F55" w:rsidRPr="00C94F55" w:rsidRDefault="00C94F55" w:rsidP="00C94F55">
      <w:pPr>
        <w:shd w:val="clear" w:color="auto" w:fill="FFFFFF"/>
        <w:tabs>
          <w:tab w:val="left" w:pos="4565"/>
        </w:tabs>
        <w:suppressAutoHyphens/>
        <w:spacing w:before="7" w:after="0" w:line="274" w:lineRule="exact"/>
        <w:ind w:left="-142" w:right="-5" w:firstLine="284"/>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
          <w:bCs/>
          <w:spacing w:val="-2"/>
          <w:sz w:val="24"/>
          <w:szCs w:val="24"/>
          <w:lang w:eastAsia="zh-CN"/>
        </w:rPr>
        <w:t>Числа от 1 до 100.</w:t>
      </w:r>
    </w:p>
    <w:p w:rsidR="00C94F55" w:rsidRPr="00C94F55" w:rsidRDefault="00C94F55" w:rsidP="00C94F55">
      <w:pPr>
        <w:shd w:val="clear" w:color="auto" w:fill="FFFFFF"/>
        <w:tabs>
          <w:tab w:val="left" w:pos="360"/>
        </w:tabs>
        <w:suppressAutoHyphens/>
        <w:spacing w:after="0" w:line="274" w:lineRule="exact"/>
        <w:ind w:left="-142" w:right="-5"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pacing w:val="-2"/>
          <w:sz w:val="24"/>
          <w:szCs w:val="24"/>
          <w:lang w:eastAsia="zh-CN"/>
        </w:rPr>
        <w:t xml:space="preserve">Сложение и вычитание (10ч.) </w:t>
      </w:r>
      <w:r w:rsidRPr="00C94F55">
        <w:rPr>
          <w:rFonts w:ascii="Times New Roman" w:eastAsia="Times New Roman" w:hAnsi="Times New Roman" w:cs="Times New Roman"/>
          <w:sz w:val="24"/>
          <w:szCs w:val="24"/>
          <w:lang w:eastAsia="zh-CN"/>
        </w:rPr>
        <w:t xml:space="preserve">Устные приемы сложения и вычитания. Письменные приемы сложения и вычитания. Решение уравнений с неизвестным слагаемым. </w:t>
      </w:r>
      <w:r w:rsidRPr="00C94F55">
        <w:rPr>
          <w:rFonts w:ascii="Times New Roman" w:eastAsia="Times New Roman" w:hAnsi="Times New Roman" w:cs="Times New Roman"/>
          <w:spacing w:val="-1"/>
          <w:sz w:val="24"/>
          <w:szCs w:val="24"/>
          <w:lang w:eastAsia="zh-CN"/>
        </w:rPr>
        <w:t xml:space="preserve">Решение уравнений с неизвестным уменьшаемым. Решение уравнений с неизвестным вычитаемым. Обозначение геометрических фигур буквами. </w:t>
      </w:r>
    </w:p>
    <w:p w:rsidR="00C94F55" w:rsidRPr="00C94F55" w:rsidRDefault="00C94F55" w:rsidP="00C94F55">
      <w:pPr>
        <w:shd w:val="clear" w:color="auto" w:fill="FFFFFF"/>
        <w:tabs>
          <w:tab w:val="left" w:pos="180"/>
        </w:tabs>
        <w:suppressAutoHyphens/>
        <w:spacing w:after="0" w:line="274" w:lineRule="exact"/>
        <w:ind w:left="-142" w:right="-5" w:firstLine="284"/>
        <w:rPr>
          <w:rFonts w:ascii="Times New Roman" w:eastAsia="Times New Roman" w:hAnsi="Times New Roman" w:cs="Times New Roman"/>
          <w:b/>
          <w:bCs/>
          <w:spacing w:val="-10"/>
          <w:sz w:val="24"/>
          <w:szCs w:val="24"/>
          <w:lang w:eastAsia="zh-CN"/>
        </w:rPr>
      </w:pPr>
      <w:r w:rsidRPr="00C94F55">
        <w:rPr>
          <w:rFonts w:ascii="Times New Roman" w:eastAsia="Times New Roman" w:hAnsi="Times New Roman" w:cs="Times New Roman"/>
          <w:b/>
          <w:bCs/>
          <w:sz w:val="24"/>
          <w:szCs w:val="24"/>
          <w:lang w:eastAsia="zh-CN"/>
        </w:rPr>
        <w:t xml:space="preserve">Табличное умножение и деление (58ч.) </w:t>
      </w:r>
      <w:r w:rsidRPr="00C94F55">
        <w:rPr>
          <w:rFonts w:ascii="Times New Roman" w:eastAsia="Times New Roman" w:hAnsi="Times New Roman" w:cs="Times New Roman"/>
          <w:sz w:val="24"/>
          <w:szCs w:val="24"/>
          <w:lang w:eastAsia="zh-CN"/>
        </w:rPr>
        <w:t xml:space="preserve">Умножение и деление. Конкретный смысл умножения. Связь умножения и деления. Четные и нечётные числа. </w:t>
      </w:r>
      <w:r w:rsidRPr="00C94F55">
        <w:rPr>
          <w:rFonts w:ascii="Times New Roman" w:eastAsia="Times New Roman" w:hAnsi="Times New Roman" w:cs="Times New Roman"/>
          <w:spacing w:val="-1"/>
          <w:sz w:val="24"/>
          <w:szCs w:val="24"/>
          <w:lang w:eastAsia="zh-CN"/>
        </w:rPr>
        <w:t xml:space="preserve">Таблицы умножения и деления с числами 2, 3, 4, 5, 6, 7, 8, 9. </w:t>
      </w:r>
      <w:r w:rsidRPr="00C94F55">
        <w:rPr>
          <w:rFonts w:ascii="Times New Roman" w:eastAsia="Times New Roman" w:hAnsi="Times New Roman" w:cs="Times New Roman"/>
          <w:sz w:val="24"/>
          <w:szCs w:val="24"/>
          <w:lang w:eastAsia="zh-CN"/>
        </w:rPr>
        <w:t xml:space="preserve">Зависимости между величинами: цена, количество, стоимость. Зависимости между величинами: масса одного предмета, количество предметов, масса всех предметов. Порядок выполнения действий в выражениях со скобками и без них.  Зависимости между величинами: расход ткани на один предмет, количество предметов, расход ткани на все предметы. Таблица Пифагора. </w:t>
      </w:r>
      <w:r w:rsidRPr="00C94F55">
        <w:rPr>
          <w:rFonts w:ascii="Times New Roman" w:eastAsia="Times New Roman" w:hAnsi="Times New Roman" w:cs="Times New Roman"/>
          <w:spacing w:val="-1"/>
          <w:sz w:val="24"/>
          <w:szCs w:val="24"/>
          <w:lang w:eastAsia="zh-CN"/>
        </w:rPr>
        <w:t xml:space="preserve">Нахождение числа, которое в несколько раз больше данного. </w:t>
      </w:r>
      <w:r w:rsidRPr="00C94F55">
        <w:rPr>
          <w:rFonts w:ascii="Times New Roman" w:eastAsia="Times New Roman" w:hAnsi="Times New Roman" w:cs="Times New Roman"/>
          <w:sz w:val="24"/>
          <w:szCs w:val="24"/>
          <w:lang w:eastAsia="zh-CN"/>
        </w:rPr>
        <w:t>Задачи на увеличение числа на несколько единиц в прямой форме. Задачи на нахождение числа, которое в несколько раз меньше данного. Задачи на уменьшение числа на несколько единиц в прямой форме. Определение того, во сколько раз одно число больше (меньше) другого. Кратное и разностное сравнение. Задачи на нахождения 4 пропорционального.  Площадь. Способы сравнения фигур по площади. Единица площади см</w:t>
      </w:r>
      <w:r w:rsidRPr="00C94F55">
        <w:rPr>
          <w:rFonts w:ascii="Times New Roman" w:eastAsia="Times New Roman" w:hAnsi="Times New Roman" w:cs="Times New Roman"/>
          <w:sz w:val="24"/>
          <w:szCs w:val="24"/>
          <w:vertAlign w:val="superscript"/>
          <w:lang w:eastAsia="zh-CN"/>
        </w:rPr>
        <w:t>2</w:t>
      </w:r>
      <w:r w:rsidRPr="00C94F55">
        <w:rPr>
          <w:rFonts w:ascii="Times New Roman" w:eastAsia="Times New Roman" w:hAnsi="Times New Roman" w:cs="Times New Roman"/>
          <w:sz w:val="24"/>
          <w:szCs w:val="24"/>
          <w:lang w:eastAsia="zh-CN"/>
        </w:rPr>
        <w:t>, дм</w:t>
      </w:r>
      <w:r w:rsidRPr="00C94F55">
        <w:rPr>
          <w:rFonts w:ascii="Times New Roman" w:eastAsia="Times New Roman" w:hAnsi="Times New Roman" w:cs="Times New Roman"/>
          <w:i/>
          <w:iCs/>
          <w:sz w:val="24"/>
          <w:szCs w:val="24"/>
          <w:vertAlign w:val="superscript"/>
          <w:lang w:eastAsia="zh-CN"/>
        </w:rPr>
        <w:t>2</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spacing w:val="-3"/>
          <w:sz w:val="24"/>
          <w:szCs w:val="24"/>
          <w:lang w:eastAsia="zh-CN"/>
        </w:rPr>
        <w:t>м</w:t>
      </w:r>
      <w:r w:rsidRPr="00C94F55">
        <w:rPr>
          <w:rFonts w:ascii="Times New Roman" w:eastAsia="Times New Roman" w:hAnsi="Times New Roman" w:cs="Times New Roman"/>
          <w:spacing w:val="-3"/>
          <w:sz w:val="24"/>
          <w:szCs w:val="24"/>
          <w:vertAlign w:val="superscript"/>
          <w:lang w:eastAsia="zh-CN"/>
        </w:rPr>
        <w:t>2</w:t>
      </w:r>
      <w:r w:rsidRPr="00C94F55">
        <w:rPr>
          <w:rFonts w:ascii="Times New Roman" w:eastAsia="Times New Roman" w:hAnsi="Times New Roman" w:cs="Times New Roman"/>
          <w:sz w:val="24"/>
          <w:szCs w:val="24"/>
          <w:lang w:eastAsia="zh-CN"/>
        </w:rPr>
        <w:t xml:space="preserve">. Площадь прямоугольника. Умножение на 1, на 0. Деление вида а : а, а : 1, 0 : а. Деление нуля на число. </w:t>
      </w:r>
      <w:r w:rsidRPr="00C94F55">
        <w:rPr>
          <w:rFonts w:ascii="Times New Roman" w:eastAsia="Times New Roman" w:hAnsi="Times New Roman" w:cs="Times New Roman"/>
          <w:spacing w:val="-2"/>
          <w:sz w:val="24"/>
          <w:szCs w:val="24"/>
          <w:lang w:eastAsia="zh-CN"/>
        </w:rPr>
        <w:t xml:space="preserve">Доли. Образование и сравнение долей. </w:t>
      </w:r>
      <w:r w:rsidRPr="00C94F55">
        <w:rPr>
          <w:rFonts w:ascii="Times New Roman" w:eastAsia="Times New Roman" w:hAnsi="Times New Roman" w:cs="Times New Roman"/>
          <w:sz w:val="24"/>
          <w:szCs w:val="24"/>
          <w:lang w:eastAsia="zh-CN"/>
        </w:rPr>
        <w:t>Круг. Окружность. Диаметр окружности (круга). Задачи на нахождение доли числа и числа по его доле. Единицы времени: год, месяц, сутки.</w:t>
      </w:r>
    </w:p>
    <w:p w:rsidR="00C94F55" w:rsidRPr="00C94F55" w:rsidRDefault="00C94F55" w:rsidP="00C94F55">
      <w:pPr>
        <w:shd w:val="clear" w:color="auto" w:fill="FFFFFF"/>
        <w:tabs>
          <w:tab w:val="left" w:pos="360"/>
        </w:tabs>
        <w:suppressAutoHyphens/>
        <w:spacing w:after="0" w:line="274" w:lineRule="exact"/>
        <w:ind w:left="-142" w:right="-5"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pacing w:val="-10"/>
          <w:sz w:val="24"/>
          <w:szCs w:val="24"/>
          <w:lang w:eastAsia="zh-CN"/>
        </w:rPr>
        <w:t xml:space="preserve">Внетабличное умножение и деление (28 ч.) </w:t>
      </w:r>
      <w:r w:rsidRPr="00C94F55">
        <w:rPr>
          <w:rFonts w:ascii="Times New Roman" w:eastAsia="Times New Roman" w:hAnsi="Times New Roman" w:cs="Times New Roman"/>
          <w:sz w:val="24"/>
          <w:szCs w:val="24"/>
          <w:lang w:eastAsia="zh-CN"/>
        </w:rPr>
        <w:t>Приёмы умножения и деления вида 20 * 3; 3 * 20, 60: 3,; 80: 20; 23 * 4; 4 * 23. Умножение суммы на число. Решение задач на нахождение четвертого пропорционального.  Выражение с 2-мя переменными. Деление суммы на число. Приём деления вида 69: 3; 78: 2; 87:29; 66: 22. Связь м/у числами при делении. Проверка деления. Проверка умножения</w:t>
      </w:r>
      <w:r w:rsidRPr="00C94F55">
        <w:rPr>
          <w:rFonts w:ascii="Times New Roman" w:eastAsia="Times New Roman" w:hAnsi="Times New Roman" w:cs="Times New Roman"/>
          <w:spacing w:val="-1"/>
          <w:sz w:val="24"/>
          <w:szCs w:val="24"/>
          <w:lang w:eastAsia="zh-CN"/>
        </w:rPr>
        <w:t>. Решение уравнений на основе знания связи м/у результатами и компонентами</w:t>
      </w:r>
      <w:r w:rsidRPr="00C94F55">
        <w:rPr>
          <w:rFonts w:ascii="Times New Roman" w:eastAsia="Times New Roman" w:hAnsi="Times New Roman" w:cs="Times New Roman"/>
          <w:sz w:val="24"/>
          <w:szCs w:val="24"/>
          <w:lang w:eastAsia="zh-CN"/>
        </w:rPr>
        <w:t xml:space="preserve"> умножения и деления. Деление с остатком. Деление меньшего числа на большее. Проверка деления с остатком </w:t>
      </w:r>
    </w:p>
    <w:p w:rsidR="00C94F55" w:rsidRPr="00C94F55" w:rsidRDefault="00C94F55" w:rsidP="00C94F55">
      <w:pPr>
        <w:shd w:val="clear" w:color="auto" w:fill="FFFFFF"/>
        <w:tabs>
          <w:tab w:val="left" w:pos="360"/>
        </w:tabs>
        <w:suppressAutoHyphens/>
        <w:spacing w:after="0" w:line="274" w:lineRule="exact"/>
        <w:ind w:left="-142" w:right="-5"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Числа от 1 до 1000.</w:t>
      </w:r>
    </w:p>
    <w:p w:rsidR="00C94F55" w:rsidRPr="00C94F55" w:rsidRDefault="00C94F55" w:rsidP="00C94F55">
      <w:pPr>
        <w:shd w:val="clear" w:color="auto" w:fill="FFFFFF"/>
        <w:tabs>
          <w:tab w:val="left" w:pos="360"/>
        </w:tabs>
        <w:suppressAutoHyphens/>
        <w:spacing w:after="0" w:line="274" w:lineRule="exact"/>
        <w:ind w:left="-142" w:right="-5" w:firstLine="284"/>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
          <w:bCs/>
          <w:sz w:val="24"/>
          <w:szCs w:val="24"/>
          <w:lang w:eastAsia="zh-CN"/>
        </w:rPr>
        <w:t>Нумерация(10ч.)</w:t>
      </w:r>
      <w:r w:rsidRPr="00C94F55">
        <w:rPr>
          <w:rFonts w:ascii="Times New Roman" w:eastAsia="Times New Roman" w:hAnsi="Times New Roman" w:cs="Times New Roman"/>
          <w:sz w:val="24"/>
          <w:szCs w:val="24"/>
          <w:lang w:eastAsia="zh-CN"/>
        </w:rPr>
        <w:t xml:space="preserve"> Устная и письменная нумерация. Разряды счётных единиц. Натуральная последовательность трёхзначных чисел. Увеличение (уменьшение) числа в 10, 100 раз.  Замена числа суммой разрядных слагаемых</w:t>
      </w:r>
      <w:r w:rsidRPr="00C94F55">
        <w:rPr>
          <w:rFonts w:ascii="Times New Roman" w:eastAsia="Times New Roman" w:hAnsi="Times New Roman" w:cs="Times New Roman"/>
          <w:spacing w:val="-1"/>
          <w:sz w:val="24"/>
          <w:szCs w:val="24"/>
          <w:lang w:eastAsia="zh-CN"/>
        </w:rPr>
        <w:t xml:space="preserve">. Сложение (вычитание) на основе десятичного состава трёхзначных чисел. </w:t>
      </w:r>
      <w:r w:rsidRPr="00C94F55">
        <w:rPr>
          <w:rFonts w:ascii="Times New Roman" w:eastAsia="Times New Roman" w:hAnsi="Times New Roman" w:cs="Times New Roman"/>
          <w:sz w:val="24"/>
          <w:szCs w:val="24"/>
          <w:lang w:eastAsia="zh-CN"/>
        </w:rPr>
        <w:t xml:space="preserve">Сравнение трёхзначных чисел. </w:t>
      </w:r>
      <w:r w:rsidRPr="00C94F55">
        <w:rPr>
          <w:rFonts w:ascii="Times New Roman" w:eastAsia="Times New Roman" w:hAnsi="Times New Roman" w:cs="Times New Roman"/>
          <w:spacing w:val="-1"/>
          <w:sz w:val="24"/>
          <w:szCs w:val="24"/>
          <w:lang w:eastAsia="zh-CN"/>
        </w:rPr>
        <w:t xml:space="preserve">Определение общего числа единиц (десятков, сотен) в числах. </w:t>
      </w:r>
      <w:r w:rsidRPr="00C94F55">
        <w:rPr>
          <w:rFonts w:ascii="Times New Roman" w:eastAsia="Times New Roman" w:hAnsi="Times New Roman" w:cs="Times New Roman"/>
          <w:sz w:val="24"/>
          <w:szCs w:val="24"/>
          <w:lang w:eastAsia="zh-CN"/>
        </w:rPr>
        <w:t xml:space="preserve">Обозначение чисел римскими цифрами. Единица массы - кг, г.   </w:t>
      </w:r>
    </w:p>
    <w:p w:rsidR="00C94F55" w:rsidRPr="00C94F55" w:rsidRDefault="00C94F55" w:rsidP="00C94F55">
      <w:pPr>
        <w:shd w:val="clear" w:color="auto" w:fill="FFFFFF"/>
        <w:suppressAutoHyphens/>
        <w:spacing w:after="0" w:line="281" w:lineRule="exact"/>
        <w:ind w:left="-142" w:right="-185"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pacing w:val="-2"/>
          <w:sz w:val="24"/>
          <w:szCs w:val="24"/>
          <w:lang w:eastAsia="zh-CN"/>
        </w:rPr>
        <w:t xml:space="preserve">Сложение и вычитание в пределах 1000 (9ч) </w:t>
      </w:r>
      <w:r w:rsidRPr="00C94F55">
        <w:rPr>
          <w:rFonts w:ascii="Times New Roman" w:eastAsia="Times New Roman" w:hAnsi="Times New Roman" w:cs="Times New Roman"/>
          <w:spacing w:val="-6"/>
          <w:sz w:val="24"/>
          <w:szCs w:val="24"/>
          <w:lang w:eastAsia="zh-CN"/>
        </w:rPr>
        <w:t xml:space="preserve">Приёмы устных вычислений вида: 300 + 200; 120 – 60; </w:t>
      </w:r>
      <w:r w:rsidRPr="00C94F55">
        <w:rPr>
          <w:rFonts w:ascii="Times New Roman" w:eastAsia="Times New Roman" w:hAnsi="Times New Roman" w:cs="Times New Roman"/>
          <w:sz w:val="24"/>
          <w:szCs w:val="24"/>
          <w:lang w:eastAsia="zh-CN"/>
        </w:rPr>
        <w:t xml:space="preserve">450 +30; 620 – 200; 470 + 80; 560 – 90; 260 + 310; 670 – 140. Приёмы письменных вычислений. Алгоритм письменного сложения и вычитания. </w:t>
      </w:r>
      <w:r w:rsidRPr="00C94F55">
        <w:rPr>
          <w:rFonts w:ascii="Times New Roman" w:eastAsia="Times New Roman" w:hAnsi="Times New Roman" w:cs="Times New Roman"/>
          <w:spacing w:val="-1"/>
          <w:sz w:val="24"/>
          <w:szCs w:val="24"/>
          <w:lang w:eastAsia="zh-CN"/>
        </w:rPr>
        <w:t>Виды треугольников: разносторонний, равнобедренный, равносторонний</w:t>
      </w:r>
    </w:p>
    <w:p w:rsidR="00C94F55" w:rsidRPr="00C94F55" w:rsidRDefault="00C94F55" w:rsidP="00C94F55">
      <w:pPr>
        <w:shd w:val="clear" w:color="auto" w:fill="FFFFFF"/>
        <w:suppressAutoHyphens/>
        <w:spacing w:after="0" w:line="274" w:lineRule="exact"/>
        <w:ind w:left="-142"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Умножение и деление в пределах 1000 (12ч)</w:t>
      </w:r>
    </w:p>
    <w:p w:rsidR="00C94F55" w:rsidRPr="00C94F55" w:rsidRDefault="00C94F55" w:rsidP="00C94F55">
      <w:pPr>
        <w:shd w:val="clear" w:color="auto" w:fill="FFFFFF"/>
        <w:tabs>
          <w:tab w:val="left" w:pos="900"/>
        </w:tabs>
        <w:suppressAutoHyphens/>
        <w:spacing w:after="0" w:line="274" w:lineRule="exact"/>
        <w:ind w:left="-142" w:firstLine="284"/>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 xml:space="preserve">Приёмы устных вычислений вида: </w:t>
      </w:r>
      <w:r w:rsidRPr="00C94F55">
        <w:rPr>
          <w:rFonts w:ascii="Times New Roman" w:eastAsia="Times New Roman" w:hAnsi="Times New Roman" w:cs="Times New Roman"/>
          <w:i/>
          <w:iCs/>
          <w:sz w:val="24"/>
          <w:szCs w:val="24"/>
          <w:lang w:eastAsia="zh-CN"/>
        </w:rPr>
        <w:t xml:space="preserve">180 * 4; 900 : 3; 240 * 3; 960 : 3; </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i/>
          <w:iCs/>
          <w:spacing w:val="-7"/>
          <w:sz w:val="24"/>
          <w:szCs w:val="24"/>
          <w:lang w:eastAsia="zh-CN"/>
        </w:rPr>
        <w:t xml:space="preserve">90 : 30; 300 : 200. </w:t>
      </w:r>
      <w:r w:rsidRPr="00C94F55">
        <w:rPr>
          <w:rFonts w:ascii="Times New Roman" w:eastAsia="Times New Roman" w:hAnsi="Times New Roman" w:cs="Times New Roman"/>
          <w:spacing w:val="-1"/>
          <w:sz w:val="24"/>
          <w:szCs w:val="24"/>
          <w:lang w:eastAsia="zh-CN"/>
        </w:rPr>
        <w:t xml:space="preserve">Виды треугольников: остроугольный, прямоугольный, тупоугольный. </w:t>
      </w:r>
      <w:r w:rsidRPr="00C94F55">
        <w:rPr>
          <w:rFonts w:ascii="Times New Roman" w:eastAsia="Times New Roman" w:hAnsi="Times New Roman" w:cs="Times New Roman"/>
          <w:sz w:val="24"/>
          <w:szCs w:val="24"/>
          <w:lang w:eastAsia="zh-CN"/>
        </w:rPr>
        <w:t>Приёмы письменного умножения на однозначное число. Приёмы письменного деления на однозначное число. Знакомство с калькулятором. Решение примеров на сложение и вычитание с помощью калькулятора</w:t>
      </w:r>
    </w:p>
    <w:p w:rsidR="00C94F55" w:rsidRPr="00C94F55" w:rsidRDefault="00C94F55" w:rsidP="00C94F55">
      <w:pPr>
        <w:shd w:val="clear" w:color="auto" w:fill="FFFFFF"/>
        <w:tabs>
          <w:tab w:val="left" w:pos="900"/>
        </w:tabs>
        <w:suppressAutoHyphens/>
        <w:spacing w:after="0" w:line="274" w:lineRule="exact"/>
        <w:ind w:left="-142"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lastRenderedPageBreak/>
        <w:t>Повторение изученного за год (9 ч.)</w:t>
      </w:r>
    </w:p>
    <w:p w:rsidR="00C94F55" w:rsidRPr="00C94F55" w:rsidRDefault="00C94F55" w:rsidP="00C94F55">
      <w:pPr>
        <w:shd w:val="clear" w:color="auto" w:fill="FFFFFF"/>
        <w:tabs>
          <w:tab w:val="left" w:pos="900"/>
        </w:tabs>
        <w:suppressAutoHyphens/>
        <w:spacing w:after="0" w:line="274" w:lineRule="exact"/>
        <w:ind w:left="-142" w:firstLine="284"/>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sz w:val="24"/>
          <w:szCs w:val="24"/>
          <w:lang w:eastAsia="zh-CN"/>
        </w:rPr>
        <w:t>Нумерация. Сложение и вычитание. Умножение и деление. Порядок выполнения действий. Решение задач. Решение уравнений. Геометрические фигуры и величины</w:t>
      </w:r>
    </w:p>
    <w:p w:rsidR="00C94F55" w:rsidRPr="00C94F55" w:rsidRDefault="00C94F55" w:rsidP="00C94F55">
      <w:pPr>
        <w:shd w:val="clear" w:color="auto" w:fill="FFFFFF"/>
        <w:tabs>
          <w:tab w:val="left" w:pos="180"/>
        </w:tabs>
        <w:suppressAutoHyphens/>
        <w:spacing w:after="0" w:line="274" w:lineRule="exact"/>
        <w:ind w:right="-5"/>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b/>
          <w:i/>
          <w:sz w:val="24"/>
          <w:szCs w:val="24"/>
          <w:lang w:eastAsia="zh-CN"/>
        </w:rPr>
        <w:t>Практические работы:</w:t>
      </w:r>
      <w:r w:rsidRPr="00C94F55">
        <w:rPr>
          <w:rFonts w:ascii="Times New Roman" w:eastAsia="Times New Roman" w:hAnsi="Times New Roman" w:cs="Times New Roman"/>
          <w:sz w:val="24"/>
          <w:szCs w:val="24"/>
          <w:lang w:eastAsia="zh-CN"/>
        </w:rPr>
        <w:t xml:space="preserve"> «Площадь. Способы сравнения фигур по площади», «Единица площади см</w:t>
      </w:r>
      <w:r w:rsidRPr="00C94F55">
        <w:rPr>
          <w:rFonts w:ascii="Times New Roman" w:eastAsia="Times New Roman" w:hAnsi="Times New Roman" w:cs="Times New Roman"/>
          <w:sz w:val="24"/>
          <w:szCs w:val="24"/>
          <w:vertAlign w:val="superscript"/>
          <w:lang w:eastAsia="zh-CN"/>
        </w:rPr>
        <w:t>2</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spacing w:val="-3"/>
          <w:sz w:val="24"/>
          <w:szCs w:val="24"/>
          <w:lang w:eastAsia="zh-CN"/>
        </w:rPr>
        <w:t>«Единица площади м</w:t>
      </w:r>
      <w:r w:rsidRPr="00C94F55">
        <w:rPr>
          <w:rFonts w:ascii="Times New Roman" w:eastAsia="Times New Roman" w:hAnsi="Times New Roman" w:cs="Times New Roman"/>
          <w:spacing w:val="-3"/>
          <w:sz w:val="24"/>
          <w:szCs w:val="24"/>
          <w:vertAlign w:val="superscript"/>
          <w:lang w:eastAsia="zh-CN"/>
        </w:rPr>
        <w:t>2</w:t>
      </w:r>
      <w:r w:rsidRPr="00C94F55">
        <w:rPr>
          <w:rFonts w:ascii="Times New Roman" w:eastAsia="Times New Roman" w:hAnsi="Times New Roman" w:cs="Times New Roman"/>
          <w:spacing w:val="-3"/>
          <w:sz w:val="24"/>
          <w:szCs w:val="24"/>
          <w:lang w:eastAsia="zh-CN"/>
        </w:rPr>
        <w:t xml:space="preserve">», </w:t>
      </w:r>
      <w:r w:rsidRPr="00C94F55">
        <w:rPr>
          <w:rFonts w:ascii="Times New Roman" w:eastAsia="Times New Roman" w:hAnsi="Times New Roman" w:cs="Times New Roman"/>
          <w:spacing w:val="-2"/>
          <w:sz w:val="24"/>
          <w:szCs w:val="24"/>
          <w:lang w:eastAsia="zh-CN"/>
        </w:rPr>
        <w:t xml:space="preserve">«Доли. Образование и сравнение долей», </w:t>
      </w:r>
      <w:r w:rsidRPr="00C94F55">
        <w:rPr>
          <w:rFonts w:ascii="Times New Roman" w:eastAsia="Times New Roman" w:hAnsi="Times New Roman" w:cs="Times New Roman"/>
          <w:sz w:val="24"/>
          <w:szCs w:val="24"/>
          <w:lang w:eastAsia="zh-CN"/>
        </w:rPr>
        <w:t xml:space="preserve">«Диаметр окружности (круга)», </w:t>
      </w:r>
      <w:r w:rsidRPr="00C94F55">
        <w:rPr>
          <w:rFonts w:ascii="Times New Roman" w:eastAsia="Times New Roman" w:hAnsi="Times New Roman" w:cs="Times New Roman"/>
          <w:spacing w:val="-1"/>
          <w:sz w:val="24"/>
          <w:szCs w:val="24"/>
          <w:lang w:eastAsia="zh-CN"/>
        </w:rPr>
        <w:t>«Виды треугольников: разносторонний, равнобедренный, равносторонний».</w:t>
      </w:r>
    </w:p>
    <w:p w:rsidR="00C94F55" w:rsidRPr="00C94F55" w:rsidRDefault="00C94F55" w:rsidP="00C94F55">
      <w:pPr>
        <w:suppressAutoHyphens/>
        <w:spacing w:after="0" w:line="240" w:lineRule="auto"/>
        <w:ind w:left="-142" w:firstLine="284"/>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color w:val="000000"/>
          <w:sz w:val="24"/>
          <w:szCs w:val="24"/>
          <w:lang w:eastAsia="zh-CN"/>
        </w:rPr>
        <w:t>Проекты</w:t>
      </w:r>
      <w:r w:rsidRPr="00C94F55">
        <w:rPr>
          <w:rFonts w:ascii="Times New Roman" w:eastAsia="Times New Roman" w:hAnsi="Times New Roman" w:cs="Times New Roman"/>
          <w:bCs/>
          <w:i/>
          <w:color w:val="000000"/>
          <w:sz w:val="24"/>
          <w:szCs w:val="24"/>
          <w:lang w:eastAsia="zh-CN"/>
        </w:rPr>
        <w:t>:</w:t>
      </w:r>
      <w:r w:rsidRPr="00C94F55">
        <w:rPr>
          <w:rFonts w:ascii="Times New Roman" w:eastAsia="Times New Roman" w:hAnsi="Times New Roman" w:cs="Times New Roman"/>
          <w:bCs/>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 «Задачи-расчеты</w:t>
      </w:r>
      <w:r w:rsidRPr="00C94F55">
        <w:rPr>
          <w:rFonts w:ascii="Times New Roman" w:eastAsia="Times New Roman" w:hAnsi="Times New Roman" w:cs="Times New Roman"/>
          <w:b/>
          <w:color w:val="000000"/>
          <w:sz w:val="24"/>
          <w:szCs w:val="24"/>
          <w:lang w:eastAsia="zh-CN"/>
        </w:rPr>
        <w:t xml:space="preserve">».                         </w:t>
      </w:r>
      <w:r w:rsidRPr="00C94F55">
        <w:rPr>
          <w:rFonts w:ascii="Times New Roman" w:eastAsia="Times New Roman" w:hAnsi="Times New Roman" w:cs="Times New Roman"/>
          <w:color w:val="000000"/>
          <w:sz w:val="24"/>
          <w:szCs w:val="24"/>
          <w:lang w:eastAsia="zh-CN"/>
        </w:rPr>
        <w:t xml:space="preserve">         </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color w:val="000000"/>
          <w:spacing w:val="-1"/>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color w:val="000000"/>
          <w:spacing w:val="-1"/>
          <w:sz w:val="24"/>
          <w:szCs w:val="24"/>
          <w:lang w:eastAsia="zh-CN"/>
        </w:rPr>
      </w:pP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bCs/>
          <w:color w:val="000000"/>
          <w:spacing w:val="-1"/>
          <w:sz w:val="24"/>
          <w:szCs w:val="24"/>
          <w:lang w:eastAsia="zh-CN"/>
        </w:rPr>
      </w:pPr>
      <w:r w:rsidRPr="00C94F55">
        <w:rPr>
          <w:rFonts w:ascii="Times New Roman" w:eastAsia="Times New Roman" w:hAnsi="Times New Roman" w:cs="Times New Roman"/>
          <w:b/>
          <w:color w:val="000000"/>
          <w:spacing w:val="-1"/>
          <w:sz w:val="24"/>
          <w:szCs w:val="24"/>
          <w:lang w:eastAsia="zh-CN"/>
        </w:rPr>
        <w:t>4 класс</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
          <w:bCs/>
          <w:color w:val="000000"/>
          <w:spacing w:val="-1"/>
          <w:sz w:val="24"/>
          <w:szCs w:val="24"/>
          <w:lang w:eastAsia="zh-CN"/>
        </w:rPr>
        <w:t>136 часов</w:t>
      </w:r>
      <w:r w:rsidRPr="00C94F55">
        <w:rPr>
          <w:rFonts w:ascii="Times New Roman" w:eastAsia="Times New Roman" w:hAnsi="Times New Roman" w:cs="Times New Roman"/>
          <w:color w:val="000000"/>
          <w:spacing w:val="-1"/>
          <w:sz w:val="24"/>
          <w:szCs w:val="24"/>
          <w:lang w:eastAsia="zh-CN"/>
        </w:rPr>
        <w:t xml:space="preserve"> (34 недели по 4 часа), из них</w:t>
      </w:r>
      <w:r w:rsidRPr="00C94F55">
        <w:rPr>
          <w:rFonts w:ascii="Times New Roman" w:eastAsia="Times New Roman" w:hAnsi="Times New Roman" w:cs="Times New Roman"/>
          <w:bCs/>
          <w:sz w:val="24"/>
          <w:szCs w:val="24"/>
          <w:lang w:eastAsia="zh-CN"/>
        </w:rPr>
        <w:t xml:space="preserve"> контрольных работ - 8,  </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bCs/>
          <w:sz w:val="24"/>
          <w:szCs w:val="24"/>
          <w:lang w:eastAsia="zh-CN"/>
        </w:rPr>
        <w:t xml:space="preserve">проверочных работ - 3, стандартизированная комплексная работа -1, </w:t>
      </w:r>
    </w:p>
    <w:p w:rsidR="00C94F55" w:rsidRPr="00C94F55" w:rsidRDefault="00C94F55" w:rsidP="00C94F55">
      <w:pPr>
        <w:suppressAutoHyphens/>
        <w:spacing w:after="0" w:line="240" w:lineRule="auto"/>
        <w:ind w:left="-540" w:firstLine="180"/>
        <w:jc w:val="center"/>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Cs/>
          <w:sz w:val="24"/>
          <w:szCs w:val="24"/>
          <w:lang w:eastAsia="zh-CN"/>
        </w:rPr>
        <w:t>практических работ – 4, проектов – 2.</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b/>
          <w:bCs/>
          <w:spacing w:val="-4"/>
          <w:sz w:val="24"/>
          <w:szCs w:val="24"/>
          <w:lang w:eastAsia="zh-CN"/>
        </w:rPr>
      </w:pPr>
      <w:r w:rsidRPr="00C94F55">
        <w:rPr>
          <w:rFonts w:ascii="Times New Roman" w:eastAsia="Times New Roman" w:hAnsi="Times New Roman" w:cs="Times New Roman"/>
          <w:b/>
          <w:bCs/>
          <w:spacing w:val="-4"/>
          <w:sz w:val="24"/>
          <w:szCs w:val="24"/>
          <w:lang w:eastAsia="zh-CN"/>
        </w:rPr>
        <w:t>Числа от 1 до 1000. Повторение (12 ч.)</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Нумерация. Счёт предметов. Разряды. Числовые выражения. Порядок выполнения действий.</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Сложение и вычитание. </w:t>
      </w:r>
      <w:r w:rsidRPr="00C94F55">
        <w:rPr>
          <w:rFonts w:ascii="Times New Roman" w:eastAsia="Times New Roman" w:hAnsi="Times New Roman" w:cs="Times New Roman"/>
          <w:sz w:val="24"/>
          <w:szCs w:val="24"/>
          <w:lang w:eastAsia="zh-CN"/>
        </w:rPr>
        <w:t xml:space="preserve">Нахождение суммы нескольких слагаемых. </w:t>
      </w:r>
      <w:r w:rsidRPr="00C94F55">
        <w:rPr>
          <w:rFonts w:ascii="Times New Roman" w:eastAsia="Times New Roman" w:hAnsi="Times New Roman" w:cs="Times New Roman"/>
          <w:spacing w:val="-1"/>
          <w:sz w:val="24"/>
          <w:szCs w:val="24"/>
          <w:lang w:eastAsia="zh-CN"/>
        </w:rPr>
        <w:t xml:space="preserve">Вычитание трёхзначных чисел вида 607-463. </w:t>
      </w:r>
      <w:r w:rsidRPr="00C94F55">
        <w:rPr>
          <w:rFonts w:ascii="Times New Roman" w:eastAsia="Times New Roman" w:hAnsi="Times New Roman" w:cs="Times New Roman"/>
          <w:spacing w:val="-2"/>
          <w:sz w:val="24"/>
          <w:szCs w:val="24"/>
          <w:lang w:eastAsia="zh-CN"/>
        </w:rPr>
        <w:t xml:space="preserve">Приёмы письменного умножения трёхзначных </w:t>
      </w:r>
      <w:r w:rsidRPr="00C94F55">
        <w:rPr>
          <w:rFonts w:ascii="Times New Roman" w:eastAsia="Times New Roman" w:hAnsi="Times New Roman" w:cs="Times New Roman"/>
          <w:spacing w:val="-1"/>
          <w:sz w:val="24"/>
          <w:szCs w:val="24"/>
          <w:lang w:eastAsia="zh-CN"/>
        </w:rPr>
        <w:t xml:space="preserve">чисел на однозначные. </w:t>
      </w:r>
      <w:r w:rsidRPr="00C94F55">
        <w:rPr>
          <w:rFonts w:ascii="Times New Roman" w:eastAsia="Times New Roman" w:hAnsi="Times New Roman" w:cs="Times New Roman"/>
          <w:sz w:val="24"/>
          <w:szCs w:val="24"/>
          <w:lang w:eastAsia="zh-CN"/>
        </w:rPr>
        <w:t xml:space="preserve">Приёмы письменного деления на однозначное </w:t>
      </w:r>
      <w:r w:rsidRPr="00C94F55">
        <w:rPr>
          <w:rFonts w:ascii="Times New Roman" w:eastAsia="Times New Roman" w:hAnsi="Times New Roman" w:cs="Times New Roman"/>
          <w:spacing w:val="-4"/>
          <w:sz w:val="24"/>
          <w:szCs w:val="24"/>
          <w:lang w:eastAsia="zh-CN"/>
        </w:rPr>
        <w:t xml:space="preserve">число. </w:t>
      </w:r>
      <w:r w:rsidRPr="00C94F55">
        <w:rPr>
          <w:rFonts w:ascii="Times New Roman" w:eastAsia="Times New Roman" w:hAnsi="Times New Roman" w:cs="Times New Roman"/>
          <w:spacing w:val="-1"/>
          <w:sz w:val="24"/>
          <w:szCs w:val="24"/>
          <w:lang w:eastAsia="zh-CN"/>
        </w:rPr>
        <w:t xml:space="preserve">Деление трёхзначного числа на однозначное, когда в записи частного есть нуль. </w:t>
      </w:r>
      <w:r w:rsidRPr="00C94F55">
        <w:rPr>
          <w:rFonts w:ascii="Times New Roman" w:eastAsia="Times New Roman" w:hAnsi="Times New Roman" w:cs="Times New Roman"/>
          <w:sz w:val="24"/>
          <w:szCs w:val="24"/>
          <w:lang w:eastAsia="zh-CN"/>
        </w:rPr>
        <w:t>Диаграммы. Сбор и представление данных.</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b/>
          <w:bCs/>
          <w:spacing w:val="-1"/>
          <w:sz w:val="24"/>
          <w:szCs w:val="24"/>
          <w:lang w:eastAsia="zh-CN"/>
        </w:rPr>
        <w:t>Числа, которые больше 1 000 (10 ч.)</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Новые счётные единицы. Класс единиц и класс тысяч. </w:t>
      </w:r>
      <w:r w:rsidRPr="00C94F55">
        <w:rPr>
          <w:rFonts w:ascii="Times New Roman" w:eastAsia="Times New Roman" w:hAnsi="Times New Roman" w:cs="Times New Roman"/>
          <w:spacing w:val="-1"/>
          <w:sz w:val="24"/>
          <w:szCs w:val="24"/>
          <w:lang w:eastAsia="zh-CN"/>
        </w:rPr>
        <w:t xml:space="preserve">Чтение и запись чисел. Разрядные слагаемые. </w:t>
      </w:r>
      <w:r w:rsidRPr="00C94F55">
        <w:rPr>
          <w:rFonts w:ascii="Times New Roman" w:eastAsia="Times New Roman" w:hAnsi="Times New Roman" w:cs="Times New Roman"/>
          <w:spacing w:val="-2"/>
          <w:sz w:val="24"/>
          <w:szCs w:val="24"/>
          <w:lang w:eastAsia="zh-CN"/>
        </w:rPr>
        <w:t xml:space="preserve">Сравнение чисел. </w:t>
      </w:r>
      <w:r w:rsidRPr="00C94F55">
        <w:rPr>
          <w:rFonts w:ascii="Times New Roman" w:eastAsia="Times New Roman" w:hAnsi="Times New Roman" w:cs="Times New Roman"/>
          <w:spacing w:val="-3"/>
          <w:sz w:val="24"/>
          <w:szCs w:val="24"/>
          <w:lang w:eastAsia="zh-CN"/>
        </w:rPr>
        <w:t xml:space="preserve">Увеличение и уменьшение числа в 10, 100, 1000 </w:t>
      </w:r>
      <w:r w:rsidRPr="00C94F55">
        <w:rPr>
          <w:rFonts w:ascii="Times New Roman" w:eastAsia="Times New Roman" w:hAnsi="Times New Roman" w:cs="Times New Roman"/>
          <w:spacing w:val="-5"/>
          <w:sz w:val="24"/>
          <w:szCs w:val="24"/>
          <w:lang w:eastAsia="zh-CN"/>
        </w:rPr>
        <w:t xml:space="preserve">раз. </w:t>
      </w:r>
      <w:r w:rsidRPr="00C94F55">
        <w:rPr>
          <w:rFonts w:ascii="Times New Roman" w:eastAsia="Times New Roman" w:hAnsi="Times New Roman" w:cs="Times New Roman"/>
          <w:spacing w:val="-1"/>
          <w:sz w:val="24"/>
          <w:szCs w:val="24"/>
          <w:lang w:eastAsia="zh-CN"/>
        </w:rPr>
        <w:t xml:space="preserve">Класс миллионов и миллиардов </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pacing w:val="-1"/>
          <w:sz w:val="24"/>
          <w:szCs w:val="24"/>
          <w:lang w:eastAsia="zh-CN"/>
        </w:rPr>
        <w:t>Величины (16 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Единицы длины. Километр. Единицы площади. Квадратный километр. Квадратный миллиметр</w:t>
      </w:r>
      <w:r w:rsidRPr="00C94F55">
        <w:rPr>
          <w:rFonts w:ascii="Times New Roman" w:eastAsia="Times New Roman" w:hAnsi="Times New Roman" w:cs="Times New Roman"/>
          <w:spacing w:val="-2"/>
          <w:sz w:val="24"/>
          <w:szCs w:val="24"/>
          <w:lang w:eastAsia="zh-CN"/>
        </w:rPr>
        <w:t>.</w:t>
      </w:r>
      <w:r w:rsidRPr="00C94F55">
        <w:rPr>
          <w:rFonts w:ascii="Times New Roman" w:eastAsia="Times New Roman" w:hAnsi="Times New Roman" w:cs="Times New Roman"/>
          <w:bCs/>
          <w:spacing w:val="-3"/>
          <w:sz w:val="24"/>
          <w:szCs w:val="24"/>
          <w:u w:val="single"/>
          <w:lang w:eastAsia="zh-CN"/>
        </w:rPr>
        <w:t xml:space="preserve"> </w:t>
      </w:r>
      <w:r w:rsidRPr="00C94F55">
        <w:rPr>
          <w:rFonts w:ascii="Times New Roman" w:eastAsia="Times New Roman" w:hAnsi="Times New Roman" w:cs="Times New Roman"/>
          <w:spacing w:val="-1"/>
          <w:sz w:val="24"/>
          <w:szCs w:val="24"/>
          <w:lang w:eastAsia="zh-CN"/>
        </w:rPr>
        <w:t xml:space="preserve">Решение задач на нахождение площади. </w:t>
      </w:r>
      <w:r w:rsidRPr="00C94F55">
        <w:rPr>
          <w:rFonts w:ascii="Times New Roman" w:eastAsia="Times New Roman" w:hAnsi="Times New Roman" w:cs="Times New Roman"/>
          <w:spacing w:val="-2"/>
          <w:sz w:val="24"/>
          <w:szCs w:val="24"/>
          <w:lang w:eastAsia="zh-CN"/>
        </w:rPr>
        <w:t xml:space="preserve">Измерение площади </w:t>
      </w:r>
      <w:r w:rsidRPr="00C94F55">
        <w:rPr>
          <w:rFonts w:ascii="Times New Roman" w:eastAsia="Times New Roman" w:hAnsi="Times New Roman" w:cs="Times New Roman"/>
          <w:spacing w:val="-1"/>
          <w:sz w:val="24"/>
          <w:szCs w:val="24"/>
          <w:lang w:eastAsia="zh-CN"/>
        </w:rPr>
        <w:t xml:space="preserve">фигуры с помощью палетки. Единицы массы. Тонна. Центнер. </w:t>
      </w:r>
      <w:r w:rsidRPr="00C94F55">
        <w:rPr>
          <w:rFonts w:ascii="Times New Roman" w:eastAsia="Times New Roman" w:hAnsi="Times New Roman" w:cs="Times New Roman"/>
          <w:sz w:val="24"/>
          <w:szCs w:val="24"/>
          <w:lang w:eastAsia="zh-CN"/>
        </w:rPr>
        <w:t xml:space="preserve">Единицы времени. Год. </w:t>
      </w:r>
      <w:r w:rsidRPr="00C94F55">
        <w:rPr>
          <w:rFonts w:ascii="Times New Roman" w:eastAsia="Times New Roman" w:hAnsi="Times New Roman" w:cs="Times New Roman"/>
          <w:spacing w:val="-1"/>
          <w:sz w:val="24"/>
          <w:szCs w:val="24"/>
          <w:lang w:eastAsia="zh-CN"/>
        </w:rPr>
        <w:t>Сутки. Секунда.  Век. Время от 0 до 24 часов. Решение задач на определение начала, продолжительности и конца событий.</w:t>
      </w:r>
    </w:p>
    <w:p w:rsidR="00C94F55" w:rsidRPr="00C94F55" w:rsidRDefault="00C94F55" w:rsidP="00C94F55">
      <w:pPr>
        <w:shd w:val="clear" w:color="auto" w:fill="FFFFFF"/>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Сложение и вычитание многозначных чисел (13 ч.)</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Приёмы письменного вычитания для вида 1000-124, 30007-648. </w:t>
      </w:r>
      <w:r w:rsidRPr="00C94F55">
        <w:rPr>
          <w:rFonts w:ascii="Times New Roman" w:eastAsia="Times New Roman" w:hAnsi="Times New Roman" w:cs="Times New Roman"/>
          <w:spacing w:val="-1"/>
          <w:sz w:val="24"/>
          <w:szCs w:val="24"/>
          <w:lang w:eastAsia="zh-CN"/>
        </w:rPr>
        <w:t xml:space="preserve">Нахождение неизвестного слагаемого. </w:t>
      </w:r>
    </w:p>
    <w:p w:rsidR="00C94F55" w:rsidRPr="00C94F55" w:rsidRDefault="00C94F55" w:rsidP="00C94F55">
      <w:pPr>
        <w:shd w:val="clear" w:color="auto" w:fill="FFFFFF"/>
        <w:suppressAutoHyphens/>
        <w:spacing w:after="0" w:line="240" w:lineRule="auto"/>
        <w:ind w:left="36"/>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2"/>
          <w:sz w:val="24"/>
          <w:szCs w:val="24"/>
          <w:lang w:eastAsia="zh-CN"/>
        </w:rPr>
        <w:t xml:space="preserve">Нахождение неизвестного </w:t>
      </w:r>
      <w:r w:rsidRPr="00C94F55">
        <w:rPr>
          <w:rFonts w:ascii="Times New Roman" w:eastAsia="Times New Roman" w:hAnsi="Times New Roman" w:cs="Times New Roman"/>
          <w:spacing w:val="-1"/>
          <w:sz w:val="24"/>
          <w:szCs w:val="24"/>
          <w:lang w:eastAsia="zh-CN"/>
        </w:rPr>
        <w:t xml:space="preserve">уменьшаемого и вычитаемого. Нахождение нескольких долей целого. Нахождение целого по его части. Сложение и вычитание величин. Задачи на увеличение (уменьшение) числа на </w:t>
      </w:r>
      <w:r w:rsidRPr="00C94F55">
        <w:rPr>
          <w:rFonts w:ascii="Times New Roman" w:eastAsia="Times New Roman" w:hAnsi="Times New Roman" w:cs="Times New Roman"/>
          <w:spacing w:val="-2"/>
          <w:sz w:val="24"/>
          <w:szCs w:val="24"/>
          <w:lang w:eastAsia="zh-CN"/>
        </w:rPr>
        <w:t xml:space="preserve">несколько единиц, выраженных в косвенной </w:t>
      </w:r>
      <w:r w:rsidRPr="00C94F55">
        <w:rPr>
          <w:rFonts w:ascii="Times New Roman" w:eastAsia="Times New Roman" w:hAnsi="Times New Roman" w:cs="Times New Roman"/>
          <w:spacing w:val="-4"/>
          <w:sz w:val="24"/>
          <w:szCs w:val="24"/>
          <w:lang w:eastAsia="zh-CN"/>
        </w:rPr>
        <w:t>форме.</w:t>
      </w:r>
    </w:p>
    <w:p w:rsidR="00C94F55" w:rsidRPr="00C94F55" w:rsidRDefault="00C94F55" w:rsidP="00C94F55">
      <w:pPr>
        <w:shd w:val="clear" w:color="auto" w:fill="FFFFFF"/>
        <w:suppressAutoHyphens/>
        <w:spacing w:after="0" w:line="240" w:lineRule="auto"/>
        <w:ind w:left="396"/>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Умножение и деление (85 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1"/>
          <w:sz w:val="24"/>
          <w:szCs w:val="24"/>
          <w:lang w:eastAsia="zh-CN"/>
        </w:rPr>
        <w:t>Умножение и деление на однозначное число (22 ч.)</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Умножение и его свойства.  </w:t>
      </w:r>
      <w:r w:rsidRPr="00C94F55">
        <w:rPr>
          <w:rFonts w:ascii="Times New Roman" w:eastAsia="Times New Roman" w:hAnsi="Times New Roman" w:cs="Times New Roman"/>
          <w:spacing w:val="-1"/>
          <w:sz w:val="24"/>
          <w:szCs w:val="24"/>
          <w:lang w:eastAsia="zh-CN"/>
        </w:rPr>
        <w:t xml:space="preserve">Умножение на 0 и 1. Письменные приёмы умножения. Умножение чисел, запись которых </w:t>
      </w:r>
      <w:r w:rsidRPr="00C94F55">
        <w:rPr>
          <w:rFonts w:ascii="Times New Roman" w:eastAsia="Times New Roman" w:hAnsi="Times New Roman" w:cs="Times New Roman"/>
          <w:sz w:val="24"/>
          <w:szCs w:val="24"/>
          <w:lang w:eastAsia="zh-CN"/>
        </w:rPr>
        <w:t xml:space="preserve">заканчивается нулями. </w:t>
      </w:r>
      <w:r w:rsidRPr="00C94F55">
        <w:rPr>
          <w:rFonts w:ascii="Times New Roman" w:eastAsia="Times New Roman" w:hAnsi="Times New Roman" w:cs="Times New Roman"/>
          <w:spacing w:val="-3"/>
          <w:sz w:val="24"/>
          <w:szCs w:val="24"/>
          <w:lang w:eastAsia="zh-CN"/>
        </w:rPr>
        <w:t xml:space="preserve">Нахождение неизвестного множителя, делимого, делителя. </w:t>
      </w:r>
    </w:p>
    <w:p w:rsidR="00C94F55" w:rsidRPr="00C94F55" w:rsidRDefault="00C94F55" w:rsidP="00C94F55">
      <w:pPr>
        <w:shd w:val="clear" w:color="auto" w:fill="FFFFFF"/>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Письменные приёмы деления. Решение задач в косвенной форме на </w:t>
      </w:r>
      <w:r w:rsidRPr="00C94F55">
        <w:rPr>
          <w:rFonts w:ascii="Times New Roman" w:eastAsia="Times New Roman" w:hAnsi="Times New Roman" w:cs="Times New Roman"/>
          <w:spacing w:val="-1"/>
          <w:sz w:val="24"/>
          <w:szCs w:val="24"/>
          <w:lang w:eastAsia="zh-CN"/>
        </w:rPr>
        <w:t xml:space="preserve">увеличение (уменьшение) в несколько раз. Задачи на пропорциональное деление. Деление многозначного числа на однозначное, </w:t>
      </w:r>
      <w:r w:rsidRPr="00C94F55">
        <w:rPr>
          <w:rFonts w:ascii="Times New Roman" w:eastAsia="Times New Roman" w:hAnsi="Times New Roman" w:cs="Times New Roman"/>
          <w:sz w:val="24"/>
          <w:szCs w:val="24"/>
          <w:lang w:eastAsia="zh-CN"/>
        </w:rPr>
        <w:t xml:space="preserve">когда в записи частного есть нули. </w:t>
      </w:r>
      <w:r w:rsidRPr="00C94F55">
        <w:rPr>
          <w:rFonts w:ascii="Times New Roman" w:eastAsia="Times New Roman" w:hAnsi="Times New Roman" w:cs="Times New Roman"/>
          <w:spacing w:val="-1"/>
          <w:sz w:val="24"/>
          <w:szCs w:val="24"/>
          <w:lang w:eastAsia="zh-CN"/>
        </w:rPr>
        <w:t>Скорость. Время. Расстояние</w:t>
      </w:r>
      <w:r w:rsidRPr="00C94F55">
        <w:rPr>
          <w:rFonts w:ascii="Times New Roman" w:eastAsia="Times New Roman" w:hAnsi="Times New Roman" w:cs="Times New Roman"/>
          <w:sz w:val="24"/>
          <w:szCs w:val="24"/>
          <w:lang w:eastAsia="zh-CN"/>
        </w:rPr>
        <w:t>. Взаимосвязь между скоростью, временем и расстоянием.</w:t>
      </w:r>
    </w:p>
    <w:p w:rsidR="00C94F55" w:rsidRPr="00C94F55" w:rsidRDefault="00C94F55" w:rsidP="00C94F55">
      <w:pPr>
        <w:shd w:val="clear" w:color="auto" w:fill="FFFFFF"/>
        <w:suppressAutoHyphens/>
        <w:spacing w:after="0" w:line="240" w:lineRule="auto"/>
        <w:ind w:right="1037"/>
        <w:rPr>
          <w:rFonts w:ascii="Times New Roman" w:eastAsia="Times New Roman" w:hAnsi="Times New Roman" w:cs="Times New Roman"/>
          <w:spacing w:val="-3"/>
          <w:sz w:val="24"/>
          <w:szCs w:val="24"/>
          <w:lang w:eastAsia="zh-CN"/>
        </w:rPr>
      </w:pPr>
      <w:r w:rsidRPr="00C94F55">
        <w:rPr>
          <w:rFonts w:ascii="Times New Roman" w:eastAsia="Times New Roman" w:hAnsi="Times New Roman" w:cs="Times New Roman"/>
          <w:b/>
          <w:bCs/>
          <w:spacing w:val="-1"/>
          <w:sz w:val="24"/>
          <w:szCs w:val="24"/>
          <w:lang w:eastAsia="zh-CN"/>
        </w:rPr>
        <w:t xml:space="preserve"> Умножение на числа, оканчивающиеся нулями (8 ч.)</w:t>
      </w:r>
    </w:p>
    <w:p w:rsidR="00C94F55" w:rsidRPr="00C94F55" w:rsidRDefault="00C94F55" w:rsidP="00C94F55">
      <w:pPr>
        <w:shd w:val="clear" w:color="auto" w:fill="FFFFFF"/>
        <w:tabs>
          <w:tab w:val="left" w:pos="720"/>
        </w:tabs>
        <w:suppressAutoHyphens/>
        <w:spacing w:after="0" w:line="240" w:lineRule="auto"/>
        <w:ind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Умножение числа на произведение. </w:t>
      </w:r>
      <w:r w:rsidRPr="00C94F55">
        <w:rPr>
          <w:rFonts w:ascii="Times New Roman" w:eastAsia="Times New Roman" w:hAnsi="Times New Roman" w:cs="Times New Roman"/>
          <w:spacing w:val="-1"/>
          <w:sz w:val="24"/>
          <w:szCs w:val="24"/>
          <w:lang w:eastAsia="zh-CN"/>
        </w:rPr>
        <w:t xml:space="preserve">Письменное умножение на числа, оканчивающиеся нулями. Задачи на встречное движение. Перестановка и группировка множителей. </w:t>
      </w:r>
    </w:p>
    <w:p w:rsidR="00C94F55" w:rsidRPr="00C94F55" w:rsidRDefault="00C94F55" w:rsidP="00C94F55">
      <w:pPr>
        <w:shd w:val="clear" w:color="auto" w:fill="FFFFFF"/>
        <w:tabs>
          <w:tab w:val="left" w:pos="900"/>
        </w:tabs>
        <w:suppressAutoHyphens/>
        <w:spacing w:after="0" w:line="240" w:lineRule="auto"/>
        <w:ind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 xml:space="preserve"> Деление на числа, оканчивающиеся нулям (10 ч.)</w:t>
      </w:r>
    </w:p>
    <w:p w:rsidR="00C94F55" w:rsidRPr="00C94F55" w:rsidRDefault="00C94F55" w:rsidP="00C94F55">
      <w:pPr>
        <w:shd w:val="clear" w:color="auto" w:fill="FFFFFF"/>
        <w:tabs>
          <w:tab w:val="left" w:pos="900"/>
        </w:tabs>
        <w:suppressAutoHyphens/>
        <w:spacing w:after="0" w:line="240" w:lineRule="auto"/>
        <w:ind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Деление числа на произведение. Устные приёмы деления для случаев 600:20, </w:t>
      </w:r>
      <w:r w:rsidRPr="00C94F55">
        <w:rPr>
          <w:rFonts w:ascii="Times New Roman" w:eastAsia="Times New Roman" w:hAnsi="Times New Roman" w:cs="Times New Roman"/>
          <w:spacing w:val="-2"/>
          <w:sz w:val="24"/>
          <w:szCs w:val="24"/>
          <w:lang w:eastAsia="zh-CN"/>
        </w:rPr>
        <w:t xml:space="preserve">5 600:800. </w:t>
      </w:r>
      <w:r w:rsidRPr="00C94F55">
        <w:rPr>
          <w:rFonts w:ascii="Times New Roman" w:eastAsia="Times New Roman" w:hAnsi="Times New Roman" w:cs="Times New Roman"/>
          <w:spacing w:val="-1"/>
          <w:sz w:val="24"/>
          <w:szCs w:val="24"/>
          <w:lang w:eastAsia="zh-CN"/>
        </w:rPr>
        <w:t xml:space="preserve">Деление с остатком на 10, 100, 1000. Письменное деление на число, оканчивающееся нулями. </w:t>
      </w:r>
      <w:r w:rsidRPr="00C94F55">
        <w:rPr>
          <w:rFonts w:ascii="Times New Roman" w:eastAsia="Times New Roman" w:hAnsi="Times New Roman" w:cs="Times New Roman"/>
          <w:sz w:val="24"/>
          <w:szCs w:val="24"/>
          <w:lang w:eastAsia="zh-CN"/>
        </w:rPr>
        <w:t xml:space="preserve">Задачи на движение в </w:t>
      </w:r>
      <w:r w:rsidRPr="00C94F55">
        <w:rPr>
          <w:rFonts w:ascii="Times New Roman" w:eastAsia="Times New Roman" w:hAnsi="Times New Roman" w:cs="Times New Roman"/>
          <w:spacing w:val="-1"/>
          <w:sz w:val="24"/>
          <w:szCs w:val="24"/>
          <w:lang w:eastAsia="zh-CN"/>
        </w:rPr>
        <w:t>противоположных направлениях.</w:t>
      </w:r>
    </w:p>
    <w:p w:rsidR="00C94F55" w:rsidRPr="00C94F55" w:rsidRDefault="00C94F55" w:rsidP="00C94F55">
      <w:pPr>
        <w:shd w:val="clear" w:color="auto" w:fill="FFFFFF"/>
        <w:tabs>
          <w:tab w:val="left" w:pos="900"/>
        </w:tabs>
        <w:suppressAutoHyphens/>
        <w:spacing w:after="0" w:line="240" w:lineRule="auto"/>
        <w:ind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2"/>
          <w:sz w:val="24"/>
          <w:szCs w:val="24"/>
          <w:lang w:eastAsia="zh-CN"/>
        </w:rPr>
        <w:t>Умножение на двузначное и трехзначное число (14 ч.)</w:t>
      </w:r>
    </w:p>
    <w:p w:rsidR="00C94F55" w:rsidRPr="00C94F55" w:rsidRDefault="00C94F55" w:rsidP="00C94F55">
      <w:pPr>
        <w:shd w:val="clear" w:color="auto" w:fill="FFFFFF"/>
        <w:tabs>
          <w:tab w:val="left" w:pos="900"/>
        </w:tabs>
        <w:suppressAutoHyphens/>
        <w:spacing w:after="0" w:line="240" w:lineRule="auto"/>
        <w:ind w:left="36"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lastRenderedPageBreak/>
        <w:t xml:space="preserve">Умножение числа на сумму. </w:t>
      </w:r>
      <w:r w:rsidRPr="00C94F55">
        <w:rPr>
          <w:rFonts w:ascii="Times New Roman" w:eastAsia="Times New Roman" w:hAnsi="Times New Roman" w:cs="Times New Roman"/>
          <w:spacing w:val="-3"/>
          <w:sz w:val="24"/>
          <w:szCs w:val="24"/>
          <w:lang w:eastAsia="zh-CN"/>
        </w:rPr>
        <w:t>Устные приёмы умножения вида 12</w:t>
      </w:r>
      <w:r w:rsidRPr="00C94F55">
        <w:rPr>
          <w:rFonts w:ascii="Times New Roman" w:eastAsia="Times New Roman" w:hAnsi="Times New Roman" w:cs="Times New Roman"/>
          <w:spacing w:val="-3"/>
          <w:sz w:val="24"/>
          <w:szCs w:val="24"/>
          <w:vertAlign w:val="superscript"/>
          <w:lang w:eastAsia="zh-CN"/>
        </w:rPr>
        <w:t xml:space="preserve">. </w:t>
      </w:r>
      <w:r w:rsidRPr="00C94F55">
        <w:rPr>
          <w:rFonts w:ascii="Times New Roman" w:eastAsia="Times New Roman" w:hAnsi="Times New Roman" w:cs="Times New Roman"/>
          <w:spacing w:val="-3"/>
          <w:sz w:val="24"/>
          <w:szCs w:val="24"/>
          <w:lang w:eastAsia="zh-CN"/>
        </w:rPr>
        <w:t xml:space="preserve">15, 40 </w:t>
      </w:r>
      <w:r w:rsidRPr="00C94F55">
        <w:rPr>
          <w:rFonts w:ascii="Times New Roman" w:eastAsia="Times New Roman" w:hAnsi="Times New Roman" w:cs="Times New Roman"/>
          <w:spacing w:val="-3"/>
          <w:sz w:val="24"/>
          <w:szCs w:val="24"/>
          <w:vertAlign w:val="superscript"/>
          <w:lang w:eastAsia="zh-CN"/>
        </w:rPr>
        <w:t>.</w:t>
      </w:r>
      <w:r w:rsidRPr="00C94F55">
        <w:rPr>
          <w:rFonts w:ascii="Times New Roman" w:eastAsia="Times New Roman" w:hAnsi="Times New Roman" w:cs="Times New Roman"/>
          <w:spacing w:val="-3"/>
          <w:sz w:val="24"/>
          <w:szCs w:val="24"/>
          <w:lang w:eastAsia="zh-CN"/>
        </w:rPr>
        <w:t xml:space="preserve">32. </w:t>
      </w:r>
      <w:r w:rsidRPr="00C94F55">
        <w:rPr>
          <w:rFonts w:ascii="Times New Roman" w:eastAsia="Times New Roman" w:hAnsi="Times New Roman" w:cs="Times New Roman"/>
          <w:spacing w:val="-1"/>
          <w:sz w:val="24"/>
          <w:szCs w:val="24"/>
          <w:lang w:eastAsia="zh-CN"/>
        </w:rPr>
        <w:t xml:space="preserve"> Письменное умножение на двузначное число. </w:t>
      </w:r>
      <w:r w:rsidRPr="00C94F55">
        <w:rPr>
          <w:rFonts w:ascii="Times New Roman" w:eastAsia="Times New Roman" w:hAnsi="Times New Roman" w:cs="Times New Roman"/>
          <w:spacing w:val="-2"/>
          <w:sz w:val="24"/>
          <w:szCs w:val="24"/>
          <w:lang w:eastAsia="zh-CN"/>
        </w:rPr>
        <w:t xml:space="preserve">Задачи на нахождение неизвестного по </w:t>
      </w:r>
      <w:r w:rsidRPr="00C94F55">
        <w:rPr>
          <w:rFonts w:ascii="Times New Roman" w:eastAsia="Times New Roman" w:hAnsi="Times New Roman" w:cs="Times New Roman"/>
          <w:spacing w:val="-1"/>
          <w:sz w:val="24"/>
          <w:szCs w:val="24"/>
          <w:lang w:eastAsia="zh-CN"/>
        </w:rPr>
        <w:t>двум разностям. Письменное умножение на трехзначное число.</w:t>
      </w:r>
    </w:p>
    <w:p w:rsidR="00C94F55" w:rsidRPr="00C94F55" w:rsidRDefault="00C94F55" w:rsidP="00C94F55">
      <w:pPr>
        <w:shd w:val="clear" w:color="auto" w:fill="FFFFFF"/>
        <w:tabs>
          <w:tab w:val="left" w:pos="900"/>
        </w:tabs>
        <w:suppressAutoHyphens/>
        <w:spacing w:after="0" w:line="240" w:lineRule="auto"/>
        <w:ind w:left="36"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 </w:t>
      </w:r>
      <w:r w:rsidRPr="00C94F55">
        <w:rPr>
          <w:rFonts w:ascii="Times New Roman" w:eastAsia="Times New Roman" w:hAnsi="Times New Roman" w:cs="Times New Roman"/>
          <w:b/>
          <w:bCs/>
          <w:sz w:val="24"/>
          <w:szCs w:val="24"/>
          <w:lang w:eastAsia="zh-CN"/>
        </w:rPr>
        <w:t>Деление на двузначное и трехзначное число (22 ч.)</w:t>
      </w:r>
    </w:p>
    <w:p w:rsidR="00C94F55" w:rsidRPr="00C94F55" w:rsidRDefault="00C94F55" w:rsidP="00C94F55">
      <w:pPr>
        <w:shd w:val="clear" w:color="auto" w:fill="FFFFFF"/>
        <w:tabs>
          <w:tab w:val="left" w:pos="900"/>
        </w:tabs>
        <w:suppressAutoHyphens/>
        <w:spacing w:after="0" w:line="240" w:lineRule="auto"/>
        <w:ind w:right="103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 Письменное деление на двузначное число. </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spacing w:val="-1"/>
          <w:sz w:val="24"/>
          <w:szCs w:val="24"/>
          <w:lang w:eastAsia="zh-CN"/>
        </w:rPr>
        <w:t>Краткая запись письменного деления. Письменное деление на трёхзначное число</w:t>
      </w:r>
    </w:p>
    <w:p w:rsidR="00C94F55" w:rsidRPr="00C94F55" w:rsidRDefault="00C94F55" w:rsidP="00C94F55">
      <w:pPr>
        <w:tabs>
          <w:tab w:val="left" w:pos="900"/>
        </w:tabs>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Проверка умножения делением и деления умножением. Деление с остатком. </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pacing w:val="-1"/>
          <w:sz w:val="24"/>
          <w:szCs w:val="24"/>
          <w:lang w:eastAsia="zh-CN"/>
        </w:rPr>
        <w:t>Итоговое повторение (9 ч.)</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Нумерация. Выражение. Равенство. Неравенство. Уравнение. Арифметические действия. Сложение и вычитание.</w:t>
      </w:r>
      <w:r w:rsidRPr="00C94F55">
        <w:rPr>
          <w:rFonts w:ascii="Times New Roman" w:eastAsia="Times New Roman" w:hAnsi="Times New Roman" w:cs="Times New Roman"/>
          <w:sz w:val="24"/>
          <w:szCs w:val="24"/>
          <w:lang w:eastAsia="zh-CN"/>
        </w:rPr>
        <w:t xml:space="preserve"> Умножение и деление.</w:t>
      </w:r>
      <w:r w:rsidRPr="00C94F55">
        <w:rPr>
          <w:rFonts w:ascii="Times New Roman" w:eastAsia="Times New Roman" w:hAnsi="Times New Roman" w:cs="Times New Roman"/>
          <w:spacing w:val="-3"/>
          <w:sz w:val="24"/>
          <w:szCs w:val="24"/>
          <w:lang w:eastAsia="zh-CN"/>
        </w:rPr>
        <w:t xml:space="preserve"> Правила о порядке выполнения </w:t>
      </w:r>
      <w:r w:rsidRPr="00C94F55">
        <w:rPr>
          <w:rFonts w:ascii="Times New Roman" w:eastAsia="Times New Roman" w:hAnsi="Times New Roman" w:cs="Times New Roman"/>
          <w:spacing w:val="-2"/>
          <w:sz w:val="24"/>
          <w:szCs w:val="24"/>
          <w:lang w:eastAsia="zh-CN"/>
        </w:rPr>
        <w:t>действий.</w:t>
      </w:r>
      <w:r w:rsidRPr="00C94F55">
        <w:rPr>
          <w:rFonts w:ascii="Times New Roman" w:eastAsia="Times New Roman" w:hAnsi="Times New Roman" w:cs="Times New Roman"/>
          <w:spacing w:val="-1"/>
          <w:sz w:val="24"/>
          <w:szCs w:val="24"/>
          <w:lang w:eastAsia="zh-CN"/>
        </w:rPr>
        <w:t xml:space="preserve"> Величины. Геометрические фигуры. Задачи.</w:t>
      </w:r>
    </w:p>
    <w:p w:rsidR="00C94F55" w:rsidRPr="00C94F55" w:rsidRDefault="00C94F55" w:rsidP="00C94F55">
      <w:pPr>
        <w:shd w:val="clear" w:color="auto" w:fill="FFFFFF"/>
        <w:tabs>
          <w:tab w:val="left" w:pos="900"/>
        </w:tabs>
        <w:suppressAutoHyphens/>
        <w:spacing w:after="0" w:line="240" w:lineRule="auto"/>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pacing w:val="-1"/>
          <w:sz w:val="24"/>
          <w:szCs w:val="24"/>
          <w:lang w:eastAsia="zh-CN"/>
        </w:rPr>
        <w:t xml:space="preserve">Практические работы: </w:t>
      </w:r>
      <w:r w:rsidRPr="00C94F55">
        <w:rPr>
          <w:rFonts w:ascii="Times New Roman" w:eastAsia="Times New Roman" w:hAnsi="Times New Roman" w:cs="Times New Roman"/>
          <w:sz w:val="24"/>
          <w:szCs w:val="24"/>
          <w:lang w:eastAsia="zh-CN"/>
        </w:rPr>
        <w:t xml:space="preserve">Масштаб. План. Диагонали прямоугольника (квадрата) и их свойства. </w:t>
      </w:r>
      <w:r w:rsidRPr="00C94F55">
        <w:rPr>
          <w:rFonts w:ascii="Times New Roman" w:eastAsia="Times New Roman" w:hAnsi="Times New Roman" w:cs="Times New Roman"/>
          <w:spacing w:val="-1"/>
          <w:sz w:val="24"/>
          <w:szCs w:val="24"/>
          <w:lang w:eastAsia="zh-CN"/>
        </w:rPr>
        <w:t>Луч. Числовой луч. Угол. Виды углов. Построение прямого угла.</w:t>
      </w:r>
    </w:p>
    <w:p w:rsidR="00C94F55" w:rsidRPr="00C94F55" w:rsidRDefault="00C94F55" w:rsidP="00C94F55">
      <w:pPr>
        <w:shd w:val="clear" w:color="auto" w:fill="FFFFFF"/>
        <w:tabs>
          <w:tab w:val="num" w:pos="540"/>
          <w:tab w:val="left" w:pos="900"/>
        </w:tabs>
        <w:spacing w:after="0" w:line="240" w:lineRule="auto"/>
        <w:ind w:left="36"/>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i/>
          <w:sz w:val="24"/>
          <w:szCs w:val="24"/>
          <w:lang w:eastAsia="zh-CN"/>
        </w:rPr>
        <w:t>Проекты:</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spacing w:val="-1"/>
          <w:sz w:val="24"/>
          <w:szCs w:val="24"/>
          <w:lang w:eastAsia="zh-CN"/>
        </w:rPr>
        <w:t>«Числа вокруг нас»,</w:t>
      </w:r>
      <w:r w:rsidRPr="00C94F55">
        <w:rPr>
          <w:rFonts w:ascii="Times New Roman" w:eastAsia="Times New Roman" w:hAnsi="Times New Roman" w:cs="Times New Roman"/>
          <w:sz w:val="24"/>
          <w:szCs w:val="24"/>
          <w:lang w:eastAsia="zh-CN"/>
        </w:rPr>
        <w:t xml:space="preserve"> «Математика вокруг нас».</w:t>
      </w:r>
    </w:p>
    <w:p w:rsidR="00C94F55" w:rsidRPr="00C94F55" w:rsidRDefault="00C94F55" w:rsidP="00C94F55">
      <w:pPr>
        <w:suppressAutoHyphens/>
        <w:spacing w:after="0" w:line="240" w:lineRule="auto"/>
        <w:ind w:firstLine="360"/>
        <w:jc w:val="center"/>
        <w:rPr>
          <w:rFonts w:ascii="Times New Roman" w:eastAsia="Times New Roman" w:hAnsi="Times New Roman" w:cs="Times New Roman"/>
          <w:b/>
          <w:bCs/>
          <w:sz w:val="24"/>
          <w:szCs w:val="24"/>
          <w:lang w:val="x-none" w:eastAsia="zh-CN"/>
        </w:rPr>
      </w:pPr>
    </w:p>
    <w:p w:rsidR="00C94F55" w:rsidRPr="00C94F55" w:rsidRDefault="00C94F55" w:rsidP="00C94F55">
      <w:pPr>
        <w:spacing w:after="0" w:line="240" w:lineRule="auto"/>
        <w:jc w:val="center"/>
        <w:rPr>
          <w:rFonts w:ascii="Times New Roman" w:eastAsia="Calibri" w:hAnsi="Times New Roman" w:cs="Times New Roman"/>
          <w:b/>
          <w:i/>
          <w:sz w:val="24"/>
          <w:szCs w:val="24"/>
        </w:rPr>
      </w:pPr>
    </w:p>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Default="00C94F55" w:rsidP="00C94F55"/>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eastAsia="zh-CN"/>
        </w:rPr>
      </w:pPr>
      <w:r w:rsidRPr="00C94F55">
        <w:rPr>
          <w:rFonts w:ascii="Times New Roman" w:eastAsia="Arial Unicode MS" w:hAnsi="Times New Roman" w:cs="Times New Roman"/>
          <w:sz w:val="28"/>
          <w:szCs w:val="28"/>
          <w:lang w:eastAsia="zh-CN"/>
        </w:rPr>
        <w:t>муниципальное образовательное учреждение</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eastAsia="zh-CN"/>
        </w:rPr>
      </w:pPr>
      <w:r w:rsidRPr="00C94F55">
        <w:rPr>
          <w:rFonts w:ascii="Times New Roman" w:eastAsia="Arial Unicode MS" w:hAnsi="Times New Roman" w:cs="Times New Roman"/>
          <w:sz w:val="28"/>
          <w:szCs w:val="28"/>
          <w:lang w:eastAsia="zh-CN"/>
        </w:rPr>
        <w:t>Филимоновская основная общеобразовательная школа</w:t>
      </w: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sz w:val="28"/>
          <w:szCs w:val="28"/>
          <w:lang w:eastAsia="zh-CN"/>
        </w:rPr>
      </w:pPr>
      <w:r w:rsidRPr="00C94F55">
        <w:rPr>
          <w:rFonts w:ascii="Times New Roman" w:eastAsia="Arial Unicode MS" w:hAnsi="Times New Roman" w:cs="Times New Roman"/>
          <w:sz w:val="28"/>
          <w:szCs w:val="28"/>
          <w:lang w:eastAsia="zh-CN"/>
        </w:rPr>
        <w:t xml:space="preserve">Переславского МР Ярославской области </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eastAsia="zh-CN"/>
        </w:rPr>
      </w:pPr>
      <w:r w:rsidRPr="00C94F55">
        <w:rPr>
          <w:rFonts w:ascii="Times New Roman" w:eastAsia="Arial Unicode MS" w:hAnsi="Times New Roman" w:cs="Times New Roman"/>
          <w:bCs/>
          <w:sz w:val="24"/>
          <w:szCs w:val="24"/>
          <w:lang w:eastAsia="zh-CN"/>
        </w:rPr>
        <w:t xml:space="preserve">                                                                                  Утверждена приказом  по школе №___</w:t>
      </w: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bCs/>
          <w:sz w:val="24"/>
          <w:szCs w:val="24"/>
          <w:lang w:eastAsia="zh-CN"/>
        </w:rPr>
      </w:pPr>
      <w:r w:rsidRPr="00C94F55">
        <w:rPr>
          <w:rFonts w:ascii="Times New Roman" w:eastAsia="Arial Unicode MS" w:hAnsi="Times New Roman" w:cs="Times New Roman"/>
          <w:bCs/>
          <w:sz w:val="24"/>
          <w:szCs w:val="24"/>
          <w:lang w:eastAsia="zh-CN"/>
        </w:rPr>
        <w:t xml:space="preserve">                                                                от «___» ____________2015г.</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4"/>
          <w:szCs w:val="24"/>
          <w:lang w:eastAsia="zh-CN"/>
        </w:rPr>
      </w:pPr>
      <w:r w:rsidRPr="00C94F55">
        <w:rPr>
          <w:rFonts w:ascii="Times New Roman" w:eastAsia="Arial Unicode MS" w:hAnsi="Times New Roman" w:cs="Times New Roman"/>
          <w:bCs/>
          <w:sz w:val="24"/>
          <w:szCs w:val="24"/>
          <w:lang w:eastAsia="zh-CN"/>
        </w:rPr>
        <w:t xml:space="preserve"> </w:t>
      </w:r>
    </w:p>
    <w:p w:rsidR="00C94F55" w:rsidRPr="00C94F55" w:rsidRDefault="00C94F55" w:rsidP="00C94F55">
      <w:pPr>
        <w:widowControl w:val="0"/>
        <w:suppressAutoHyphens/>
        <w:spacing w:after="0" w:line="240" w:lineRule="auto"/>
        <w:rPr>
          <w:rFonts w:ascii="Times New Roman" w:eastAsia="Arial Unicode MS" w:hAnsi="Times New Roman" w:cs="Times New Roman"/>
          <w:bCs/>
          <w:sz w:val="28"/>
          <w:szCs w:val="28"/>
          <w:lang w:eastAsia="zh-CN"/>
        </w:rPr>
      </w:pPr>
      <w:r w:rsidRPr="00C94F55">
        <w:rPr>
          <w:rFonts w:ascii="Times New Roman" w:eastAsia="Arial Unicode MS" w:hAnsi="Times New Roman" w:cs="Times New Roman"/>
          <w:bCs/>
          <w:sz w:val="24"/>
          <w:szCs w:val="24"/>
          <w:lang w:eastAsia="zh-CN"/>
        </w:rPr>
        <w:t xml:space="preserve">                                                                                   Директор _________/ О.А. Князева/</w:t>
      </w: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ind w:firstLine="567"/>
        <w:jc w:val="both"/>
        <w:rPr>
          <w:rFonts w:ascii="Times New Roman" w:eastAsia="Arial Unicode MS" w:hAnsi="Times New Roman" w:cs="Times New Roman"/>
          <w:i/>
          <w:sz w:val="24"/>
          <w:szCs w:val="24"/>
          <w:lang w:eastAsia="zh-CN"/>
        </w:rPr>
      </w:pP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keepNext/>
        <w:suppressAutoHyphens/>
        <w:spacing w:before="240" w:after="60" w:line="200" w:lineRule="atLeast"/>
        <w:jc w:val="center"/>
        <w:outlineLvl w:val="2"/>
        <w:rPr>
          <w:rFonts w:ascii="Times New Roman" w:eastAsia="Times New Roman" w:hAnsi="Times New Roman" w:cs="Times New Roman"/>
          <w:b/>
          <w:bCs/>
          <w:sz w:val="32"/>
          <w:szCs w:val="32"/>
          <w:lang w:eastAsia="zh-CN"/>
        </w:rPr>
      </w:pPr>
      <w:r w:rsidRPr="00C94F55">
        <w:rPr>
          <w:rFonts w:ascii="Times New Roman" w:eastAsia="Times New Roman" w:hAnsi="Times New Roman" w:cs="Times New Roman"/>
          <w:b/>
          <w:bCs/>
          <w:sz w:val="32"/>
          <w:szCs w:val="32"/>
          <w:lang w:eastAsia="zh-CN"/>
        </w:rPr>
        <w:t>РАБОЧАЯ ПРОГРАММА</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учебного предмета «Технология»</w:t>
      </w:r>
    </w:p>
    <w:p w:rsidR="00C94F55" w:rsidRPr="00C94F55" w:rsidRDefault="00C94F55" w:rsidP="00C94F55">
      <w:pPr>
        <w:shd w:val="clear" w:color="auto" w:fill="FFFFFF"/>
        <w:suppressAutoHyphens/>
        <w:spacing w:after="0" w:line="200" w:lineRule="atLeast"/>
        <w:jc w:val="center"/>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sz w:val="28"/>
          <w:szCs w:val="28"/>
          <w:lang w:eastAsia="zh-CN"/>
        </w:rPr>
        <w:t xml:space="preserve">для   </w:t>
      </w:r>
      <w:r w:rsidRPr="00C94F55">
        <w:rPr>
          <w:rFonts w:ascii="Times New Roman" w:eastAsia="Times New Roman" w:hAnsi="Times New Roman" w:cs="Times New Roman"/>
          <w:b/>
          <w:bCs/>
          <w:color w:val="000000"/>
          <w:sz w:val="28"/>
          <w:szCs w:val="28"/>
          <w:lang w:eastAsia="zh-CN"/>
        </w:rPr>
        <w:t>начального общего образования</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000000"/>
          <w:sz w:val="28"/>
          <w:szCs w:val="28"/>
          <w:lang w:eastAsia="zh-CN"/>
        </w:rPr>
      </w:pPr>
      <w:r w:rsidRPr="00C94F55">
        <w:rPr>
          <w:rFonts w:ascii="Times New Roman" w:eastAsia="Times New Roman" w:hAnsi="Times New Roman" w:cs="Times New Roman"/>
          <w:b/>
          <w:bCs/>
          <w:color w:val="000000"/>
          <w:sz w:val="28"/>
          <w:szCs w:val="28"/>
          <w:lang w:eastAsia="zh-CN"/>
        </w:rPr>
        <w:t>Срок освоения программы: 4 года (с 1 по 4 классы)</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2015-2016 уч. г. – 2018-2019 уч.г.</w:t>
      </w: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keepNext/>
        <w:suppressAutoHyphens/>
        <w:spacing w:after="0" w:line="240" w:lineRule="auto"/>
        <w:jc w:val="center"/>
        <w:outlineLvl w:val="1"/>
        <w:rPr>
          <w:rFonts w:ascii="Times New Roman" w:eastAsia="Times New Roman" w:hAnsi="Times New Roman" w:cs="Times New Roman"/>
          <w:b/>
          <w:bCs/>
          <w:color w:val="339966"/>
          <w:sz w:val="24"/>
          <w:szCs w:val="24"/>
          <w:lang w:eastAsia="zh-CN"/>
        </w:rPr>
      </w:pPr>
    </w:p>
    <w:p w:rsidR="00C94F55" w:rsidRPr="00C94F55" w:rsidRDefault="00C94F55" w:rsidP="00C94F55">
      <w:pPr>
        <w:widowControl w:val="0"/>
        <w:suppressAutoHyphens/>
        <w:spacing w:after="0" w:line="240" w:lineRule="auto"/>
        <w:jc w:val="center"/>
        <w:outlineLvl w:val="0"/>
        <w:rPr>
          <w:rFonts w:ascii="Times New Roman" w:eastAsia="Arial Unicode MS" w:hAnsi="Times New Roman" w:cs="Times New Roman"/>
          <w:i/>
          <w:sz w:val="56"/>
          <w:szCs w:val="56"/>
          <w:lang w:eastAsia="zh-CN"/>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72"/>
          <w:szCs w:val="72"/>
          <w:lang w:eastAsia="zh-CN"/>
        </w:rPr>
      </w:pP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8"/>
          <w:szCs w:val="28"/>
          <w:lang w:eastAsia="zh-CN"/>
        </w:rPr>
        <w:t xml:space="preserve">                                                                                      </w:t>
      </w:r>
      <w:r w:rsidRPr="00C94F55">
        <w:rPr>
          <w:rFonts w:ascii="Times New Roman" w:eastAsia="Arial Unicode MS" w:hAnsi="Times New Roman" w:cs="Times New Roman"/>
          <w:sz w:val="24"/>
          <w:szCs w:val="24"/>
          <w:lang w:eastAsia="zh-CN"/>
        </w:rPr>
        <w:t>Составила</w:t>
      </w: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                                                                                                    учитель начальных классов</w:t>
      </w:r>
    </w:p>
    <w:p w:rsidR="00C94F55" w:rsidRPr="00C94F55" w:rsidRDefault="00C94F55" w:rsidP="00C94F55">
      <w:pPr>
        <w:widowControl w:val="0"/>
        <w:suppressAutoHyphens/>
        <w:spacing w:after="0" w:line="240" w:lineRule="auto"/>
        <w:outlineLvl w:val="0"/>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                                                                                                    Андрющенко Т.В.</w:t>
      </w: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4"/>
          <w:szCs w:val="24"/>
          <w:lang w:eastAsia="zh-CN"/>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28"/>
          <w:szCs w:val="28"/>
          <w:lang w:eastAsia="zh-CN"/>
        </w:rPr>
      </w:pPr>
    </w:p>
    <w:p w:rsidR="00C94F55" w:rsidRPr="00C94F55" w:rsidRDefault="00C94F55" w:rsidP="00C94F55">
      <w:pPr>
        <w:widowControl w:val="0"/>
        <w:suppressAutoHyphens/>
        <w:spacing w:after="0" w:line="240" w:lineRule="auto"/>
        <w:jc w:val="both"/>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jc w:val="center"/>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rPr>
          <w:rFonts w:ascii="Times New Roman" w:eastAsia="Arial Unicode MS" w:hAnsi="Times New Roman" w:cs="Times New Roman"/>
          <w:i/>
          <w:sz w:val="40"/>
          <w:szCs w:val="40"/>
          <w:lang w:eastAsia="zh-CN"/>
        </w:rPr>
      </w:pPr>
    </w:p>
    <w:p w:rsidR="00C94F55" w:rsidRPr="00C94F55" w:rsidRDefault="00C94F55" w:rsidP="00C94F55">
      <w:pPr>
        <w:widowControl w:val="0"/>
        <w:suppressAutoHyphens/>
        <w:spacing w:after="0" w:line="240" w:lineRule="auto"/>
        <w:rPr>
          <w:rFonts w:ascii="Times New Roman" w:eastAsia="Arial Unicode MS" w:hAnsi="Times New Roman" w:cs="Times New Roman"/>
          <w:sz w:val="24"/>
          <w:szCs w:val="24"/>
          <w:lang w:eastAsia="zh-CN"/>
        </w:rPr>
      </w:pPr>
    </w:p>
    <w:p w:rsidR="00C94F55" w:rsidRPr="00C94F55" w:rsidRDefault="00C94F55" w:rsidP="00C94F55">
      <w:pPr>
        <w:suppressAutoHyphens/>
        <w:spacing w:after="0" w:line="240" w:lineRule="auto"/>
        <w:rPr>
          <w:rFonts w:ascii="Times New Roman" w:eastAsia="Times New Roman" w:hAnsi="Times New Roman" w:cs="Times New Roman"/>
          <w:color w:val="000000"/>
          <w:sz w:val="36"/>
          <w:szCs w:val="36"/>
          <w:lang w:eastAsia="ru-RU"/>
        </w:rPr>
        <w:sectPr w:rsidR="00C94F55" w:rsidRPr="00C94F55" w:rsidSect="00C94F55">
          <w:pgSz w:w="11906" w:h="16838"/>
          <w:pgMar w:top="1134" w:right="851" w:bottom="1134" w:left="851" w:header="709" w:footer="709" w:gutter="0"/>
          <w:cols w:space="720"/>
        </w:sectPr>
      </w:pPr>
    </w:p>
    <w:p w:rsidR="00C94F55" w:rsidRPr="00C94F55" w:rsidRDefault="00C94F55" w:rsidP="00C94F55">
      <w:pPr>
        <w:spacing w:after="0" w:line="240" w:lineRule="auto"/>
        <w:ind w:left="709"/>
        <w:jc w:val="center"/>
        <w:rPr>
          <w:rFonts w:ascii="Times New Roman" w:eastAsia="Calibri" w:hAnsi="Times New Roman" w:cs="Times New Roman"/>
          <w:b/>
          <w:sz w:val="24"/>
          <w:szCs w:val="24"/>
          <w:lang w:eastAsia="ru-RU"/>
        </w:rPr>
      </w:pPr>
    </w:p>
    <w:p w:rsidR="00C94F55" w:rsidRPr="00C94F55" w:rsidRDefault="00C94F55" w:rsidP="00B03CC7">
      <w:pPr>
        <w:numPr>
          <w:ilvl w:val="0"/>
          <w:numId w:val="47"/>
        </w:numPr>
        <w:suppressAutoHyphens/>
        <w:spacing w:after="0" w:line="240" w:lineRule="auto"/>
        <w:jc w:val="center"/>
        <w:rPr>
          <w:rFonts w:ascii="Times New Roman" w:eastAsia="Calibri" w:hAnsi="Times New Roman" w:cs="Times New Roman"/>
          <w:b/>
          <w:bCs/>
          <w:sz w:val="24"/>
          <w:szCs w:val="24"/>
          <w:lang w:eastAsia="ru-RU"/>
        </w:rPr>
      </w:pPr>
      <w:r w:rsidRPr="00C94F55">
        <w:rPr>
          <w:rFonts w:ascii="Times New Roman" w:eastAsia="Calibri" w:hAnsi="Times New Roman" w:cs="Times New Roman"/>
          <w:b/>
          <w:bCs/>
          <w:sz w:val="24"/>
          <w:szCs w:val="24"/>
          <w:lang w:eastAsia="ru-RU"/>
        </w:rPr>
        <w:t>Пояснительная записка</w:t>
      </w:r>
    </w:p>
    <w:p w:rsidR="00C94F55" w:rsidRPr="00C94F55" w:rsidRDefault="00C94F55" w:rsidP="00C94F55">
      <w:pPr>
        <w:spacing w:after="0" w:line="240" w:lineRule="auto"/>
        <w:jc w:val="center"/>
        <w:rPr>
          <w:rFonts w:ascii="Times New Roman" w:eastAsia="Calibri" w:hAnsi="Times New Roman" w:cs="Times New Roman"/>
          <w:b/>
          <w:bCs/>
          <w:sz w:val="24"/>
          <w:szCs w:val="24"/>
          <w:lang w:eastAsia="ru-RU"/>
        </w:rPr>
      </w:pPr>
    </w:p>
    <w:p w:rsidR="00C94F55" w:rsidRPr="00C94F55" w:rsidRDefault="00C94F55" w:rsidP="00C94F55">
      <w:pPr>
        <w:spacing w:after="0" w:line="240" w:lineRule="auto"/>
        <w:jc w:val="center"/>
        <w:rPr>
          <w:rFonts w:ascii="Times New Roman" w:eastAsia="Calibri" w:hAnsi="Times New Roman" w:cs="Times New Roman"/>
          <w:b/>
          <w:bCs/>
          <w:sz w:val="24"/>
          <w:szCs w:val="24"/>
          <w:lang w:eastAsia="ru-RU"/>
        </w:rPr>
      </w:pPr>
    </w:p>
    <w:p w:rsidR="00C94F55" w:rsidRPr="00C94F55" w:rsidRDefault="00C94F55" w:rsidP="00C94F55">
      <w:pPr>
        <w:suppressAutoHyphens/>
        <w:spacing w:after="0" w:line="240" w:lineRule="auto"/>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Рабочая программа предмета «Технология» обязательной предметной области «Технология» для начального общего образования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w:t>
      </w:r>
      <w:hyperlink r:id="rId15" w:history="1">
        <w:r w:rsidRPr="00C94F55">
          <w:rPr>
            <w:rFonts w:ascii="Times New Roman" w:eastAsia="@Arial Unicode MS" w:hAnsi="Times New Roman" w:cs="Times New Roman"/>
            <w:color w:val="0000FF"/>
            <w:sz w:val="24"/>
            <w:szCs w:val="24"/>
            <w:u w:val="single"/>
            <w:lang w:eastAsia="zh-CN"/>
          </w:rPr>
          <w:t>www.fgosrccstr.ru</w:t>
        </w:r>
      </w:hyperlink>
      <w:r w:rsidRPr="00C94F55">
        <w:rPr>
          <w:rFonts w:ascii="Times New Roman" w:eastAsia="@Arial Unicode MS" w:hAnsi="Times New Roman" w:cs="Times New Roman"/>
          <w:color w:val="000000"/>
          <w:sz w:val="24"/>
          <w:szCs w:val="24"/>
          <w:lang w:eastAsia="zh-CN"/>
        </w:rPr>
        <w:t>) 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нормативных документов:</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 1. Федеральный закон от 29 декабря 2012 г. № 273-ФЗ «Об образовании в Российской Федерации».</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2.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3.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4. 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и общего, основного общего, среднего общего . образования, утвержденного приказа и Минобрнауки России от 31 .марта 2014 г. № 253.</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5. Приказ Министерства образования и науки Российской Федерации «Об утверждении федерального государственного образовательного стандарта начального общего образования» от 06 октября 2009 г. №373. Зарегистрирован Минюстом России 22 декабря 2009 года, регистрационный № 17785.</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xml:space="preserve">6. Приказ Министерства образования и науки Российской Федерации </w:t>
      </w:r>
      <w:r w:rsidRPr="00C94F55">
        <w:rPr>
          <w:rFonts w:ascii="Times New Roman" w:eastAsia="Times New Roman" w:hAnsi="Times New Roman" w:cs="Times New Roman"/>
          <w:sz w:val="24"/>
          <w:szCs w:val="24"/>
          <w:lang w:eastAsia="zh-CN"/>
        </w:rPr>
        <w:t>от 26 ноября 2009 г. №1241</w:t>
      </w:r>
      <w:r w:rsidRPr="00C94F55">
        <w:rPr>
          <w:rFonts w:ascii="Times New Roman" w:eastAsia="@Arial Unicode MS" w:hAnsi="Times New Roman" w:cs="Times New Roman"/>
          <w:color w:val="000000"/>
          <w:sz w:val="24"/>
          <w:szCs w:val="24"/>
          <w:lang w:eastAsia="zh-CN"/>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w:t>
      </w:r>
      <w:r w:rsidRPr="00C94F55">
        <w:rPr>
          <w:rFonts w:ascii="Times New Roman" w:eastAsia="@Arial Unicode MS" w:hAnsi="Times New Roman" w:cs="Times New Roman"/>
          <w:color w:val="000000"/>
          <w:sz w:val="24"/>
          <w:szCs w:val="24"/>
          <w:lang w:eastAsia="zh-CN"/>
        </w:rPr>
        <w:tab/>
        <w:t>Зарегистрирован Минюстом России 04 февраля 2011 года, регистрационный № 19707.</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7. Основная образовательная программа начального общего образования</w:t>
      </w:r>
      <w:r w:rsidRPr="00C94F55">
        <w:rPr>
          <w:rFonts w:ascii="Times New Roman" w:eastAsia="@Arial Unicode MS" w:hAnsi="Times New Roman" w:cs="Times New Roman"/>
          <w:color w:val="000000"/>
          <w:sz w:val="24"/>
          <w:szCs w:val="24"/>
          <w:lang w:eastAsia="zh-CN"/>
        </w:rPr>
        <w:tab/>
        <w:t xml:space="preserve"> МОУ Филимоновской ООШ Переславского района.</w:t>
      </w:r>
    </w:p>
    <w:p w:rsidR="00C94F55" w:rsidRPr="00C94F55" w:rsidRDefault="00C94F55" w:rsidP="00C94F55">
      <w:pPr>
        <w:suppressAutoHyphens/>
        <w:spacing w:after="0" w:line="240" w:lineRule="auto"/>
        <w:ind w:firstLine="284"/>
        <w:rPr>
          <w:rFonts w:ascii="Times New Roman" w:eastAsia="@Arial Unicode MS" w:hAnsi="Times New Roman" w:cs="Times New Roman"/>
          <w:color w:val="000000"/>
          <w:sz w:val="24"/>
          <w:szCs w:val="24"/>
          <w:lang w:eastAsia="zh-CN"/>
        </w:rPr>
      </w:pPr>
      <w:r w:rsidRPr="00C94F55">
        <w:rPr>
          <w:rFonts w:ascii="Times New Roman" w:eastAsia="@Arial Unicode MS" w:hAnsi="Times New Roman" w:cs="Times New Roman"/>
          <w:color w:val="000000"/>
          <w:sz w:val="24"/>
          <w:szCs w:val="24"/>
          <w:lang w:eastAsia="zh-CN"/>
        </w:rPr>
        <w:t>- информационно-методических материалов:</w:t>
      </w:r>
    </w:p>
    <w:p w:rsidR="00C94F55" w:rsidRPr="00C94F55" w:rsidRDefault="00C94F55" w:rsidP="00C94F55">
      <w:pPr>
        <w:shd w:val="clear" w:color="auto" w:fill="FFFFFF"/>
        <w:suppressAutoHyphens/>
        <w:spacing w:after="0" w:line="240" w:lineRule="auto"/>
        <w:ind w:right="77" w:firstLine="284"/>
        <w:jc w:val="both"/>
        <w:rPr>
          <w:rFonts w:ascii="Times New Roman" w:eastAsia="Times New Roman" w:hAnsi="Times New Roman" w:cs="Times New Roman"/>
          <w:bCs/>
          <w:sz w:val="24"/>
          <w:szCs w:val="24"/>
          <w:lang w:eastAsia="zh-CN"/>
        </w:rPr>
      </w:pPr>
      <w:r w:rsidRPr="00C94F55">
        <w:rPr>
          <w:rFonts w:ascii="Times New Roman" w:eastAsia="Times New Roman" w:hAnsi="Times New Roman" w:cs="Times New Roman"/>
          <w:sz w:val="24"/>
          <w:szCs w:val="24"/>
          <w:lang w:eastAsia="zh-CN"/>
        </w:rPr>
        <w:t>Вклад  учебного предмета в общее образование: у</w:t>
      </w:r>
      <w:r w:rsidRPr="00C94F55">
        <w:rPr>
          <w:rFonts w:ascii="Times New Roman" w:eastAsia="Times New Roman" w:hAnsi="Times New Roman" w:cs="Times New Roman"/>
          <w:bCs/>
          <w:sz w:val="24"/>
          <w:szCs w:val="24"/>
          <w:lang w:eastAsia="zh-CN"/>
        </w:rPr>
        <w:t xml:space="preserve">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в технической документации, но и показывает, как использовать эти знания в разных сферах  учебной и  внеучебной деятельности (при поиске информации, усвоении новых знаний, выполнении практических заданий). </w:t>
      </w:r>
    </w:p>
    <w:p w:rsidR="00C94F55" w:rsidRPr="00C94F55" w:rsidRDefault="00C94F55" w:rsidP="00C94F55">
      <w:pPr>
        <w:shd w:val="clear" w:color="auto" w:fill="FFFFFF"/>
        <w:suppressAutoHyphens/>
        <w:spacing w:after="0" w:line="240" w:lineRule="auto"/>
        <w:ind w:right="91" w:firstLine="284"/>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Рабочая программа по предмету «Технология» разработана для УМК «Школа России». УМК «Школа России» разработана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sz w:val="24"/>
          <w:szCs w:val="24"/>
          <w:lang w:val="x-none" w:eastAsia="zh-CN"/>
        </w:rPr>
        <w:t>Цели</w:t>
      </w:r>
      <w:r w:rsidRPr="00C94F55">
        <w:rPr>
          <w:rFonts w:ascii="Times New Roman" w:eastAsia="Times New Roman" w:hAnsi="Times New Roman" w:cs="Times New Roman"/>
          <w:sz w:val="24"/>
          <w:szCs w:val="24"/>
          <w:lang w:val="x-none" w:eastAsia="zh-CN"/>
        </w:rPr>
        <w:t xml:space="preserve"> изучения технологии в начальной школе: </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sym w:font="Symbol" w:char="F0B7"/>
      </w:r>
      <w:r w:rsidRPr="00C94F55">
        <w:rPr>
          <w:rFonts w:ascii="Times New Roman" w:eastAsia="Times New Roman" w:hAnsi="Times New Roman" w:cs="Times New Roman"/>
          <w:sz w:val="24"/>
          <w:szCs w:val="24"/>
          <w:lang w:val="x-none" w:eastAsia="zh-CN"/>
        </w:rPr>
        <w:t xml:space="preserve"> Овладение технологическими знаниями и технико-технологическими умениями. </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sym w:font="Symbol" w:char="F0B7"/>
      </w:r>
      <w:r w:rsidRPr="00C94F55">
        <w:rPr>
          <w:rFonts w:ascii="Times New Roman" w:eastAsia="Times New Roman" w:hAnsi="Times New Roman" w:cs="Times New Roman"/>
          <w:sz w:val="24"/>
          <w:szCs w:val="24"/>
          <w:lang w:val="x-none" w:eastAsia="zh-CN"/>
        </w:rPr>
        <w:t xml:space="preserve"> Освоение продуктивной проектной деятельности.</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lastRenderedPageBreak/>
        <w:t xml:space="preserve"> </w:t>
      </w:r>
      <w:r w:rsidRPr="00C94F55">
        <w:rPr>
          <w:rFonts w:ascii="Times New Roman" w:eastAsia="Times New Roman" w:hAnsi="Times New Roman" w:cs="Times New Roman"/>
          <w:sz w:val="24"/>
          <w:szCs w:val="24"/>
          <w:lang w:val="x-none" w:eastAsia="zh-CN"/>
        </w:rPr>
        <w:sym w:font="Symbol" w:char="F0B7"/>
      </w:r>
      <w:r w:rsidRPr="00C94F55">
        <w:rPr>
          <w:rFonts w:ascii="Times New Roman" w:eastAsia="Times New Roman" w:hAnsi="Times New Roman" w:cs="Times New Roman"/>
          <w:sz w:val="24"/>
          <w:szCs w:val="24"/>
          <w:lang w:val="x-none" w:eastAsia="zh-CN"/>
        </w:rPr>
        <w:t xml:space="preserve"> Формирование позитивного эмоционально-ценностного отношения к труду и людям труда.</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
          <w:sz w:val="24"/>
          <w:szCs w:val="24"/>
          <w:lang w:val="x-none" w:eastAsia="zh-CN"/>
        </w:rPr>
        <w:t>Изучение технологии в начальной школе направлено на решение следующих задач:</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формирование первоначальных конструкторско-технологических знаний и умений;</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развитие знаково-символического и пространственного мышления, творческого и репродуктивного воображения (на основе решения задач по моделированию и отображению объекта и процесса его преобразования в форме моделей: рисунков, планов, схем, чертежей); творческого мышления (на основе решения художественных и конструкторско-технологических задач).</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(предвосхищение будущего результата при различных условиях выполнения действия), контроль, коррекцию и оценку;</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формирование внутреннего плана деятельности на основе поэтапной отработки предметно-преобразовательных действий;</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развитие коммуникативной компетентности младших школьников на основе организации совместной продуктивной деятельности;</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xml:space="preserve">- формирование умения искать и преобразовывать необходимую информацию на основе различных информационных технологий (графических -текст,  рисунок, схема; информационно-коммуникативных) </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формирование мотивации успеха и достижений, творческой самореализации на основе организации предметно-преобразующей деятельности;</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развитие эстетических представлений и критериев на основе художественно-конструкторской деятельности;</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bCs/>
          <w:sz w:val="24"/>
          <w:szCs w:val="24"/>
          <w:lang w:val="x-none" w:eastAsia="zh-CN"/>
        </w:rPr>
      </w:pPr>
      <w:r w:rsidRPr="00C94F55">
        <w:rPr>
          <w:rFonts w:ascii="Times New Roman" w:eastAsia="Times New Roman" w:hAnsi="Times New Roman" w:cs="Times New Roman"/>
          <w:bCs/>
          <w:sz w:val="24"/>
          <w:szCs w:val="24"/>
          <w:lang w:val="x-none" w:eastAsia="zh-CN"/>
        </w:rPr>
        <w:t>- ознакомление с миром профессий и их социальным значением, историей возникновения и развития.</w:t>
      </w:r>
    </w:p>
    <w:p w:rsidR="00C94F55" w:rsidRPr="00C94F55" w:rsidRDefault="00C94F55" w:rsidP="00C94F55">
      <w:pPr>
        <w:tabs>
          <w:tab w:val="left" w:pos="1080"/>
        </w:tabs>
        <w:suppressAutoHyphens/>
        <w:spacing w:after="0" w:line="240" w:lineRule="auto"/>
        <w:ind w:left="180" w:right="77" w:firstLine="567"/>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Cs/>
          <w:sz w:val="24"/>
          <w:szCs w:val="24"/>
          <w:lang w:val="x-none" w:eastAsia="zh-CN"/>
        </w:rPr>
        <w:t xml:space="preserve">- </w:t>
      </w:r>
      <w:r w:rsidRPr="00C94F55">
        <w:rPr>
          <w:rFonts w:ascii="Times New Roman" w:eastAsia="Times New Roman" w:hAnsi="Times New Roman" w:cs="Times New Roman"/>
          <w:sz w:val="24"/>
          <w:szCs w:val="24"/>
          <w:lang w:val="x-none" w:eastAsia="zh-CN"/>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
    <w:p w:rsidR="00C94F55" w:rsidRPr="00C94F55" w:rsidRDefault="00C94F55" w:rsidP="00C94F55">
      <w:pPr>
        <w:widowControl w:val="0"/>
        <w:tabs>
          <w:tab w:val="left" w:pos="567"/>
          <w:tab w:val="left" w:pos="9372"/>
          <w:tab w:val="left" w:pos="9940"/>
        </w:tabs>
        <w:suppressAutoHyphens/>
        <w:autoSpaceDE w:val="0"/>
        <w:spacing w:after="0" w:line="240" w:lineRule="auto"/>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 формы и методы работы с обучающимися</w:t>
      </w:r>
      <w:r w:rsidRPr="00C94F55">
        <w:rPr>
          <w:rFonts w:ascii="Times New Roman" w:eastAsia="Times New Roman" w:hAnsi="Times New Roman" w:cs="Times New Roman"/>
          <w:b/>
          <w:sz w:val="24"/>
          <w:szCs w:val="24"/>
          <w:u w:val="single"/>
          <w:lang w:eastAsia="ar-SA"/>
        </w:rPr>
        <w:t>:</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индивидуальные (консультации, обмен мнениями, оказание индивидуальной помощи, совместный поиск решения проблемы);</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-фронтальная;</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xml:space="preserve">       - групповые (звеньевая, дифференцированно-групповая, творческие группы, динамические группы);</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коллективные (соревнования, поисковые)</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дидактические и ролевые  игры;</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jc w:val="both"/>
        <w:rPr>
          <w:rFonts w:ascii="Times New Roman" w:eastAsia="Times New Roman" w:hAnsi="Times New Roman" w:cs="Times New Roman"/>
          <w:b/>
          <w:sz w:val="24"/>
          <w:szCs w:val="24"/>
          <w:u w:val="single"/>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обучения:</w:t>
      </w:r>
    </w:p>
    <w:p w:rsidR="00C94F55" w:rsidRPr="00C94F55" w:rsidRDefault="00C94F55" w:rsidP="00C94F55">
      <w:pPr>
        <w:widowControl w:val="0"/>
        <w:tabs>
          <w:tab w:val="left" w:pos="567"/>
          <w:tab w:val="left" w:pos="9372"/>
          <w:tab w:val="left" w:pos="9940"/>
        </w:tabs>
        <w:suppressAutoHyphens/>
        <w:autoSpaceDE w:val="0"/>
        <w:spacing w:after="0" w:line="240" w:lineRule="auto"/>
        <w:ind w:left="142"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репродуктивный;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частично-поисковый;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исследовательский;</w:t>
      </w:r>
    </w:p>
    <w:p w:rsidR="00C94F55" w:rsidRPr="00C94F55" w:rsidRDefault="00C94F55" w:rsidP="00C94F55">
      <w:pPr>
        <w:widowControl w:val="0"/>
        <w:tabs>
          <w:tab w:val="left" w:pos="567"/>
          <w:tab w:val="left" w:pos="9372"/>
          <w:tab w:val="left" w:pos="9940"/>
        </w:tabs>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проблемный;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b/>
          <w:sz w:val="24"/>
          <w:szCs w:val="24"/>
          <w:u w:val="single"/>
          <w:lang w:eastAsia="ar-SA"/>
        </w:rPr>
        <w:t>Пр</w:t>
      </w:r>
      <w:r w:rsidRPr="00C94F55">
        <w:rPr>
          <w:rFonts w:ascii="Times New Roman" w:eastAsia="Times New Roman" w:hAnsi="Times New Roman" w:cs="Times New Roman"/>
          <w:b/>
          <w:sz w:val="24"/>
          <w:szCs w:val="24"/>
          <w:u w:val="single"/>
          <w:lang w:eastAsia="zh-CN"/>
        </w:rPr>
        <w:t>иоритетные</w:t>
      </w:r>
      <w:r w:rsidRPr="00C94F55">
        <w:rPr>
          <w:rFonts w:ascii="Times New Roman" w:eastAsia="Times New Roman" w:hAnsi="Times New Roman" w:cs="Times New Roman"/>
          <w:b/>
          <w:sz w:val="24"/>
          <w:szCs w:val="24"/>
          <w:u w:val="single"/>
          <w:lang w:eastAsia="ar-SA"/>
        </w:rPr>
        <w:t xml:space="preserve"> методы и формы контроля</w:t>
      </w:r>
      <w:r w:rsidRPr="00C94F55">
        <w:rPr>
          <w:rFonts w:ascii="Times New Roman" w:eastAsia="Times New Roman" w:hAnsi="Times New Roman" w:cs="Times New Roman"/>
          <w:sz w:val="24"/>
          <w:szCs w:val="24"/>
          <w:lang w:eastAsia="ar-SA"/>
        </w:rPr>
        <w:t xml:space="preserve">: </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Виды контроля: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вводный;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текущий;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тематический;</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коррекция;</w:t>
      </w:r>
    </w:p>
    <w:p w:rsidR="00C94F55" w:rsidRPr="00C94F55" w:rsidRDefault="00C94F55" w:rsidP="00C94F55">
      <w:pPr>
        <w:widowControl w:val="0"/>
        <w:suppressAutoHyphens/>
        <w:autoSpaceDE w:val="0"/>
        <w:spacing w:after="0" w:line="240" w:lineRule="auto"/>
        <w:rPr>
          <w:rFonts w:ascii="Times New Roman" w:eastAsia="Times New Roman" w:hAnsi="Times New Roman" w:cs="Times New Roman"/>
          <w:sz w:val="24"/>
          <w:szCs w:val="24"/>
          <w:lang w:eastAsia="ar-SA"/>
        </w:rPr>
      </w:pPr>
      <w:r w:rsidRPr="00C94F55">
        <w:rPr>
          <w:rFonts w:ascii="Times New Roman" w:eastAsia="Times New Roman" w:hAnsi="Times New Roman" w:cs="Times New Roman"/>
          <w:sz w:val="24"/>
          <w:szCs w:val="24"/>
          <w:lang w:eastAsia="ar-SA"/>
        </w:rPr>
        <w:t>- итоговый.</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lastRenderedPageBreak/>
        <w:t>Методы контроля результатов обучения</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Устные: опрос (индивидуальный, фронтальный, выборочный, перекрестный), беседа и др. </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Письменные: контрольные, самостоятельные работы, тест, опрос и др.</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 • Практические: создание материального продукта, творческого или выполненного по образцу, алгоритму (изделие, модель, рисунок, схема), демонстрация действий и операций и др. </w:t>
      </w:r>
    </w:p>
    <w:p w:rsidR="00C94F55" w:rsidRPr="00C94F55" w:rsidRDefault="00C94F55" w:rsidP="00C94F55">
      <w:pPr>
        <w:numPr>
          <w:ilvl w:val="0"/>
          <w:numId w:val="2"/>
        </w:numPr>
        <w:tabs>
          <w:tab w:val="left" w:pos="426"/>
        </w:tabs>
        <w:suppressAutoHyphens/>
        <w:spacing w:after="0" w:line="240" w:lineRule="auto"/>
        <w:ind w:left="709" w:hanging="578"/>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Работа в парах и группах.</w:t>
      </w:r>
    </w:p>
    <w:p w:rsidR="00C94F55" w:rsidRPr="00C94F55" w:rsidRDefault="00C94F55" w:rsidP="00C94F55">
      <w:pPr>
        <w:tabs>
          <w:tab w:val="left" w:pos="720"/>
        </w:tabs>
        <w:suppressAutoHyphens/>
        <w:spacing w:after="0" w:line="240" w:lineRule="auto"/>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Срок реализации программы</w:t>
      </w:r>
      <w:r w:rsidRPr="00C94F55">
        <w:rPr>
          <w:rFonts w:ascii="Times New Roman" w:eastAsia="Times New Roman" w:hAnsi="Times New Roman" w:cs="Times New Roman"/>
          <w:sz w:val="24"/>
          <w:szCs w:val="24"/>
          <w:lang w:eastAsia="zh-CN"/>
        </w:rPr>
        <w:t xml:space="preserve"> - 4 года.</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b/>
          <w:sz w:val="24"/>
          <w:szCs w:val="24"/>
          <w:lang w:eastAsia="zh-CN"/>
        </w:rPr>
      </w:pP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II. Общая характеристика учебного предмета</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Учебный предмет «технология» в начальной школе выполняет особенную роль, так как обладает мощным развивающим потенциалом. Важнейшая особенность этих уроков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 силу психологических особенностей развития младшего школьника учебный процесс в курсе технологии должен строиться таким образом, чтобы продуктивная предметная деятельность ребенка стала основой формирования его познавательных способностей, включая знаково-символическое и логическое мышление. Только так  на основе реального учета функциональных возможностей ребенка и закономерностей его развития обеспечивается возможность активизации познавательных психических процессов и интенсификации обучения в целом</w:t>
      </w:r>
      <w:r w:rsidRPr="00C94F55">
        <w:rPr>
          <w:rFonts w:ascii="Times New Roman" w:eastAsia="Times New Roman" w:hAnsi="Times New Roman" w:cs="Times New Roman"/>
          <w:i/>
          <w:sz w:val="24"/>
          <w:szCs w:val="24"/>
          <w:lang w:eastAsia="zh-CN"/>
        </w:rPr>
        <w:t xml:space="preserve">. </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 xml:space="preserve">Организация продуктивной преобразующей творческой деятельности детей на уроках технологии создаёт важный противовес тотальному вербализму основных учебных предметов начальной школы, который является одной из главных причин снижения учебно-познавательной мотивации, формализации знаний и, в конечном счёте, низкой эффективности обучения. </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Таким образом, значение предмета выходит далеко за рамки обеспечения учащихся сведениями о «технико-технологической картине мира».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начальном звене общеобразовательной школы. В этом учебном курсе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плане и тем самым становятся более понятными для детей.</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Практико-ориентированная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w:t>
      </w: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sz w:val="24"/>
          <w:szCs w:val="24"/>
          <w:lang w:eastAsia="zh-CN"/>
        </w:rPr>
        <w:t>в интеллектуально-практической деятельности ученика. Это, в свою очередь, создает условия для развития инициативности, изобретательности, гибкости мышления.</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на этапе младшего школьного детства,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могут закладываться основы трудолюбия и способности к самовыражению</w:t>
      </w: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sz w:val="24"/>
          <w:szCs w:val="24"/>
          <w:lang w:eastAsia="zh-CN"/>
        </w:rPr>
        <w:t>в продуктивной, творческой работе.</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lastRenderedPageBreak/>
        <w:t>Занятия продуктивной деятельностью создают основу для формирования у школьников социально ценных практических умений, опыта преобразовательной деятельности и развития творчества - что создает предпосылки для более успешной социализации.</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r w:rsidRPr="00C94F55">
        <w:rPr>
          <w:rFonts w:ascii="Times New Roman" w:eastAsia="Times New Roman" w:hAnsi="Times New Roman" w:cs="Times New Roman"/>
          <w:i/>
          <w:sz w:val="24"/>
          <w:szCs w:val="24"/>
          <w:lang w:eastAsia="zh-CN"/>
        </w:rPr>
        <w:t>.</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подрастающего поколения.</w:t>
      </w:r>
    </w:p>
    <w:p w:rsidR="00C94F55" w:rsidRPr="00C94F55" w:rsidRDefault="00C94F55" w:rsidP="00C94F55">
      <w:pPr>
        <w:widowControl w:val="0"/>
        <w:suppressAutoHyphens/>
        <w:spacing w:after="0" w:line="240" w:lineRule="auto"/>
        <w:ind w:left="180" w:right="77" w:firstLine="54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Особую важность данный предмет имеет в первом классе, в период адаптации детей к школе, поскольку он лучше других учебных предметов позволяет развивать недостаточно сформировавшиеся функциональные возможности первоклассников (подготовка руки к письму, пополнение сенсорного опыта и формирование тонкомоторной сферы). </w:t>
      </w:r>
    </w:p>
    <w:p w:rsidR="00C94F55" w:rsidRPr="00C94F55" w:rsidRDefault="00C94F55" w:rsidP="00C94F55">
      <w:pPr>
        <w:widowControl w:val="0"/>
        <w:suppressAutoHyphens/>
        <w:spacing w:after="0" w:line="240" w:lineRule="auto"/>
        <w:ind w:left="180" w:right="77" w:firstLine="540"/>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Этнокультурное, технико-технологическое и другие направления программы реализуются за счет конкретных видов практических работ и соответствующей им информации в рамках содержательных блоков. </w:t>
      </w:r>
    </w:p>
    <w:p w:rsidR="00C94F55" w:rsidRPr="00C94F55" w:rsidRDefault="00C94F55" w:rsidP="00C94F55">
      <w:pPr>
        <w:suppressAutoHyphens/>
        <w:spacing w:after="0" w:line="240" w:lineRule="auto"/>
        <w:ind w:left="180" w:right="77" w:firstLine="540"/>
        <w:jc w:val="both"/>
        <w:rPr>
          <w:rFonts w:ascii="Times New Roman" w:eastAsia="Times New Roman" w:hAnsi="Times New Roman" w:cs="Times New Roman"/>
          <w:b/>
          <w:bCs/>
          <w:i/>
          <w:iCs/>
          <w:sz w:val="24"/>
          <w:szCs w:val="24"/>
          <w:lang w:eastAsia="zh-CN"/>
        </w:rPr>
      </w:pPr>
      <w:r w:rsidRPr="00C94F55">
        <w:rPr>
          <w:rFonts w:ascii="Times New Roman" w:eastAsia="Times New Roman" w:hAnsi="Times New Roman" w:cs="Times New Roman"/>
          <w:sz w:val="24"/>
          <w:szCs w:val="24"/>
          <w:lang w:eastAsia="zh-CN"/>
        </w:rPr>
        <w:t>Технология как учебный предмет является комплексным и интегративным по своей сути. В содержательном плане он предполагает реальные взаимосвязи практически со всеми предметами начальной школы.</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C94F55">
        <w:rPr>
          <w:rFonts w:ascii="Times New Roman" w:eastAsia="Times New Roman" w:hAnsi="Times New Roman" w:cs="Times New Roman"/>
          <w:b/>
          <w:bCs/>
          <w:i/>
          <w:iCs/>
          <w:sz w:val="24"/>
          <w:szCs w:val="24"/>
          <w:lang w:eastAsia="zh-CN"/>
        </w:rPr>
        <w:t>Математика</w:t>
      </w:r>
      <w:r w:rsidRPr="00C94F55">
        <w:rPr>
          <w:rFonts w:ascii="Times New Roman" w:eastAsia="Times New Roman" w:hAnsi="Times New Roman" w:cs="Times New Roman"/>
          <w:sz w:val="24"/>
          <w:szCs w:val="24"/>
          <w:lang w:eastAsia="zh-CN"/>
        </w:rPr>
        <w:t xml:space="preserve">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C94F55">
        <w:rPr>
          <w:rFonts w:ascii="Times New Roman" w:eastAsia="Times New Roman" w:hAnsi="Times New Roman" w:cs="Times New Roman"/>
          <w:b/>
          <w:bCs/>
          <w:i/>
          <w:iCs/>
          <w:sz w:val="24"/>
          <w:szCs w:val="24"/>
          <w:lang w:eastAsia="zh-CN"/>
        </w:rPr>
        <w:t>Изобразительное искусство</w:t>
      </w:r>
      <w:r w:rsidRPr="00C94F55">
        <w:rPr>
          <w:rFonts w:ascii="Times New Roman" w:eastAsia="Times New Roman" w:hAnsi="Times New Roman" w:cs="Times New Roman"/>
          <w:sz w:val="24"/>
          <w:szCs w:val="24"/>
          <w:lang w:eastAsia="zh-CN"/>
        </w:rPr>
        <w:t xml:space="preserve">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 </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C94F55">
        <w:rPr>
          <w:rFonts w:ascii="Times New Roman" w:eastAsia="Times New Roman" w:hAnsi="Times New Roman" w:cs="Times New Roman"/>
          <w:b/>
          <w:bCs/>
          <w:i/>
          <w:iCs/>
          <w:sz w:val="24"/>
          <w:szCs w:val="24"/>
          <w:lang w:eastAsia="zh-CN"/>
        </w:rPr>
        <w:t>Окружающий мир</w:t>
      </w:r>
      <w:r w:rsidRPr="00C94F55">
        <w:rPr>
          <w:rFonts w:ascii="Times New Roman" w:eastAsia="Times New Roman" w:hAnsi="Times New Roman" w:cs="Times New Roman"/>
          <w:sz w:val="24"/>
          <w:szCs w:val="24"/>
          <w:lang w:eastAsia="zh-CN"/>
        </w:rPr>
        <w:t xml:space="preserve">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b/>
          <w:bCs/>
          <w:i/>
          <w:iCs/>
          <w:sz w:val="24"/>
          <w:szCs w:val="24"/>
          <w:lang w:eastAsia="zh-CN"/>
        </w:rPr>
      </w:pPr>
      <w:r w:rsidRPr="00C94F55">
        <w:rPr>
          <w:rFonts w:ascii="Times New Roman" w:eastAsia="Times New Roman" w:hAnsi="Times New Roman" w:cs="Times New Roman"/>
          <w:b/>
          <w:bCs/>
          <w:i/>
          <w:iCs/>
          <w:sz w:val="24"/>
          <w:szCs w:val="24"/>
          <w:lang w:eastAsia="zh-CN"/>
        </w:rPr>
        <w:t>Родной язык</w:t>
      </w:r>
      <w:r w:rsidRPr="00C94F55">
        <w:rPr>
          <w:rFonts w:ascii="Times New Roman" w:eastAsia="Times New Roman" w:hAnsi="Times New Roman" w:cs="Times New Roman"/>
          <w:sz w:val="24"/>
          <w:szCs w:val="24"/>
          <w:lang w:eastAsia="zh-CN"/>
        </w:rPr>
        <w:t xml:space="preserve">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C94F55" w:rsidRPr="00C94F55" w:rsidRDefault="00C94F55" w:rsidP="00C94F55">
      <w:pPr>
        <w:suppressAutoHyphens/>
        <w:spacing w:after="0" w:line="240" w:lineRule="auto"/>
        <w:ind w:left="180" w:right="77" w:firstLine="567"/>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i/>
          <w:iCs/>
          <w:sz w:val="24"/>
          <w:szCs w:val="24"/>
          <w:lang w:eastAsia="zh-CN"/>
        </w:rPr>
        <w:t>Литературное чтение</w:t>
      </w:r>
      <w:r w:rsidRPr="00C94F55">
        <w:rPr>
          <w:rFonts w:ascii="Times New Roman" w:eastAsia="Times New Roman" w:hAnsi="Times New Roman" w:cs="Times New Roman"/>
          <w:sz w:val="24"/>
          <w:szCs w:val="24"/>
          <w:lang w:eastAsia="zh-CN"/>
        </w:rPr>
        <w:t xml:space="preserve"> – работа с текстами для создания образа, реализуемого в изделии.  </w:t>
      </w:r>
    </w:p>
    <w:p w:rsidR="00C94F55" w:rsidRPr="00C94F55" w:rsidRDefault="00C94F55" w:rsidP="00C94F55">
      <w:pPr>
        <w:widowControl w:val="0"/>
        <w:suppressAutoHyphens/>
        <w:spacing w:after="0" w:line="240" w:lineRule="auto"/>
        <w:ind w:firstLine="567"/>
        <w:jc w:val="center"/>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b/>
          <w:sz w:val="24"/>
          <w:szCs w:val="24"/>
          <w:lang w:eastAsia="zh-CN"/>
        </w:rPr>
        <w:t>III. Описание места предмета в базисном учебном плане</w:t>
      </w:r>
    </w:p>
    <w:p w:rsidR="00C94F55" w:rsidRPr="00C94F55" w:rsidRDefault="00C94F55" w:rsidP="00C94F55">
      <w:pPr>
        <w:shd w:val="clear" w:color="auto" w:fill="FFFFFF"/>
        <w:suppressAutoHyphens/>
        <w:spacing w:after="0" w:line="245" w:lineRule="exact"/>
        <w:ind w:firstLine="360"/>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Изучение предмета «Технология» обязательной предметной области </w:t>
      </w:r>
      <w:r w:rsidRPr="00C94F55">
        <w:rPr>
          <w:rFonts w:ascii="Times New Roman" w:eastAsia="@Arial Unicode MS" w:hAnsi="Times New Roman" w:cs="Times New Roman"/>
          <w:color w:val="000000"/>
          <w:sz w:val="24"/>
          <w:szCs w:val="24"/>
          <w:lang w:eastAsia="zh-CN"/>
        </w:rPr>
        <w:t xml:space="preserve">«Технология» </w:t>
      </w:r>
      <w:r w:rsidRPr="00C94F55">
        <w:rPr>
          <w:rFonts w:ascii="Times New Roman" w:eastAsia="Times New Roman" w:hAnsi="Times New Roman" w:cs="Times New Roman"/>
          <w:spacing w:val="-1"/>
          <w:sz w:val="24"/>
          <w:szCs w:val="24"/>
          <w:lang w:eastAsia="zh-CN"/>
        </w:rPr>
        <w:t>в соответствии с учебным планом НОО ООО представлено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695"/>
        <w:gridCol w:w="2693"/>
        <w:gridCol w:w="3162"/>
      </w:tblGrid>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Год обучения</w:t>
            </w: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часов в неделю</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Кол-во учебных недель</w:t>
            </w: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Всего часов за учебный год</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 класс</w:t>
            </w: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33</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2 класс</w:t>
            </w: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 класс</w:t>
            </w: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4 класс</w:t>
            </w: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1</w:t>
            </w: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34</w:t>
            </w:r>
          </w:p>
        </w:tc>
      </w:tr>
      <w:tr w:rsidR="00C94F55" w:rsidRPr="00C94F55" w:rsidTr="00521EB3">
        <w:tc>
          <w:tcPr>
            <w:tcW w:w="1241"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695"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2693"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p>
        </w:tc>
        <w:tc>
          <w:tcPr>
            <w:tcW w:w="3162" w:type="dxa"/>
            <w:shd w:val="clear" w:color="auto" w:fill="auto"/>
          </w:tcPr>
          <w:p w:rsidR="00C94F55" w:rsidRPr="00C94F55" w:rsidRDefault="00C94F55" w:rsidP="00C94F55">
            <w:pPr>
              <w:suppressAutoHyphens/>
              <w:spacing w:after="0" w:line="245" w:lineRule="exact"/>
              <w:jc w:val="both"/>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 xml:space="preserve">  135 часов за курс</w:t>
            </w:r>
          </w:p>
        </w:tc>
      </w:tr>
    </w:tbl>
    <w:p w:rsidR="00C94F55" w:rsidRPr="00C94F55" w:rsidRDefault="00C94F55" w:rsidP="00C94F55">
      <w:pPr>
        <w:suppressAutoHyphens/>
        <w:spacing w:after="0" w:line="240" w:lineRule="auto"/>
        <w:ind w:firstLine="570"/>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lastRenderedPageBreak/>
        <w:t>IV. Описание ценностных ориентиров содержания</w:t>
      </w:r>
    </w:p>
    <w:p w:rsidR="00C94F55" w:rsidRPr="00C94F55" w:rsidRDefault="00C94F55" w:rsidP="00C94F55">
      <w:pPr>
        <w:suppressAutoHyphens/>
        <w:spacing w:after="0" w:line="240" w:lineRule="auto"/>
        <w:ind w:firstLine="570"/>
        <w:jc w:val="center"/>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b/>
          <w:color w:val="000000"/>
          <w:sz w:val="24"/>
          <w:szCs w:val="24"/>
          <w:lang w:eastAsia="zh-CN"/>
        </w:rPr>
        <w:t xml:space="preserve"> учебного предмета «Технология»</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Ценность жизни – признание человеческой жизни и существования живого в природе и материальном мире в целом как величайшей ценности, как основы для подлинного художественно-эстетического, эколого-технологического сознания.</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декоративно-прикладного искусства.</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человека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истины – это ценность научного познания как части культуры человечества, разума, понимания сущности бытия, мироздания.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семьи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труда и творчества как естественного условия человеческой жизни, потребности творческой самореализации, состояния нормального человеческого существования.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Ценность свободы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Ценность гражданственности – осознание человеком себя как члена общества, народа, представителя страны и государства.</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C94F55" w:rsidRPr="00C94F55" w:rsidRDefault="00C94F55" w:rsidP="00B03CC7">
      <w:pPr>
        <w:numPr>
          <w:ilvl w:val="0"/>
          <w:numId w:val="46"/>
        </w:numPr>
        <w:suppressAutoHyphens/>
        <w:spacing w:after="0" w:line="240" w:lineRule="auto"/>
        <w:jc w:val="both"/>
        <w:rPr>
          <w:rFonts w:ascii="Times New Roman" w:eastAsia="Times New Roman" w:hAnsi="Times New Roman" w:cs="Times New Roman"/>
          <w:sz w:val="24"/>
          <w:szCs w:val="24"/>
          <w:lang w:val="x-none" w:eastAsia="zh-CN"/>
        </w:rPr>
      </w:pPr>
      <w:r w:rsidRPr="00C94F55">
        <w:rPr>
          <w:rFonts w:ascii="Times New Roman" w:eastAsia="Times New Roman" w:hAnsi="Times New Roman" w:cs="Times New Roman"/>
          <w:sz w:val="24"/>
          <w:szCs w:val="24"/>
          <w:lang w:val="x-none" w:eastAsia="zh-CN"/>
        </w:rPr>
        <w:t xml:space="preserve">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C94F55" w:rsidRPr="00C94F55" w:rsidRDefault="00C94F55" w:rsidP="00C94F55">
      <w:pPr>
        <w:suppressAutoHyphens/>
        <w:spacing w:after="0" w:line="240" w:lineRule="auto"/>
        <w:ind w:right="-99"/>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val="x-none" w:eastAsia="zh-CN"/>
        </w:rPr>
        <w:t>V</w:t>
      </w:r>
      <w:r w:rsidRPr="00C94F55">
        <w:rPr>
          <w:rFonts w:ascii="Times New Roman" w:eastAsia="Times New Roman" w:hAnsi="Times New Roman" w:cs="Times New Roman"/>
          <w:b/>
          <w:bCs/>
          <w:sz w:val="24"/>
          <w:szCs w:val="24"/>
          <w:lang w:eastAsia="zh-CN"/>
        </w:rPr>
        <w:t xml:space="preserve">. Личностные, метапредметные и предметные результаты освоения </w:t>
      </w:r>
    </w:p>
    <w:p w:rsidR="00C94F55" w:rsidRPr="00C94F55" w:rsidRDefault="00C94F55" w:rsidP="00C94F55">
      <w:pPr>
        <w:suppressAutoHyphens/>
        <w:spacing w:after="0" w:line="240" w:lineRule="auto"/>
        <w:ind w:right="-99"/>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учебного предмета  «Технология»</w:t>
      </w:r>
    </w:p>
    <w:p w:rsidR="00C94F55" w:rsidRPr="00C94F55" w:rsidRDefault="00C94F55" w:rsidP="00C94F55">
      <w:pPr>
        <w:tabs>
          <w:tab w:val="left" w:pos="567"/>
        </w:tab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 результате изучения учебного предмета «Технология»</w:t>
      </w:r>
      <w:r w:rsidRPr="00C94F55">
        <w:rPr>
          <w:rFonts w:ascii="Times New Roman" w:eastAsia="Times New Roman" w:hAnsi="Times New Roman" w:cs="Times New Roman"/>
          <w:b/>
          <w:bCs/>
          <w:sz w:val="24"/>
          <w:szCs w:val="24"/>
          <w:lang w:eastAsia="ru-RU"/>
        </w:rPr>
        <w:t xml:space="preserve"> </w:t>
      </w:r>
      <w:r w:rsidRPr="00C94F55">
        <w:rPr>
          <w:rFonts w:ascii="Times New Roman" w:eastAsia="Times New Roman" w:hAnsi="Times New Roman" w:cs="Times New Roman"/>
          <w:sz w:val="24"/>
          <w:szCs w:val="24"/>
          <w:lang w:eastAsia="ru-RU"/>
        </w:rPr>
        <w:t xml:space="preserve">при получении начального общего образования у выпускников </w:t>
      </w:r>
      <w:r w:rsidRPr="00C94F55">
        <w:rPr>
          <w:rFonts w:ascii="Times New Roman" w:eastAsia="Times New Roman" w:hAnsi="Times New Roman" w:cs="Times New Roman"/>
          <w:spacing w:val="2"/>
          <w:sz w:val="24"/>
          <w:szCs w:val="24"/>
          <w:lang w:eastAsia="ru-RU"/>
        </w:rPr>
        <w:t xml:space="preserve">будут сформированы </w:t>
      </w:r>
      <w:r w:rsidRPr="00C94F55">
        <w:rPr>
          <w:rFonts w:ascii="Times New Roman" w:eastAsia="Times New Roman" w:hAnsi="Times New Roman" w:cs="Times New Roman"/>
          <w:iCs/>
          <w:spacing w:val="2"/>
          <w:sz w:val="24"/>
          <w:szCs w:val="24"/>
          <w:lang w:eastAsia="ru-RU"/>
        </w:rPr>
        <w:t>личностные, регулятивные, познава</w:t>
      </w:r>
      <w:r w:rsidRPr="00C94F55">
        <w:rPr>
          <w:rFonts w:ascii="Times New Roman" w:eastAsia="Times New Roman" w:hAnsi="Times New Roman" w:cs="Times New Roman"/>
          <w:iCs/>
          <w:sz w:val="24"/>
          <w:szCs w:val="24"/>
          <w:lang w:eastAsia="ru-RU"/>
        </w:rPr>
        <w:t xml:space="preserve">тельные </w:t>
      </w:r>
      <w:r w:rsidRPr="00C94F55">
        <w:rPr>
          <w:rFonts w:ascii="Times New Roman" w:eastAsia="Times New Roman" w:hAnsi="Times New Roman" w:cs="Times New Roman"/>
          <w:sz w:val="24"/>
          <w:szCs w:val="24"/>
          <w:lang w:eastAsia="ru-RU"/>
        </w:rPr>
        <w:t xml:space="preserve">и </w:t>
      </w:r>
      <w:r w:rsidRPr="00C94F55">
        <w:rPr>
          <w:rFonts w:ascii="Times New Roman" w:eastAsia="Times New Roman" w:hAnsi="Times New Roman" w:cs="Times New Roman"/>
          <w:iCs/>
          <w:sz w:val="24"/>
          <w:szCs w:val="24"/>
          <w:lang w:eastAsia="ru-RU"/>
        </w:rPr>
        <w:t xml:space="preserve">коммуникативные </w:t>
      </w:r>
      <w:r w:rsidRPr="00C94F55">
        <w:rPr>
          <w:rFonts w:ascii="Times New Roman" w:eastAsia="Times New Roman" w:hAnsi="Times New Roman" w:cs="Times New Roman"/>
          <w:sz w:val="24"/>
          <w:szCs w:val="24"/>
          <w:lang w:eastAsia="ru-RU"/>
        </w:rPr>
        <w:t>универсальные учебные действия как основа умения учиться.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Личностные результаты</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У выпускника будут сформированы: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внутренняя позиция школьника на уровне положитель</w:t>
      </w:r>
      <w:r w:rsidRPr="00C94F55">
        <w:rPr>
          <w:rFonts w:ascii="Times New Roman" w:eastAsia="Times New Roman" w:hAnsi="Times New Roman" w:cs="Times New Roman"/>
          <w:spacing w:val="4"/>
          <w:sz w:val="24"/>
          <w:szCs w:val="24"/>
          <w:lang w:eastAsia="ru-RU"/>
        </w:rPr>
        <w:t xml:space="preserve">ного отношения к школе, ориентации на содержательные моменты школьной действительности и принятия образца </w:t>
      </w:r>
      <w:r w:rsidRPr="00C94F55">
        <w:rPr>
          <w:rFonts w:ascii="Times New Roman" w:eastAsia="Times New Roman" w:hAnsi="Times New Roman" w:cs="Times New Roman"/>
          <w:sz w:val="24"/>
          <w:szCs w:val="24"/>
          <w:lang w:eastAsia="ru-RU"/>
        </w:rPr>
        <w:t>«хорошего ученика»;</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lastRenderedPageBreak/>
        <w:t xml:space="preserve">широкая мотивационная основа учебной деятельности, </w:t>
      </w:r>
      <w:r w:rsidRPr="00C94F55">
        <w:rPr>
          <w:rFonts w:ascii="Times New Roman" w:eastAsia="Times New Roman" w:hAnsi="Times New Roman" w:cs="Times New Roman"/>
          <w:sz w:val="24"/>
          <w:szCs w:val="24"/>
          <w:lang w:eastAsia="ru-RU"/>
        </w:rPr>
        <w:t>включающая социальные, учебно­познавательные и внешние мотивы;</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учебно­познавательный интерес к новому учебному материалу и способам решения новой задачи;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ориентация на понимание причин успеха в учебной </w:t>
      </w:r>
      <w:r w:rsidRPr="00C94F55">
        <w:rPr>
          <w:rFonts w:ascii="Times New Roman" w:eastAsia="Times New Roman" w:hAnsi="Times New Roman" w:cs="Times New Roman"/>
          <w:spacing w:val="2"/>
          <w:sz w:val="24"/>
          <w:szCs w:val="24"/>
          <w:lang w:eastAsia="ru-RU"/>
        </w:rPr>
        <w:t>деятельности, в том числе на самоанализ и самоконтроль резуль</w:t>
      </w:r>
      <w:r w:rsidRPr="00C94F55">
        <w:rPr>
          <w:rFonts w:ascii="Times New Roman" w:eastAsia="Times New Roman" w:hAnsi="Times New Roman" w:cs="Times New Roman"/>
          <w:sz w:val="24"/>
          <w:szCs w:val="24"/>
          <w:lang w:eastAsia="ru-RU"/>
        </w:rPr>
        <w:t>тата, на анализ соответствия результатов требованиям конкретной задачи, на понимание оценок учителей, товарищей, родителей и других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способность к оценке своей учебной деятельности;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4"/>
          <w:sz w:val="24"/>
          <w:szCs w:val="24"/>
          <w:lang w:eastAsia="ru-RU"/>
        </w:rPr>
        <w:t xml:space="preserve">основы гражданской идентичности, своей этнической </w:t>
      </w:r>
      <w:r w:rsidRPr="00C94F55">
        <w:rPr>
          <w:rFonts w:ascii="Times New Roman" w:eastAsia="Times New Roman" w:hAnsi="Times New Roman" w:cs="Times New Roman"/>
          <w:spacing w:val="2"/>
          <w:sz w:val="24"/>
          <w:szCs w:val="24"/>
          <w:lang w:eastAsia="ru-RU"/>
        </w:rPr>
        <w:t>принадлежности в форме осознания «Я» как члена семьи,</w:t>
      </w:r>
      <w:r w:rsidRPr="00C94F55">
        <w:rPr>
          <w:rFonts w:ascii="Times New Roman" w:eastAsia="Times New Roman" w:hAnsi="Times New Roman" w:cs="Times New Roman"/>
          <w:spacing w:val="-2"/>
          <w:sz w:val="24"/>
          <w:szCs w:val="24"/>
          <w:lang w:eastAsia="ru-RU"/>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ориентация в нравственном содержании и смысле как </w:t>
      </w:r>
      <w:r w:rsidRPr="00C94F55">
        <w:rPr>
          <w:rFonts w:ascii="Times New Roman" w:eastAsia="Times New Roman" w:hAnsi="Times New Roman" w:cs="Times New Roman"/>
          <w:sz w:val="24"/>
          <w:szCs w:val="24"/>
          <w:lang w:eastAsia="ru-RU"/>
        </w:rPr>
        <w:t>собственных поступков, так и поступков окружающих людей;</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знание основных моральных норм и ориентация на их выполнение;</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установка на здоровый образ жизни;</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основы экологической культуры: принятие ценности природного мира, готовность следовать в своей деятельности нор</w:t>
      </w:r>
      <w:r w:rsidRPr="00C94F55">
        <w:rPr>
          <w:rFonts w:ascii="Times New Roman" w:eastAsia="Times New Roman" w:hAnsi="Times New Roman" w:cs="Times New Roman"/>
          <w:sz w:val="24"/>
          <w:szCs w:val="24"/>
          <w:lang w:eastAsia="ru-RU"/>
        </w:rPr>
        <w:t>мам природоохранного, нерасточительного, здоровьесберегающего поведения;</w:t>
      </w:r>
    </w:p>
    <w:p w:rsidR="00C94F55" w:rsidRPr="00C94F55" w:rsidRDefault="00C94F55" w:rsidP="00C94F55">
      <w:pPr>
        <w:numPr>
          <w:ilvl w:val="0"/>
          <w:numId w:val="4"/>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чувство прекрасного и эстетические чувства на основе </w:t>
      </w:r>
      <w:r w:rsidRPr="00C94F55">
        <w:rPr>
          <w:rFonts w:ascii="Times New Roman" w:eastAsia="Times New Roman" w:hAnsi="Times New Roman" w:cs="Times New Roman"/>
          <w:sz w:val="24"/>
          <w:szCs w:val="24"/>
          <w:lang w:eastAsia="ru-RU"/>
        </w:rPr>
        <w:t>знакомства с мировой и отечественной художественной культурой.</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для формирования: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4"/>
          <w:sz w:val="24"/>
          <w:szCs w:val="24"/>
          <w:lang w:eastAsia="ru-RU"/>
        </w:rPr>
        <w:t>внутренней позиции обучающегося на уровне поло</w:t>
      </w:r>
      <w:r w:rsidRPr="00C94F55">
        <w:rPr>
          <w:rFonts w:ascii="Times New Roman" w:eastAsia="Times New Roman" w:hAnsi="Times New Roman" w:cs="Times New Roman"/>
          <w:i/>
          <w:iCs/>
          <w:sz w:val="24"/>
          <w:szCs w:val="24"/>
          <w:lang w:eastAsia="ru-RU"/>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выраженной устойчивой учебно­познавательной моти</w:t>
      </w:r>
      <w:r w:rsidRPr="00C94F55">
        <w:rPr>
          <w:rFonts w:ascii="Times New Roman" w:eastAsia="Times New Roman" w:hAnsi="Times New Roman" w:cs="Times New Roman"/>
          <w:i/>
          <w:iCs/>
          <w:sz w:val="24"/>
          <w:szCs w:val="24"/>
          <w:lang w:eastAsia="ru-RU"/>
        </w:rPr>
        <w:t>вации учения;</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устойчивого учебно­познавательного интереса к новым </w:t>
      </w:r>
      <w:r w:rsidRPr="00C94F55">
        <w:rPr>
          <w:rFonts w:ascii="Times New Roman" w:eastAsia="Times New Roman" w:hAnsi="Times New Roman" w:cs="Times New Roman"/>
          <w:i/>
          <w:iCs/>
          <w:sz w:val="24"/>
          <w:szCs w:val="24"/>
          <w:lang w:eastAsia="ru-RU"/>
        </w:rPr>
        <w:t>общим способам решения задач;</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адекватного понимания причин успешности/неуспешности учебной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положительной адекватной дифференцированной само</w:t>
      </w:r>
      <w:r w:rsidRPr="00C94F55">
        <w:rPr>
          <w:rFonts w:ascii="Times New Roman" w:eastAsia="Times New Roman" w:hAnsi="Times New Roman" w:cs="Times New Roman"/>
          <w:i/>
          <w:iCs/>
          <w:sz w:val="24"/>
          <w:szCs w:val="24"/>
          <w:lang w:eastAsia="ru-RU"/>
        </w:rPr>
        <w:t>оценки на основе критерия успешности реализации социальной роли «хорошего ученика»;</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4"/>
          <w:sz w:val="24"/>
          <w:szCs w:val="24"/>
          <w:lang w:eastAsia="ru-RU"/>
        </w:rPr>
        <w:t xml:space="preserve">компетентности в реализации основ гражданской </w:t>
      </w:r>
      <w:r w:rsidRPr="00C94F55">
        <w:rPr>
          <w:rFonts w:ascii="Times New Roman" w:eastAsia="Times New Roman" w:hAnsi="Times New Roman" w:cs="Times New Roman"/>
          <w:i/>
          <w:iCs/>
          <w:sz w:val="24"/>
          <w:szCs w:val="24"/>
          <w:lang w:eastAsia="ru-RU"/>
        </w:rPr>
        <w:t>идентичности в поступках и деятельности;</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установки на здоровый образ жизни и реализации ее в реальном поведении и поступках;</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 xml:space="preserve">осознанных устойчивых эстетических предпочтений и ориентации на искусство как значимую сферу человеческой жизни; </w:t>
      </w:r>
    </w:p>
    <w:p w:rsidR="00C94F55" w:rsidRPr="00C94F55" w:rsidRDefault="00C94F55" w:rsidP="00C94F55">
      <w:pPr>
        <w:numPr>
          <w:ilvl w:val="0"/>
          <w:numId w:val="5"/>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Регулятивные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принимать и сохранять учебную задачу;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lastRenderedPageBreak/>
        <w:t>учитывать выделенные учителем ориентиры действия в но</w:t>
      </w:r>
      <w:r w:rsidRPr="00C94F55">
        <w:rPr>
          <w:rFonts w:ascii="Times New Roman" w:eastAsia="Times New Roman" w:hAnsi="Times New Roman" w:cs="Times New Roman"/>
          <w:sz w:val="24"/>
          <w:szCs w:val="24"/>
          <w:lang w:eastAsia="ru-RU"/>
        </w:rPr>
        <w:t>вом учебном материале в сотрудничестве с учителем;</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учитывать установленные правила в планировании и конт</w:t>
      </w:r>
      <w:r w:rsidRPr="00C94F55">
        <w:rPr>
          <w:rFonts w:ascii="Times New Roman" w:eastAsia="Times New Roman" w:hAnsi="Times New Roman" w:cs="Times New Roman"/>
          <w:sz w:val="24"/>
          <w:szCs w:val="24"/>
          <w:lang w:eastAsia="ru-RU"/>
        </w:rPr>
        <w:t>роле способа решения;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осуществлять итоговый и пошаговый контроль по резуль</w:t>
      </w:r>
      <w:r w:rsidRPr="00C94F55">
        <w:rPr>
          <w:rFonts w:ascii="Times New Roman" w:eastAsia="Times New Roman" w:hAnsi="Times New Roman" w:cs="Times New Roman"/>
          <w:sz w:val="24"/>
          <w:szCs w:val="24"/>
          <w:lang w:eastAsia="ru-RU"/>
        </w:rPr>
        <w:t>тату;</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оценивать правильность выполнения действия на уровне </w:t>
      </w:r>
      <w:r w:rsidRPr="00C94F55">
        <w:rPr>
          <w:rFonts w:ascii="Times New Roman" w:eastAsia="Times New Roman" w:hAnsi="Times New Roman" w:cs="Times New Roman"/>
          <w:spacing w:val="2"/>
          <w:sz w:val="24"/>
          <w:szCs w:val="24"/>
          <w:lang w:eastAsia="ru-RU"/>
        </w:rPr>
        <w:t>адекватной ретроспективной оценки соответствия результа</w:t>
      </w:r>
      <w:r w:rsidRPr="00C94F55">
        <w:rPr>
          <w:rFonts w:ascii="Times New Roman" w:eastAsia="Times New Roman" w:hAnsi="Times New Roman" w:cs="Times New Roman"/>
          <w:sz w:val="24"/>
          <w:szCs w:val="24"/>
          <w:lang w:eastAsia="ru-RU"/>
        </w:rPr>
        <w:t>тов требованиям данной задачи;</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воспринимать предложения и оценку учите</w:t>
      </w:r>
      <w:r w:rsidRPr="00C94F55">
        <w:rPr>
          <w:rFonts w:ascii="Times New Roman" w:eastAsia="Times New Roman" w:hAnsi="Times New Roman" w:cs="Times New Roman"/>
          <w:sz w:val="24"/>
          <w:szCs w:val="24"/>
          <w:lang w:eastAsia="ru-RU"/>
        </w:rPr>
        <w:t>лей, товарищей, родителей и других людей;</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различать способ и результат действия;</w:t>
      </w:r>
    </w:p>
    <w:p w:rsidR="00C94F55" w:rsidRPr="00C94F55" w:rsidRDefault="00C94F55" w:rsidP="00C94F55">
      <w:pPr>
        <w:numPr>
          <w:ilvl w:val="0"/>
          <w:numId w:val="6"/>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 xml:space="preserve">вносить необходимые коррективы в действие после его завершения на основе его оценки и учета характера сделанных </w:t>
      </w:r>
      <w:r w:rsidRPr="00C94F55">
        <w:rPr>
          <w:rFonts w:ascii="Times New Roman" w:eastAsia="Times New Roman" w:hAnsi="Times New Roman" w:cs="Times New Roman"/>
          <w:sz w:val="24"/>
          <w:szCs w:val="24"/>
          <w:lang w:eastAsia="ru-RU"/>
        </w:rPr>
        <w:t xml:space="preserve">ошибок, использовать предложения и оценки для создания </w:t>
      </w:r>
      <w:r w:rsidRPr="00C94F55">
        <w:rPr>
          <w:rFonts w:ascii="Times New Roman" w:eastAsia="Times New Roman" w:hAnsi="Times New Roman" w:cs="Times New Roman"/>
          <w:spacing w:val="-4"/>
          <w:sz w:val="24"/>
          <w:szCs w:val="24"/>
          <w:lang w:eastAsia="ru-RU"/>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в сотрудничестве с учителем ставить новые учебные задачи;</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pacing w:val="-6"/>
          <w:sz w:val="24"/>
          <w:szCs w:val="24"/>
          <w:lang w:eastAsia="ru-RU"/>
        </w:rPr>
      </w:pPr>
      <w:r w:rsidRPr="00C94F55">
        <w:rPr>
          <w:rFonts w:ascii="Times New Roman" w:eastAsia="Times New Roman" w:hAnsi="Times New Roman" w:cs="Times New Roman"/>
          <w:i/>
          <w:iCs/>
          <w:spacing w:val="-6"/>
          <w:sz w:val="24"/>
          <w:szCs w:val="24"/>
          <w:lang w:eastAsia="ru-RU"/>
        </w:rPr>
        <w:t>преобразовывать практическую задачу в познавательную;</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проявлять познавательную инициативу в учебном сотрудничестве;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самостоятельно учитывать выделенные учителем ори</w:t>
      </w:r>
      <w:r w:rsidRPr="00C94F55">
        <w:rPr>
          <w:rFonts w:ascii="Times New Roman" w:eastAsia="Times New Roman" w:hAnsi="Times New Roman" w:cs="Times New Roman"/>
          <w:i/>
          <w:iCs/>
          <w:sz w:val="24"/>
          <w:szCs w:val="24"/>
          <w:lang w:eastAsia="ru-RU"/>
        </w:rPr>
        <w:t>ентиры действия в новом учебном материале;</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осуществлять констатирующий и предвосхищающий </w:t>
      </w:r>
      <w:r w:rsidRPr="00C94F55">
        <w:rPr>
          <w:rFonts w:ascii="Times New Roman" w:eastAsia="Times New Roman" w:hAnsi="Times New Roman" w:cs="Times New Roman"/>
          <w:i/>
          <w:iCs/>
          <w:sz w:val="24"/>
          <w:szCs w:val="24"/>
          <w:lang w:eastAsia="ru-RU"/>
        </w:rPr>
        <w:t>контроль по результату и по способу действия, актуальный контроль на уровне произвольного внимания;</w:t>
      </w:r>
    </w:p>
    <w:p w:rsidR="00C94F55" w:rsidRPr="00C94F55" w:rsidRDefault="00C94F55" w:rsidP="00C94F55">
      <w:pPr>
        <w:numPr>
          <w:ilvl w:val="0"/>
          <w:numId w:val="7"/>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Познавательные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94F55">
        <w:rPr>
          <w:rFonts w:ascii="Times New Roman" w:eastAsia="Times New Roman" w:hAnsi="Times New Roman" w:cs="Times New Roman"/>
          <w:spacing w:val="-2"/>
          <w:sz w:val="24"/>
          <w:szCs w:val="24"/>
          <w:lang w:eastAsia="ru-RU"/>
        </w:rPr>
        <w:t xml:space="preserve">цифровые), в открытом информационном пространстве, в том </w:t>
      </w:r>
      <w:r w:rsidRPr="00C94F55">
        <w:rPr>
          <w:rFonts w:ascii="Times New Roman" w:eastAsia="Times New Roman" w:hAnsi="Times New Roman" w:cs="Times New Roman"/>
          <w:sz w:val="24"/>
          <w:szCs w:val="24"/>
          <w:lang w:eastAsia="ru-RU"/>
        </w:rPr>
        <w:t>числе контролируемом пространстве сети Интернет;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использовать знаково­символические средства, в том чис</w:t>
      </w:r>
      <w:r w:rsidRPr="00C94F55">
        <w:rPr>
          <w:rFonts w:ascii="Times New Roman" w:eastAsia="Times New Roman" w:hAnsi="Times New Roman" w:cs="Times New Roman"/>
          <w:sz w:val="24"/>
          <w:szCs w:val="24"/>
          <w:lang w:eastAsia="ru-RU"/>
        </w:rPr>
        <w:t>ле модели (включая виртуальные) и схемы (включая концептуальные), для решения задач;</w:t>
      </w:r>
    </w:p>
    <w:p w:rsidR="00C94F55" w:rsidRPr="00C94F55" w:rsidRDefault="00C94F55" w:rsidP="00C94F55">
      <w:pPr>
        <w:numPr>
          <w:ilvl w:val="0"/>
          <w:numId w:val="11"/>
        </w:numPr>
        <w:tabs>
          <w:tab w:val="left" w:pos="142"/>
          <w:tab w:val="left" w:pos="567"/>
          <w:tab w:val="left" w:leader="dot" w:pos="624"/>
          <w:tab w:val="left" w:pos="993"/>
        </w:tabs>
        <w:suppressAutoHyphens/>
        <w:spacing w:after="0" w:line="240" w:lineRule="auto"/>
        <w:ind w:firstLine="284"/>
        <w:jc w:val="both"/>
        <w:rPr>
          <w:rFonts w:ascii="Times New Roman" w:eastAsia="@Arial Unicode MS" w:hAnsi="Times New Roman" w:cs="Times New Roman"/>
          <w:i/>
          <w:sz w:val="24"/>
          <w:szCs w:val="24"/>
          <w:lang w:eastAsia="zh-CN"/>
        </w:rPr>
      </w:pPr>
      <w:r w:rsidRPr="00C94F55">
        <w:rPr>
          <w:rFonts w:ascii="Times New Roman" w:eastAsia="@Arial Unicode MS" w:hAnsi="Times New Roman" w:cs="Times New Roman"/>
          <w:iCs/>
          <w:sz w:val="24"/>
          <w:szCs w:val="24"/>
          <w:lang w:eastAsia="zh-CN"/>
        </w:rPr>
        <w:t>проявлять познавательную инициативу в учебном сотрудничестве</w:t>
      </w:r>
      <w:r w:rsidRPr="00C94F55">
        <w:rPr>
          <w:rFonts w:ascii="Times New Roman" w:eastAsia="@Arial Unicode MS" w:hAnsi="Times New Roman" w:cs="Times New Roman"/>
          <w:i/>
          <w:iCs/>
          <w:sz w:val="24"/>
          <w:szCs w:val="24"/>
          <w:lang w:eastAsia="zh-CN"/>
        </w:rPr>
        <w:t>;</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сообщения в устной и письменной форме;</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ориентироваться на разнообразие способов решения задач;</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основам смыслового восприятия художественных и позна</w:t>
      </w:r>
      <w:r w:rsidRPr="00C94F55">
        <w:rPr>
          <w:rFonts w:ascii="Times New Roman" w:eastAsia="Times New Roman" w:hAnsi="Times New Roman" w:cs="Times New Roman"/>
          <w:sz w:val="24"/>
          <w:szCs w:val="24"/>
          <w:lang w:eastAsia="ru-RU"/>
        </w:rPr>
        <w:t>вательных текстов, выделять существенную информацию из сообщений разных видов (в первую очередь текстов);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анализ объектов с выделением существенных и несущественных признаков;</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синтез как составление целого из частей;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4"/>
          <w:sz w:val="24"/>
          <w:szCs w:val="24"/>
          <w:lang w:eastAsia="ru-RU"/>
        </w:rPr>
        <w:t xml:space="preserve">проводить сравнение, сериацию и классификацию по </w:t>
      </w:r>
      <w:r w:rsidRPr="00C94F55">
        <w:rPr>
          <w:rFonts w:ascii="Times New Roman" w:eastAsia="Times New Roman" w:hAnsi="Times New Roman" w:cs="Times New Roman"/>
          <w:sz w:val="24"/>
          <w:szCs w:val="24"/>
          <w:lang w:eastAsia="ru-RU"/>
        </w:rPr>
        <w:t>заданным критериям;</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устанавливать причинно­следственные связи в изучае</w:t>
      </w:r>
      <w:r w:rsidRPr="00C94F55">
        <w:rPr>
          <w:rFonts w:ascii="Times New Roman" w:eastAsia="Times New Roman" w:hAnsi="Times New Roman" w:cs="Times New Roman"/>
          <w:sz w:val="24"/>
          <w:szCs w:val="24"/>
          <w:lang w:eastAsia="ru-RU"/>
        </w:rPr>
        <w:t>мом круге явлений;</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обобщать, 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е. осуществлять генерализацию и выведение общности для целого ряда или класса единичных объектов, на основе выделения сущностной связи;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lastRenderedPageBreak/>
        <w:t>устанавливать аналогии;</w:t>
      </w:r>
    </w:p>
    <w:p w:rsidR="00C94F55" w:rsidRPr="00C94F55" w:rsidRDefault="00C94F55" w:rsidP="00C94F55">
      <w:pPr>
        <w:numPr>
          <w:ilvl w:val="0"/>
          <w:numId w:val="11"/>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владеть рядом общих приемов решения задач.</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расширенный поиск информации с использованием ресурсов библиотек и сети Интернет;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записывать, фиксировать информацию об окружающем мире с помощью инструментов ИКТ;</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создавать и преобразовывать модели и схемы для решения задач;</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осознанно и произвольно строить сообщения в устной и письменной форме;</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строить логическое рассуждение, включающее установление причинно­следственных связей;</w:t>
      </w:r>
    </w:p>
    <w:p w:rsidR="00C94F55" w:rsidRPr="00C94F55" w:rsidRDefault="00C94F55" w:rsidP="00C94F55">
      <w:pPr>
        <w:numPr>
          <w:ilvl w:val="0"/>
          <w:numId w:val="8"/>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произвольно и осознанно владеть общими приемами </w:t>
      </w:r>
      <w:r w:rsidRPr="00C94F55">
        <w:rPr>
          <w:rFonts w:ascii="Times New Roman" w:eastAsia="Times New Roman" w:hAnsi="Times New Roman" w:cs="Times New Roman"/>
          <w:i/>
          <w:iCs/>
          <w:sz w:val="24"/>
          <w:szCs w:val="24"/>
          <w:lang w:eastAsia="ru-RU"/>
        </w:rPr>
        <w:t>решения задач.</w:t>
      </w:r>
    </w:p>
    <w:p w:rsidR="00C94F55" w:rsidRPr="00C94F55" w:rsidRDefault="00C94F55" w:rsidP="00C94F55">
      <w:pPr>
        <w:keepNext/>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Коммуникативные универсальные учебные действия</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адекватно использовать коммуникативные, прежде все</w:t>
      </w:r>
      <w:r w:rsidRPr="00C94F55">
        <w:rPr>
          <w:rFonts w:ascii="Times New Roman" w:eastAsia="Times New Roman" w:hAnsi="Times New Roman" w:cs="Times New Roman"/>
          <w:sz w:val="24"/>
          <w:szCs w:val="24"/>
          <w:lang w:eastAsia="ru-RU"/>
        </w:rPr>
        <w:t xml:space="preserve">го </w:t>
      </w:r>
      <w:r w:rsidRPr="00C94F55">
        <w:rPr>
          <w:rFonts w:ascii="Times New Roman" w:eastAsia="Times New Roman" w:hAnsi="Times New Roman" w:cs="Times New Roman"/>
          <w:spacing w:val="-2"/>
          <w:sz w:val="24"/>
          <w:szCs w:val="24"/>
          <w:lang w:eastAsia="ru-RU"/>
        </w:rPr>
        <w:t>речевые, средства для решения различных коммуникативных задач, строить монологическое высказывание (в том чис</w:t>
      </w:r>
      <w:r w:rsidRPr="00C94F55">
        <w:rPr>
          <w:rFonts w:ascii="Times New Roman" w:eastAsia="Times New Roman" w:hAnsi="Times New Roman" w:cs="Times New Roman"/>
          <w:spacing w:val="2"/>
          <w:sz w:val="24"/>
          <w:szCs w:val="24"/>
          <w:lang w:eastAsia="ru-RU"/>
        </w:rPr>
        <w:t xml:space="preserve">ле сопровождая его аудиовизуальной поддержкой), владеть </w:t>
      </w:r>
      <w:r w:rsidRPr="00C94F55">
        <w:rPr>
          <w:rFonts w:ascii="Times New Roman" w:eastAsia="Times New Roman" w:hAnsi="Times New Roman" w:cs="Times New Roman"/>
          <w:sz w:val="24"/>
          <w:szCs w:val="24"/>
          <w:lang w:eastAsia="ru-RU"/>
        </w:rPr>
        <w:t>диалогической формой коммуникации, используя в том чис</w:t>
      </w:r>
      <w:r w:rsidRPr="00C94F55">
        <w:rPr>
          <w:rFonts w:ascii="Times New Roman" w:eastAsia="Times New Roman" w:hAnsi="Times New Roman" w:cs="Times New Roman"/>
          <w:spacing w:val="2"/>
          <w:sz w:val="24"/>
          <w:szCs w:val="24"/>
          <w:lang w:eastAsia="ru-RU"/>
        </w:rPr>
        <w:t>ле средства и инструменты ИКТ и дистанционного обще</w:t>
      </w:r>
      <w:r w:rsidRPr="00C94F55">
        <w:rPr>
          <w:rFonts w:ascii="Times New Roman" w:eastAsia="Times New Roman" w:hAnsi="Times New Roman" w:cs="Times New Roman"/>
          <w:sz w:val="24"/>
          <w:szCs w:val="24"/>
          <w:lang w:eastAsia="ru-RU"/>
        </w:rPr>
        <w:t>ния;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в сотрудничестве;</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собственное мнение и позицию;</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договариваться и приходить к общему решению в со</w:t>
      </w:r>
      <w:r w:rsidRPr="00C94F55">
        <w:rPr>
          <w:rFonts w:ascii="Times New Roman" w:eastAsia="Times New Roman" w:hAnsi="Times New Roman" w:cs="Times New Roman"/>
          <w:sz w:val="24"/>
          <w:szCs w:val="24"/>
          <w:lang w:eastAsia="ru-RU"/>
        </w:rPr>
        <w:t>вместной деятельности, в том числе в ситуации столкновения интересов;</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строить понятные для партнера высказывания, учитывающие, что партнер знает и видит, а что нет;</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задавать вопросы;</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контролировать действия партнера;</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речь для регуляции своего действия;</w:t>
      </w:r>
    </w:p>
    <w:p w:rsidR="00C94F55" w:rsidRPr="00C94F55" w:rsidRDefault="00C94F55" w:rsidP="00C94F55">
      <w:pPr>
        <w:numPr>
          <w:ilvl w:val="0"/>
          <w:numId w:val="9"/>
        </w:numPr>
        <w:tabs>
          <w:tab w:val="left" w:pos="567"/>
          <w:tab w:val="left" w:pos="993"/>
        </w:tabs>
        <w:suppressAutoHyphens/>
        <w:autoSpaceDE w:val="0"/>
        <w:autoSpaceDN w:val="0"/>
        <w:adjustRightInd w:val="0"/>
        <w:spacing w:after="0" w:line="240" w:lineRule="auto"/>
        <w:ind w:left="0"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spacing w:val="2"/>
          <w:sz w:val="24"/>
          <w:szCs w:val="24"/>
          <w:lang w:eastAsia="ru-RU"/>
        </w:rPr>
        <w:t xml:space="preserve">адекватно использовать речевые средства для решения </w:t>
      </w:r>
      <w:r w:rsidRPr="00C94F55">
        <w:rPr>
          <w:rFonts w:ascii="Times New Roman" w:eastAsia="Times New Roman" w:hAnsi="Times New Roman" w:cs="Times New Roman"/>
          <w:sz w:val="24"/>
          <w:szCs w:val="24"/>
          <w:lang w:eastAsia="ru-RU"/>
        </w:rPr>
        <w:t>различных коммуникативных задач, строить монологическое высказывание, владеть диалогической формой речи.</w:t>
      </w:r>
    </w:p>
    <w:p w:rsidR="00C94F55" w:rsidRPr="00C94F55" w:rsidRDefault="00C94F55" w:rsidP="00C94F55">
      <w:pPr>
        <w:tabs>
          <w:tab w:val="left" w:pos="567"/>
          <w:tab w:val="left" w:pos="993"/>
        </w:tabs>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pacing w:val="2"/>
          <w:sz w:val="24"/>
          <w:szCs w:val="24"/>
          <w:lang w:eastAsia="ru-RU"/>
        </w:rPr>
        <w:t>учитывать и координировать в сотрудничестве по</w:t>
      </w:r>
      <w:r w:rsidRPr="00C94F55">
        <w:rPr>
          <w:rFonts w:ascii="Times New Roman" w:eastAsia="Times New Roman" w:hAnsi="Times New Roman" w:cs="Times New Roman"/>
          <w:i/>
          <w:iCs/>
          <w:sz w:val="24"/>
          <w:szCs w:val="24"/>
          <w:lang w:eastAsia="ru-RU"/>
        </w:rPr>
        <w:t>зиции других людей, отличные от собственной;</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учитывать разные мнения и интересы и обосновывать собственную позицию;</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понимать относительность мнений и подходов к решению проблемы;</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продуктивно содействовать разрешению конфликтов на основе учета интересов и позиций всех участников;</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lastRenderedPageBreak/>
        <w:t>задавать вопросы, необходимые для организации собственной деятельности и сотрудничества с партнером;</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C94F55" w:rsidRPr="00C94F55" w:rsidRDefault="00C94F55" w:rsidP="00C94F55">
      <w:pPr>
        <w:numPr>
          <w:ilvl w:val="0"/>
          <w:numId w:val="10"/>
        </w:numPr>
        <w:tabs>
          <w:tab w:val="left" w:pos="567"/>
          <w:tab w:val="left" w:pos="993"/>
        </w:tabs>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94F55">
        <w:rPr>
          <w:rFonts w:ascii="Times New Roman" w:eastAsia="Times New Roman" w:hAnsi="Times New Roman" w:cs="Times New Roman"/>
          <w:iCs/>
          <w:sz w:val="24"/>
          <w:szCs w:val="24"/>
          <w:lang w:eastAsia="ru-RU"/>
        </w:rPr>
        <w:t>.</w:t>
      </w:r>
    </w:p>
    <w:p w:rsidR="00C94F55" w:rsidRPr="00C94F55" w:rsidRDefault="00C94F55" w:rsidP="00C94F55">
      <w:pPr>
        <w:spacing w:after="0" w:line="240" w:lineRule="auto"/>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 xml:space="preserve">Чтение. Работа с текстом </w:t>
      </w:r>
      <w:r w:rsidRPr="00C94F55">
        <w:rPr>
          <w:rFonts w:ascii="Times New Roman" w:eastAsia="MS Gothic" w:hAnsi="Times New Roman" w:cs="Times New Roman"/>
          <w:b/>
          <w:bCs/>
          <w:sz w:val="24"/>
          <w:szCs w:val="24"/>
          <w:lang w:eastAsia="ru-RU"/>
        </w:rPr>
        <w:t>(метапредметные результаты)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Times New Roman" w:hAnsi="Times New Roman" w:cs="Times New Roman"/>
          <w:spacing w:val="-3"/>
          <w:sz w:val="24"/>
          <w:szCs w:val="24"/>
          <w:lang w:eastAsia="zh-CN"/>
        </w:rPr>
        <w:t xml:space="preserve">В результате изучения </w:t>
      </w:r>
      <w:r w:rsidRPr="00C94F55">
        <w:rPr>
          <w:rFonts w:ascii="Times New Roman" w:eastAsia="Times New Roman" w:hAnsi="Times New Roman" w:cs="Times New Roman"/>
          <w:b/>
          <w:bCs/>
          <w:spacing w:val="-3"/>
          <w:sz w:val="24"/>
          <w:szCs w:val="24"/>
          <w:lang w:eastAsia="zh-CN"/>
        </w:rPr>
        <w:t>всех без исключения учебных пред</w:t>
      </w:r>
      <w:r w:rsidRPr="00C94F55">
        <w:rPr>
          <w:rFonts w:ascii="Times New Roman" w:eastAsia="Times New Roman" w:hAnsi="Times New Roman" w:cs="Times New Roman"/>
          <w:b/>
          <w:bCs/>
          <w:sz w:val="24"/>
          <w:szCs w:val="24"/>
          <w:lang w:eastAsia="zh-CN"/>
        </w:rPr>
        <w:t xml:space="preserve">метов </w:t>
      </w:r>
      <w:r w:rsidRPr="00C94F55">
        <w:rPr>
          <w:rFonts w:ascii="Times New Roman" w:eastAsia="Times New Roman" w:hAnsi="Times New Roman" w:cs="Times New Roman"/>
          <w:sz w:val="24"/>
          <w:szCs w:val="24"/>
          <w:lang w:eastAsia="zh-CN"/>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94F55">
        <w:rPr>
          <w:rFonts w:ascii="Times New Roman" w:eastAsia="@Arial Unicode MS" w:hAnsi="Times New Roman" w:cs="Times New Roman"/>
          <w:sz w:val="24"/>
          <w:szCs w:val="24"/>
          <w:lang w:eastAsia="zh-CN"/>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94F55" w:rsidRPr="00C94F55" w:rsidRDefault="00C94F55" w:rsidP="00C94F55">
      <w:pPr>
        <w:tabs>
          <w:tab w:val="left" w:pos="142"/>
          <w:tab w:val="left" w:leader="dot" w:pos="624"/>
        </w:tabs>
        <w:suppressAutoHyphens/>
        <w:spacing w:after="0" w:line="240" w:lineRule="auto"/>
        <w:ind w:firstLine="709"/>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94F55" w:rsidRPr="00C94F55" w:rsidRDefault="00C94F55" w:rsidP="00C94F55">
      <w:pPr>
        <w:widowControl w:val="0"/>
        <w:tabs>
          <w:tab w:val="left" w:pos="142"/>
          <w:tab w:val="left" w:leader="dot" w:pos="624"/>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поиск информации и понимание прочитанного</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находить в тексте конкретные сведения, факты, заданные в явном виде;</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тему и главную мысль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делить тексты на смысловые части, составлять план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вычленять содержащиеся в тексте основные события и</w:t>
      </w:r>
      <w:r w:rsidRPr="00C94F55">
        <w:rPr>
          <w:rFonts w:ascii="Times New Roman" w:eastAsia="Times New Roman" w:hAnsi="Times New Roman" w:cs="Times New Roman"/>
          <w:spacing w:val="2"/>
          <w:sz w:val="24"/>
          <w:szCs w:val="24"/>
          <w:lang w:eastAsia="ru-RU"/>
        </w:rPr>
        <w:br/>
      </w:r>
      <w:r w:rsidRPr="00C94F55">
        <w:rPr>
          <w:rFonts w:ascii="Times New Roman" w:eastAsia="Times New Roman" w:hAnsi="Times New Roman" w:cs="Times New Roman"/>
          <w:spacing w:val="-2"/>
          <w:sz w:val="24"/>
          <w:szCs w:val="24"/>
          <w:lang w:eastAsia="ru-RU"/>
        </w:rPr>
        <w:t>ус</w:t>
      </w:r>
      <w:r w:rsidRPr="00C94F55">
        <w:rPr>
          <w:rFonts w:ascii="Times New Roman" w:eastAsia="Times New Roman" w:hAnsi="Times New Roman" w:cs="Times New Roman"/>
          <w:spacing w:val="2"/>
          <w:sz w:val="24"/>
          <w:szCs w:val="24"/>
          <w:lang w:eastAsia="ru-RU"/>
        </w:rPr>
        <w:t>танавливать их последовательность; упорядочивать инфор</w:t>
      </w:r>
      <w:r w:rsidRPr="00C94F55">
        <w:rPr>
          <w:rFonts w:ascii="Times New Roman" w:eastAsia="Times New Roman" w:hAnsi="Times New Roman" w:cs="Times New Roman"/>
          <w:sz w:val="24"/>
          <w:szCs w:val="24"/>
          <w:lang w:eastAsia="ru-RU"/>
        </w:rPr>
        <w:t>мацию по заданному основанию;</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сравнивать между собой объекты, описанные в тексте, </w:t>
      </w:r>
      <w:r w:rsidRPr="00C94F55">
        <w:rPr>
          <w:rFonts w:ascii="Times New Roman" w:eastAsia="Times New Roman" w:hAnsi="Times New Roman" w:cs="Times New Roman"/>
          <w:sz w:val="24"/>
          <w:szCs w:val="24"/>
          <w:lang w:eastAsia="ru-RU"/>
        </w:rPr>
        <w:t>выделяя 2—3 существенных признака;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текст, опираясь не только на содержащуюся в нем информацию, но и на жанр, структуру, выразительные средства текста;</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C94F55" w:rsidRPr="00C94F55" w:rsidRDefault="00C94F55" w:rsidP="00C94F55">
      <w:pPr>
        <w:numPr>
          <w:ilvl w:val="0"/>
          <w:numId w:val="12"/>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ориентироваться в соответствующих возрасту словарях и справочниках.</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4"/>
          <w:sz w:val="24"/>
          <w:szCs w:val="24"/>
          <w:lang w:eastAsia="ru-RU"/>
        </w:rPr>
        <w:t>использовать формальные элементы текста (например,</w:t>
      </w:r>
      <w:r w:rsidRPr="00C94F55">
        <w:rPr>
          <w:rFonts w:ascii="Times New Roman" w:eastAsia="Times New Roman" w:hAnsi="Times New Roman" w:cs="Times New Roman"/>
          <w:i/>
          <w:iCs/>
          <w:spacing w:val="-4"/>
          <w:sz w:val="24"/>
          <w:szCs w:val="24"/>
          <w:lang w:eastAsia="ru-RU"/>
        </w:rPr>
        <w:br/>
      </w:r>
      <w:r w:rsidRPr="00C94F55">
        <w:rPr>
          <w:rFonts w:ascii="Times New Roman" w:eastAsia="Times New Roman" w:hAnsi="Times New Roman" w:cs="Times New Roman"/>
          <w:i/>
          <w:iCs/>
          <w:spacing w:val="-2"/>
          <w:sz w:val="24"/>
          <w:szCs w:val="24"/>
          <w:lang w:eastAsia="ru-RU"/>
        </w:rPr>
        <w:t>подзаголовки, сноски) для поиска нужной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работать с несколькими источниками информации;</w:t>
      </w:r>
    </w:p>
    <w:p w:rsidR="00C94F55" w:rsidRPr="00C94F55" w:rsidRDefault="00C94F55" w:rsidP="00C94F55">
      <w:pPr>
        <w:numPr>
          <w:ilvl w:val="0"/>
          <w:numId w:val="13"/>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сопоставлять информацию, полученную из нескольких источников.</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lastRenderedPageBreak/>
        <w:t>Работа с текстом:преобразование и интерпретация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пересказывать текст подробно и сжато, устно и письменно;</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сопоставлять и обобщать содержащуюся в разных частях текста информацию;</w:t>
      </w:r>
    </w:p>
    <w:p w:rsidR="00C94F55" w:rsidRPr="00C94F55" w:rsidRDefault="00C94F55" w:rsidP="00C94F55">
      <w:pPr>
        <w:numPr>
          <w:ilvl w:val="0"/>
          <w:numId w:val="14"/>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pacing w:val="2"/>
          <w:sz w:val="24"/>
          <w:szCs w:val="24"/>
          <w:lang w:eastAsia="ru-RU"/>
        </w:rPr>
        <w:t xml:space="preserve">делать выписки из прочитанных текстов с учетом </w:t>
      </w:r>
      <w:r w:rsidRPr="00C94F55">
        <w:rPr>
          <w:rFonts w:ascii="Times New Roman" w:eastAsia="Times New Roman" w:hAnsi="Times New Roman" w:cs="Times New Roman"/>
          <w:i/>
          <w:iCs/>
          <w:sz w:val="24"/>
          <w:szCs w:val="24"/>
          <w:lang w:eastAsia="ru-RU"/>
        </w:rPr>
        <w:t>цели их дальнейшего использования;</w:t>
      </w:r>
    </w:p>
    <w:p w:rsidR="00C94F55" w:rsidRPr="00C94F55" w:rsidRDefault="00C94F55" w:rsidP="00C94F55">
      <w:pPr>
        <w:numPr>
          <w:ilvl w:val="0"/>
          <w:numId w:val="15"/>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i/>
          <w:iCs/>
          <w:sz w:val="24"/>
          <w:szCs w:val="24"/>
          <w:lang w:eastAsia="ru-RU"/>
        </w:rPr>
        <w:t>составлять небольшие письменные аннотации к тексту, отзывы о прочитанном</w:t>
      </w:r>
      <w:r w:rsidRPr="00C94F55">
        <w:rPr>
          <w:rFonts w:ascii="Times New Roman" w:eastAsia="Times New Roman" w:hAnsi="Times New Roman" w:cs="Times New Roman"/>
          <w:i/>
          <w:sz w:val="24"/>
          <w:szCs w:val="24"/>
          <w:lang w:eastAsia="ru-RU"/>
        </w:rPr>
        <w:t>.</w:t>
      </w:r>
    </w:p>
    <w:p w:rsidR="00C94F55" w:rsidRPr="00C94F55" w:rsidRDefault="00C94F55" w:rsidP="00C94F55">
      <w:pPr>
        <w:keepNext/>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Работа с текстом: оценка информации</w:t>
      </w:r>
    </w:p>
    <w:p w:rsidR="00C94F55" w:rsidRPr="00C94F55" w:rsidRDefault="00C94F55" w:rsidP="00C94F55">
      <w:pPr>
        <w:tabs>
          <w:tab w:val="left" w:pos="993"/>
        </w:tabs>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высказывать оценочные суждения и свою точку зрения о прочитанном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оценивать содержание, языковые особенности и струк</w:t>
      </w:r>
      <w:r w:rsidRPr="00C94F55">
        <w:rPr>
          <w:rFonts w:ascii="Times New Roman" w:eastAsia="Times New Roman" w:hAnsi="Times New Roman" w:cs="Times New Roman"/>
          <w:sz w:val="24"/>
          <w:szCs w:val="24"/>
          <w:lang w:eastAsia="ru-RU"/>
        </w:rPr>
        <w:t>туру текста; определять место и роль иллюстративного ряда в тексте;</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на основе имеющихся знаний, жизненного опыта подвергать сомнению достоверность прочитанного, обнаружи</w:t>
      </w:r>
      <w:r w:rsidRPr="00C94F55">
        <w:rPr>
          <w:rFonts w:ascii="Times New Roman" w:eastAsia="Times New Roman" w:hAnsi="Times New Roman" w:cs="Times New Roman"/>
          <w:sz w:val="24"/>
          <w:szCs w:val="24"/>
          <w:lang w:eastAsia="ru-RU"/>
        </w:rPr>
        <w:t>вать недостоверность получаемых сведений, пробелы в информации и находить пути восполнения этих пробелов;</w:t>
      </w:r>
    </w:p>
    <w:p w:rsidR="00C94F55" w:rsidRPr="00C94F55" w:rsidRDefault="00C94F55" w:rsidP="00C94F55">
      <w:pPr>
        <w:numPr>
          <w:ilvl w:val="0"/>
          <w:numId w:val="16"/>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участвовать в учебном диалоге при обсуждении прочитанного или прослушанного текста.</w:t>
      </w:r>
    </w:p>
    <w:p w:rsidR="00C94F55" w:rsidRPr="00C94F55" w:rsidRDefault="00C94F55" w:rsidP="00C94F55">
      <w:pPr>
        <w:tabs>
          <w:tab w:val="left" w:pos="993"/>
        </w:tabs>
        <w:suppressAutoHyphens/>
        <w:spacing w:after="0" w:line="240" w:lineRule="auto"/>
        <w:ind w:firstLine="454"/>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Выпускник получит возможность научиться: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сопоставлять различные точки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2"/>
          <w:sz w:val="24"/>
          <w:szCs w:val="24"/>
          <w:lang w:eastAsia="ru-RU"/>
        </w:rPr>
        <w:t>соотносить позицию автора с собственной точкой зрения;</w:t>
      </w:r>
    </w:p>
    <w:p w:rsidR="00C94F55" w:rsidRPr="00C94F55" w:rsidRDefault="00C94F55" w:rsidP="00C94F55">
      <w:pPr>
        <w:numPr>
          <w:ilvl w:val="0"/>
          <w:numId w:val="17"/>
        </w:numPr>
        <w:tabs>
          <w:tab w:val="left" w:pos="993"/>
        </w:tabs>
        <w:suppressAutoHyphens/>
        <w:autoSpaceDE w:val="0"/>
        <w:autoSpaceDN w:val="0"/>
        <w:adjustRightInd w:val="0"/>
        <w:spacing w:after="0" w:line="240" w:lineRule="auto"/>
        <w:jc w:val="both"/>
        <w:textAlignment w:val="center"/>
        <w:rPr>
          <w:rFonts w:ascii="Times New Roman" w:eastAsia="Times New Roman" w:hAnsi="Times New Roman" w:cs="Times New Roman"/>
          <w:i/>
          <w:iCs/>
          <w:spacing w:val="-2"/>
          <w:sz w:val="24"/>
          <w:szCs w:val="24"/>
          <w:lang w:eastAsia="ru-RU"/>
        </w:rPr>
      </w:pPr>
      <w:r w:rsidRPr="00C94F55">
        <w:rPr>
          <w:rFonts w:ascii="Times New Roman" w:eastAsia="Times New Roman" w:hAnsi="Times New Roman" w:cs="Times New Roman"/>
          <w:i/>
          <w:iCs/>
          <w:spacing w:val="-2"/>
          <w:sz w:val="24"/>
          <w:szCs w:val="24"/>
          <w:lang w:eastAsia="ru-RU"/>
        </w:rPr>
        <w:t>в процессе работы с одним или несколькими источниками выявлять достоверную (противоречивую) информацию.</w:t>
      </w:r>
    </w:p>
    <w:p w:rsidR="00C94F55" w:rsidRPr="00C94F55" w:rsidRDefault="00C94F55" w:rsidP="00C94F55">
      <w:pPr>
        <w:spacing w:after="0" w:line="240" w:lineRule="auto"/>
        <w:ind w:left="709"/>
        <w:outlineLvl w:val="1"/>
        <w:rPr>
          <w:rFonts w:ascii="Times New Roman" w:eastAsia="MS Gothic" w:hAnsi="Times New Roman" w:cs="Times New Roman"/>
          <w:b/>
          <w:bCs/>
          <w:sz w:val="24"/>
          <w:szCs w:val="24"/>
          <w:lang w:eastAsia="ru-RU"/>
        </w:rPr>
      </w:pPr>
      <w:r w:rsidRPr="00C94F55">
        <w:rPr>
          <w:rFonts w:ascii="Times New Roman" w:eastAsia="MS Gothic" w:hAnsi="Times New Roman" w:cs="Times New Roman"/>
          <w:b/>
          <w:sz w:val="24"/>
          <w:szCs w:val="24"/>
          <w:lang w:eastAsia="ru-RU"/>
        </w:rPr>
        <w:t>Формирование ИКТ­компетентности обучающихся (метапредметные результаты)</w:t>
      </w:r>
    </w:p>
    <w:p w:rsidR="00C94F55" w:rsidRPr="00C94F55" w:rsidRDefault="00C94F55" w:rsidP="00C94F55">
      <w:pPr>
        <w:widowControl w:val="0"/>
        <w:tabs>
          <w:tab w:val="left" w:pos="142"/>
          <w:tab w:val="left" w:pos="8789"/>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 xml:space="preserve">В результате изучения </w:t>
      </w:r>
      <w:r w:rsidRPr="00C94F55">
        <w:rPr>
          <w:rFonts w:ascii="Times New Roman" w:eastAsia="@Arial Unicode MS" w:hAnsi="Times New Roman" w:cs="Times New Roman"/>
          <w:b/>
          <w:bCs/>
          <w:sz w:val="24"/>
          <w:szCs w:val="24"/>
          <w:lang w:eastAsia="ru-RU"/>
        </w:rPr>
        <w:t xml:space="preserve">всех без исключения предметов </w:t>
      </w:r>
      <w:r w:rsidRPr="00C94F55">
        <w:rPr>
          <w:rFonts w:ascii="Times New Roman" w:eastAsia="@Arial Unicode MS" w:hAnsi="Times New Roman" w:cs="Times New Roman"/>
          <w:sz w:val="24"/>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lastRenderedPageBreak/>
        <w:t>Они научатся планировать, проектировать и моделировать процессы в простых учебных и практических ситуациях.</w:t>
      </w:r>
    </w:p>
    <w:p w:rsidR="00C94F55" w:rsidRPr="00C94F55" w:rsidRDefault="00C94F55" w:rsidP="00C94F55">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Знакомство со средствами ИКТ, гигиена работы с компьютером</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C94F55" w:rsidRPr="00C94F55" w:rsidRDefault="00C94F55" w:rsidP="00C94F55">
      <w:pPr>
        <w:numPr>
          <w:ilvl w:val="0"/>
          <w:numId w:val="18"/>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организовывать систему папок для хранения собственной информации в компьютере.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ввода информации в компьютер: ввод текста, запись звука, изображения, цифровых данных</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Arial Unicode MS" w:hAnsi="Times New Roman" w:cs="Times New Roman"/>
          <w:color w:val="000000"/>
          <w:sz w:val="24"/>
          <w:szCs w:val="24"/>
          <w:lang w:eastAsia="ru-RU"/>
        </w:rPr>
      </w:pPr>
      <w:r w:rsidRPr="00C94F55">
        <w:rPr>
          <w:rFonts w:ascii="Times New Roman" w:eastAsia="Times New Roman" w:hAnsi="Times New Roman" w:cs="Times New Roman"/>
          <w:spacing w:val="-2"/>
          <w:sz w:val="24"/>
          <w:szCs w:val="24"/>
          <w:lang w:eastAsia="ru-RU"/>
        </w:rPr>
        <w:t>вводить информацию в компьютер с использованием раз</w:t>
      </w:r>
      <w:r w:rsidRPr="00C94F55">
        <w:rPr>
          <w:rFonts w:ascii="Times New Roman" w:eastAsia="Times New Roman" w:hAnsi="Times New Roman" w:cs="Times New Roman"/>
          <w:sz w:val="24"/>
          <w:szCs w:val="24"/>
          <w:lang w:eastAsia="ru-RU"/>
        </w:rPr>
        <w:t>личных технических средств (фото</w:t>
      </w:r>
      <w:r w:rsidRPr="00C94F55">
        <w:rPr>
          <w:rFonts w:ascii="Times New Roman" w:eastAsia="Times New Roman" w:hAnsi="Times New Roman" w:cs="Times New Roman"/>
          <w:sz w:val="24"/>
          <w:szCs w:val="24"/>
          <w:lang w:eastAsia="ru-RU"/>
        </w:rPr>
        <w:noBreakHyphen/>
        <w:t xml:space="preserve"> и видеокамеры, микрофона и</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т.</w:t>
      </w:r>
      <w:r w:rsidRPr="00C94F55">
        <w:rPr>
          <w:rFonts w:ascii="Times New Roman" w:eastAsia="Times New Roman" w:hAnsi="Times New Roman" w:cs="Times New Roman"/>
          <w:sz w:val="24"/>
          <w:szCs w:val="24"/>
          <w:lang w:eastAsia="ru-RU"/>
        </w:rPr>
        <w:t> </w:t>
      </w:r>
      <w:r w:rsidRPr="00C94F55">
        <w:rPr>
          <w:rFonts w:ascii="Times New Roman" w:eastAsia="Times New Roman" w:hAnsi="Times New Roman" w:cs="Times New Roman"/>
          <w:sz w:val="24"/>
          <w:szCs w:val="24"/>
          <w:lang w:eastAsia="ru-RU"/>
        </w:rPr>
        <w:t xml:space="preserve">д.), сохранять полученную информацию, </w:t>
      </w:r>
      <w:r w:rsidRPr="00C94F55">
        <w:rPr>
          <w:rFonts w:ascii="Times New Roman" w:eastAsia="Times New Roman" w:hAnsi="Times New Roman" w:cs="Times New Roman"/>
          <w:color w:val="000000"/>
          <w:sz w:val="24"/>
          <w:szCs w:val="24"/>
          <w:lang w:eastAsia="ru-RU"/>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 xml:space="preserve">рисовать </w:t>
      </w:r>
      <w:r w:rsidRPr="00C94F55">
        <w:rPr>
          <w:rFonts w:ascii="Times New Roman" w:eastAsia="@Arial Unicode MS" w:hAnsi="Times New Roman" w:cs="Times New Roman"/>
          <w:color w:val="000000"/>
          <w:sz w:val="24"/>
          <w:szCs w:val="24"/>
          <w:lang w:eastAsia="ru-RU"/>
        </w:rPr>
        <w:t>(создавать простые изображения)</w:t>
      </w:r>
      <w:r w:rsidRPr="00C94F55">
        <w:rPr>
          <w:rFonts w:ascii="Times New Roman" w:eastAsia="Times New Roman" w:hAnsi="Times New Roman" w:cs="Times New Roman"/>
          <w:sz w:val="24"/>
          <w:szCs w:val="24"/>
          <w:lang w:eastAsia="ru-RU"/>
        </w:rPr>
        <w:t>на графическом планшете;</w:t>
      </w:r>
    </w:p>
    <w:p w:rsidR="00C94F55" w:rsidRPr="00C94F55" w:rsidRDefault="00C94F55" w:rsidP="00C94F55">
      <w:pPr>
        <w:numPr>
          <w:ilvl w:val="0"/>
          <w:numId w:val="19"/>
        </w:numPr>
        <w:suppressAutoHyphens/>
        <w:autoSpaceDE w:val="0"/>
        <w:autoSpaceDN w:val="0"/>
        <w:adjustRightInd w:val="0"/>
        <w:spacing w:after="0" w:line="240" w:lineRule="auto"/>
        <w:ind w:firstLine="426"/>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сканировать рисунки и тексты.</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r w:rsidRPr="00C94F55">
        <w:rPr>
          <w:rFonts w:ascii="Times New Roman" w:eastAsia="Times New Roman" w:hAnsi="Times New Roman" w:cs="Times New Roman"/>
          <w:i/>
          <w:iCs/>
          <w:sz w:val="24"/>
          <w:szCs w:val="24"/>
          <w:lang w:eastAsia="ru-RU"/>
        </w:rPr>
        <w:t xml:space="preserve"> использовать программу распознавания сканированного текста на русском языке</w:t>
      </w:r>
      <w:r w:rsidRPr="00C94F55">
        <w:rPr>
          <w:rFonts w:ascii="Times New Roman" w:eastAsia="Times New Roman" w:hAnsi="Times New Roman" w:cs="Times New Roman"/>
          <w:iCs/>
          <w:sz w:val="24"/>
          <w:szCs w:val="24"/>
          <w:lang w:eastAsia="ru-RU"/>
        </w:rPr>
        <w:t>.</w:t>
      </w:r>
    </w:p>
    <w:p w:rsidR="00C94F55" w:rsidRPr="00C94F55" w:rsidRDefault="00C94F55" w:rsidP="00C94F55">
      <w:pPr>
        <w:keepNext/>
        <w:autoSpaceDE w:val="0"/>
        <w:autoSpaceDN w:val="0"/>
        <w:adjustRightInd w:val="0"/>
        <w:spacing w:after="0" w:line="240" w:lineRule="auto"/>
        <w:ind w:firstLine="45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Обработка и поиск информации</w:t>
      </w:r>
    </w:p>
    <w:p w:rsidR="00C94F55" w:rsidRPr="00C94F55" w:rsidRDefault="00C94F55" w:rsidP="00C94F55">
      <w:pPr>
        <w:autoSpaceDE w:val="0"/>
        <w:autoSpaceDN w:val="0"/>
        <w:adjustRightInd w:val="0"/>
        <w:spacing w:after="0" w:line="240" w:lineRule="auto"/>
        <w:ind w:firstLine="45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widowControl w:val="0"/>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94F55">
        <w:rPr>
          <w:rFonts w:ascii="Times New Roman" w:eastAsia="@Arial Unicode MS" w:hAnsi="Times New Roman" w:cs="Times New Roman"/>
          <w:sz w:val="24"/>
          <w:szCs w:val="24"/>
          <w:lang w:eastAsia="zh-CN"/>
        </w:rPr>
        <w:noBreakHyphen/>
        <w:t xml:space="preserve"> и аудиозаписей, фотоизображений;</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C94F55" w:rsidRPr="00C94F55" w:rsidRDefault="00C94F55" w:rsidP="00C94F55">
      <w:pPr>
        <w:tabs>
          <w:tab w:val="left" w:pos="142"/>
          <w:tab w:val="left" w:leader="dot" w:pos="624"/>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заполнять учебные базы данных.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b/>
          <w:iCs/>
          <w:sz w:val="24"/>
          <w:szCs w:val="24"/>
          <w:lang w:eastAsia="ru-RU"/>
        </w:rPr>
        <w:t xml:space="preserve">Выпускник получит возможность </w:t>
      </w:r>
      <w:r w:rsidRPr="00C94F55">
        <w:rPr>
          <w:rFonts w:ascii="Times New Roman" w:eastAsia="Times New Roman" w:hAnsi="Times New Roman" w:cs="Times New Roman"/>
          <w:i/>
          <w:iCs/>
          <w:sz w:val="24"/>
          <w:szCs w:val="24"/>
          <w:lang w:eastAsia="ru-RU"/>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Создание, представление и передача сообщений</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 создавать текстовые сообщения с использованием средств ИКТ, редактировать, оформлять и сохранять их;</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создавать простые сообщения в виде аудио</w:t>
      </w:r>
      <w:r w:rsidRPr="00C94F55">
        <w:rPr>
          <w:rFonts w:ascii="Times New Roman" w:eastAsia="@Arial Unicode MS" w:hAnsi="Times New Roman" w:cs="Times New Roman"/>
          <w:spacing w:val="-4"/>
          <w:sz w:val="24"/>
          <w:szCs w:val="24"/>
          <w:lang w:eastAsia="zh-CN"/>
        </w:rPr>
        <w:noBreakHyphen/>
        <w:t xml:space="preserve"> и видеофрагментов или последовательности слайдов с использованием иллюстраций, видеоизображения, звука, текста</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схемы, диаграммы, планы и пр.;</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C94F55" w:rsidRPr="00C94F55" w:rsidRDefault="00C94F55" w:rsidP="00C94F55">
      <w:pPr>
        <w:tabs>
          <w:tab w:val="left" w:pos="142"/>
          <w:tab w:val="left" w:leader="dot" w:pos="567"/>
        </w:tabs>
        <w:spacing w:after="0" w:line="240" w:lineRule="auto"/>
        <w:ind w:left="284"/>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размещать сообщение в информационной образовательной среде образовательной организации;</w:t>
      </w:r>
    </w:p>
    <w:p w:rsidR="00C94F55" w:rsidRPr="00C94F55" w:rsidRDefault="00C94F55" w:rsidP="00C94F55">
      <w:pPr>
        <w:tabs>
          <w:tab w:val="left" w:leader="dot" w:pos="567"/>
        </w:tabs>
        <w:autoSpaceDE w:val="0"/>
        <w:autoSpaceDN w:val="0"/>
        <w:adjustRightInd w:val="0"/>
        <w:spacing w:after="0" w:line="240" w:lineRule="auto"/>
        <w:ind w:left="284"/>
        <w:jc w:val="both"/>
        <w:textAlignment w:val="center"/>
        <w:rPr>
          <w:rFonts w:ascii="Times New Roman" w:eastAsia="Times New Roman" w:hAnsi="Times New Roman" w:cs="Times New Roman"/>
          <w:spacing w:val="2"/>
          <w:sz w:val="24"/>
          <w:szCs w:val="24"/>
          <w:lang w:eastAsia="ru-RU"/>
        </w:rPr>
      </w:pPr>
      <w:r w:rsidRPr="00C94F55">
        <w:rPr>
          <w:rFonts w:ascii="NewtonCSanPin" w:eastAsia="@Arial Unicode MS" w:hAnsi="NewtonCSanPin" w:cs="Times New Roman"/>
          <w:sz w:val="24"/>
          <w:szCs w:val="24"/>
          <w:lang w:eastAsia="ru-RU"/>
        </w:rPr>
        <w:t>-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представлять данные;</w:t>
      </w:r>
    </w:p>
    <w:p w:rsidR="00C94F55" w:rsidRPr="00C94F55" w:rsidRDefault="00C94F55" w:rsidP="00C94F55">
      <w:pPr>
        <w:numPr>
          <w:ilvl w:val="0"/>
          <w:numId w:val="20"/>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C94F55" w:rsidRPr="00C94F55" w:rsidRDefault="00C94F55" w:rsidP="00C94F55">
      <w:pPr>
        <w:keepNext/>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Планирование деятельности, управление и организация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sz w:val="24"/>
          <w:szCs w:val="24"/>
          <w:lang w:eastAsia="ru-RU"/>
        </w:rPr>
      </w:pPr>
      <w:r w:rsidRPr="00C94F55">
        <w:rPr>
          <w:rFonts w:ascii="Times New Roman" w:eastAsia="Times New Roman" w:hAnsi="Times New Roman" w:cs="Times New Roman"/>
          <w:b/>
          <w:sz w:val="24"/>
          <w:szCs w:val="24"/>
          <w:lang w:eastAsia="ru-RU"/>
        </w:rPr>
        <w:t>Выпускник научится: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создавать движущиеся модели и управлять ими в ком</w:t>
      </w:r>
      <w:r w:rsidRPr="00C94F55">
        <w:rPr>
          <w:rFonts w:ascii="Times New Roman" w:eastAsia="Times New Roman" w:hAnsi="Times New Roman" w:cs="Times New Roman"/>
          <w:sz w:val="24"/>
          <w:szCs w:val="24"/>
          <w:lang w:eastAsia="ru-RU"/>
        </w:rPr>
        <w:t>пьютерно управляемых средах (создание простейших роботов);</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C94F55" w:rsidRPr="00C94F55" w:rsidRDefault="00C94F55" w:rsidP="00C94F55">
      <w:pPr>
        <w:numPr>
          <w:ilvl w:val="0"/>
          <w:numId w:val="21"/>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планировать несложные исследования объектов и про</w:t>
      </w:r>
      <w:r w:rsidRPr="00C94F55">
        <w:rPr>
          <w:rFonts w:ascii="Times New Roman" w:eastAsia="Times New Roman" w:hAnsi="Times New Roman" w:cs="Times New Roman"/>
          <w:sz w:val="24"/>
          <w:szCs w:val="24"/>
          <w:lang w:eastAsia="ru-RU"/>
        </w:rPr>
        <w:t>цессов внешнего мира.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Выпускник получит возможность научиться: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
          <w:iCs/>
          <w:sz w:val="24"/>
          <w:szCs w:val="24"/>
          <w:lang w:eastAsia="ru-RU"/>
        </w:rPr>
      </w:pPr>
      <w:r w:rsidRPr="00C94F55">
        <w:rPr>
          <w:rFonts w:ascii="Times New Roman" w:eastAsia="Times New Roman"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C94F55" w:rsidRPr="00C94F55" w:rsidRDefault="00C94F55" w:rsidP="00C94F55">
      <w:pPr>
        <w:numPr>
          <w:ilvl w:val="0"/>
          <w:numId w:val="22"/>
        </w:numPr>
        <w:suppressAutoHyphens/>
        <w:autoSpaceDE w:val="0"/>
        <w:autoSpaceDN w:val="0"/>
        <w:adjustRightInd w:val="0"/>
        <w:spacing w:after="0" w:line="240" w:lineRule="auto"/>
        <w:ind w:firstLine="284"/>
        <w:jc w:val="both"/>
        <w:textAlignment w:val="center"/>
        <w:rPr>
          <w:rFonts w:ascii="Times New Roman" w:eastAsia="Times New Roman" w:hAnsi="Times New Roman" w:cs="Times New Roman"/>
          <w:iCs/>
          <w:sz w:val="24"/>
          <w:szCs w:val="24"/>
          <w:lang w:eastAsia="ru-RU"/>
        </w:rPr>
      </w:pPr>
      <w:r w:rsidRPr="00C94F55">
        <w:rPr>
          <w:rFonts w:ascii="Times New Roman" w:eastAsia="Times New Roman" w:hAnsi="Times New Roman" w:cs="Times New Roman"/>
          <w:i/>
          <w:iCs/>
          <w:sz w:val="24"/>
          <w:szCs w:val="24"/>
          <w:lang w:eastAsia="ru-RU"/>
        </w:rPr>
        <w:t>моделировать объекты и процессы реального мира.</w:t>
      </w:r>
    </w:p>
    <w:p w:rsidR="00C94F55" w:rsidRPr="00C94F55" w:rsidRDefault="00C94F55" w:rsidP="00C94F55">
      <w:pPr>
        <w:suppressAutoHyphens/>
        <w:spacing w:after="0" w:line="240" w:lineRule="auto"/>
        <w:ind w:firstLine="426"/>
        <w:rPr>
          <w:rFonts w:ascii="NewtonCSanPin-Italic" w:eastAsia="Times New Roman" w:hAnsi="NewtonCSanPin-Italic" w:cs="NewtonCSanPin-Italic"/>
          <w:iCs/>
          <w:color w:val="000000"/>
          <w:sz w:val="24"/>
          <w:szCs w:val="24"/>
          <w:lang w:eastAsia="zh-CN"/>
        </w:rPr>
      </w:pPr>
      <w:r w:rsidRPr="00C94F55">
        <w:rPr>
          <w:rFonts w:ascii="Times New Roman" w:eastAsia="Times New Roman" w:hAnsi="Times New Roman" w:cs="Times New Roman"/>
          <w:b/>
          <w:color w:val="000000"/>
          <w:sz w:val="24"/>
          <w:szCs w:val="24"/>
          <w:lang w:eastAsia="zh-CN"/>
        </w:rPr>
        <w:t>Предметные результаты</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В результате изучения курса «Технология» обучающиеся на уровне начального общего образования:</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pacing w:val="-4"/>
          <w:sz w:val="24"/>
          <w:szCs w:val="24"/>
          <w:lang w:eastAsia="zh-CN"/>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C94F55">
        <w:rPr>
          <w:rFonts w:ascii="Times New Roman" w:eastAsia="@Arial Unicode MS" w:hAnsi="Times New Roman" w:cs="Times New Roman"/>
          <w:sz w:val="24"/>
          <w:szCs w:val="24"/>
          <w:lang w:eastAsia="zh-CN"/>
        </w:rPr>
        <w:t>;</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получат общее представление о мире профессий, их социальном значении, истории возникновения и развития;</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Обучающиеся:</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94F55">
        <w:rPr>
          <w:rFonts w:ascii="Times New Roman" w:eastAsia="@Arial Unicode MS" w:hAnsi="Times New Roman" w:cs="Times New Roman"/>
          <w:i/>
          <w:iCs/>
          <w:sz w:val="24"/>
          <w:szCs w:val="24"/>
          <w:lang w:eastAsia="zh-CN"/>
        </w:rPr>
        <w:t xml:space="preserve">коммуникативных универсальных учебных действий </w:t>
      </w:r>
      <w:r w:rsidRPr="00C94F55">
        <w:rPr>
          <w:rFonts w:ascii="Times New Roman" w:eastAsia="@Arial Unicode MS" w:hAnsi="Times New Roman" w:cs="Times New Roman"/>
          <w:sz w:val="24"/>
          <w:szCs w:val="24"/>
          <w:lang w:eastAsia="zh-CN"/>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овладеют начальными формами </w:t>
      </w:r>
      <w:r w:rsidRPr="00C94F55">
        <w:rPr>
          <w:rFonts w:ascii="Times New Roman" w:eastAsia="@Arial Unicode MS" w:hAnsi="Times New Roman" w:cs="Times New Roman"/>
          <w:i/>
          <w:iCs/>
          <w:sz w:val="24"/>
          <w:szCs w:val="24"/>
          <w:lang w:eastAsia="zh-CN"/>
        </w:rPr>
        <w:t xml:space="preserve">познавательных универсальных учебных действий </w:t>
      </w:r>
      <w:r w:rsidRPr="00C94F55">
        <w:rPr>
          <w:rFonts w:ascii="Times New Roman" w:eastAsia="@Arial Unicode MS" w:hAnsi="Times New Roman" w:cs="Times New Roman"/>
          <w:sz w:val="24"/>
          <w:szCs w:val="24"/>
          <w:lang w:eastAsia="zh-CN"/>
        </w:rPr>
        <w:t>– исследовательскими и логическими: наблюдения, сравнения, анализа, классификации, обобщения;</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 xml:space="preserve">получат первоначальный опыт организации собственной творческой практической деятельности на основе сформированных </w:t>
      </w:r>
      <w:r w:rsidRPr="00C94F55">
        <w:rPr>
          <w:rFonts w:ascii="Times New Roman" w:eastAsia="@Arial Unicode MS" w:hAnsi="Times New Roman" w:cs="Times New Roman"/>
          <w:i/>
          <w:iCs/>
          <w:sz w:val="24"/>
          <w:szCs w:val="24"/>
          <w:lang w:eastAsia="zh-CN"/>
        </w:rPr>
        <w:t>регулятивных универсальных учебных действий</w:t>
      </w:r>
      <w:r w:rsidRPr="00C94F55">
        <w:rPr>
          <w:rFonts w:ascii="Times New Roman" w:eastAsia="@Arial Unicode MS" w:hAnsi="Times New Roman" w:cs="Times New Roman"/>
          <w:sz w:val="24"/>
          <w:szCs w:val="24"/>
          <w:lang w:eastAsia="zh-CN"/>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94F55">
        <w:rPr>
          <w:rFonts w:ascii="Times New Roman" w:eastAsia="@Arial Unicode MS" w:hAnsi="Times New Roman" w:cs="Times New Roman"/>
          <w:sz w:val="24"/>
          <w:szCs w:val="24"/>
          <w:lang w:eastAsia="zh-CN"/>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C94F55" w:rsidRPr="00C94F55" w:rsidRDefault="00C94F55" w:rsidP="00C94F55">
      <w:pPr>
        <w:tabs>
          <w:tab w:val="left" w:pos="142"/>
          <w:tab w:val="left" w:leader="dot" w:pos="624"/>
          <w:tab w:val="left" w:pos="1134"/>
        </w:tabs>
        <w:suppressAutoHyphens/>
        <w:spacing w:after="0" w:line="240" w:lineRule="auto"/>
        <w:ind w:firstLine="426"/>
        <w:jc w:val="both"/>
        <w:rPr>
          <w:rFonts w:ascii="Times New Roman" w:eastAsia="@Arial Unicode MS" w:hAnsi="Times New Roman" w:cs="Times New Roman"/>
          <w:sz w:val="24"/>
          <w:szCs w:val="24"/>
          <w:lang w:eastAsia="zh-CN"/>
        </w:rPr>
      </w:pPr>
      <w:r w:rsidRPr="00C94F55">
        <w:rPr>
          <w:rFonts w:ascii="Times New Roman" w:eastAsia="@Arial Unicode MS" w:hAnsi="Times New Roman" w:cs="Times New Roman"/>
          <w:sz w:val="24"/>
          <w:szCs w:val="24"/>
          <w:lang w:eastAsia="zh-CN"/>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C94F55" w:rsidRPr="00C94F55" w:rsidRDefault="00C94F55" w:rsidP="00C94F55">
      <w:pPr>
        <w:widowControl w:val="0"/>
        <w:tabs>
          <w:tab w:val="left" w:pos="142"/>
          <w:tab w:val="left" w:leader="dot" w:pos="624"/>
          <w:tab w:val="left" w:pos="1134"/>
        </w:tabs>
        <w:autoSpaceDE w:val="0"/>
        <w:autoSpaceDN w:val="0"/>
        <w:adjustRightInd w:val="0"/>
        <w:spacing w:after="0" w:line="240" w:lineRule="auto"/>
        <w:ind w:firstLine="426"/>
        <w:jc w:val="both"/>
        <w:rPr>
          <w:rFonts w:ascii="Times New Roman" w:eastAsia="@Arial Unicode MS" w:hAnsi="Times New Roman" w:cs="Times New Roman"/>
          <w:sz w:val="24"/>
          <w:szCs w:val="24"/>
          <w:lang w:eastAsia="ru-RU"/>
        </w:rPr>
      </w:pPr>
      <w:r w:rsidRPr="00C94F55">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Общекультурные и общетрудовые компетенции. Основы культуры труда, самообслуживание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уважительно относиться к труду людей;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pacing w:val="2"/>
          <w:sz w:val="24"/>
          <w:szCs w:val="24"/>
          <w:lang w:eastAsia="ru-RU"/>
        </w:rPr>
        <w:t>понимать культурно­историческую ценность тради</w:t>
      </w:r>
      <w:r w:rsidRPr="00C94F55">
        <w:rPr>
          <w:rFonts w:ascii="Times New Roman" w:eastAsia="Times New Roman" w:hAnsi="Times New Roman" w:cs="Times New Roman"/>
          <w:i/>
          <w:sz w:val="24"/>
          <w:szCs w:val="24"/>
          <w:lang w:eastAsia="ru-RU"/>
        </w:rPr>
        <w:t>ций, отраженных в предметном мире, в том числе традиций трудовых династий как своего региона, так и страны, и уважать их;</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lastRenderedPageBreak/>
        <w:t>понимать особенности проектной деятельности, осуществлять под руководством учителя элементарную прое</w:t>
      </w:r>
      <w:r w:rsidRPr="00C94F55">
        <w:rPr>
          <w:rFonts w:ascii="Times New Roman" w:eastAsia="Times New Roman" w:hAnsi="Times New Roman" w:cs="Times New Roman"/>
          <w:i/>
          <w:spacing w:val="2"/>
          <w:sz w:val="24"/>
          <w:szCs w:val="24"/>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94F55">
        <w:rPr>
          <w:rFonts w:ascii="Times New Roman" w:eastAsia="Times New Roman" w:hAnsi="Times New Roman" w:cs="Times New Roman"/>
          <w:i/>
          <w:sz w:val="24"/>
          <w:szCs w:val="24"/>
          <w:lang w:eastAsia="ru-RU"/>
        </w:rPr>
        <w:t>комплексные работы, социальные услуги).</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Технология ручной обработки материалов. Элементы графической грамоты</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на основе полученных представлений о многообразии </w:t>
      </w:r>
      <w:r w:rsidRPr="00C94F55">
        <w:rPr>
          <w:rFonts w:ascii="Times New Roman" w:eastAsia="Times New Roman" w:hAnsi="Times New Roman" w:cs="Times New Roman"/>
          <w:sz w:val="24"/>
          <w:szCs w:val="24"/>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4"/>
          <w:sz w:val="24"/>
          <w:szCs w:val="24"/>
          <w:lang w:eastAsia="ru-RU"/>
        </w:rPr>
      </w:pPr>
      <w:r w:rsidRPr="00C94F55">
        <w:rPr>
          <w:rFonts w:ascii="Times New Roman" w:eastAsia="Times New Roman" w:hAnsi="Times New Roman" w:cs="Times New Roman"/>
          <w:spacing w:val="-4"/>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pacing w:val="-2"/>
          <w:sz w:val="24"/>
          <w:szCs w:val="24"/>
          <w:lang w:eastAsia="ru-RU"/>
        </w:rPr>
      </w:pPr>
      <w:r w:rsidRPr="00C94F55">
        <w:rPr>
          <w:rFonts w:ascii="Times New Roman" w:eastAsia="Times New Roman" w:hAnsi="Times New Roman" w:cs="Times New Roman"/>
          <w:spacing w:val="-2"/>
          <w:sz w:val="24"/>
          <w:szCs w:val="24"/>
          <w:lang w:eastAsia="ru-RU"/>
        </w:rPr>
        <w:t>выполнять символические действия моделирования и пре</w:t>
      </w:r>
      <w:r w:rsidRPr="00C94F55">
        <w:rPr>
          <w:rFonts w:ascii="Times New Roman" w:eastAsia="Times New Roman" w:hAnsi="Times New Roman" w:cs="Times New Roman"/>
          <w:spacing w:val="2"/>
          <w:sz w:val="24"/>
          <w:szCs w:val="24"/>
          <w:lang w:eastAsia="ru-RU"/>
        </w:rPr>
        <w:t xml:space="preserve">образования модели и работать с простейшей технической </w:t>
      </w:r>
      <w:r w:rsidRPr="00C94F55">
        <w:rPr>
          <w:rFonts w:ascii="Times New Roman" w:eastAsia="Times New Roman" w:hAnsi="Times New Roman" w:cs="Times New Roman"/>
          <w:spacing w:val="-2"/>
          <w:sz w:val="24"/>
          <w:szCs w:val="24"/>
          <w:lang w:eastAsia="ru-RU"/>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Конструирование и моделирование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 xml:space="preserve">анализировать устройство изделия: выделять детали, их </w:t>
      </w:r>
      <w:r w:rsidRPr="00C94F55">
        <w:rPr>
          <w:rFonts w:ascii="Times New Roman" w:eastAsia="Times New Roman" w:hAnsi="Times New Roman" w:cs="Times New Roman"/>
          <w:sz w:val="24"/>
          <w:szCs w:val="24"/>
          <w:lang w:eastAsia="ru-RU"/>
        </w:rPr>
        <w:t>форму, определять взаимное расположение, виды соединения деталей;</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pacing w:val="2"/>
          <w:sz w:val="24"/>
          <w:szCs w:val="24"/>
          <w:lang w:eastAsia="ru-RU"/>
        </w:rPr>
        <w:t>изготавливать несложные конструкции изделий по ри</w:t>
      </w:r>
      <w:r w:rsidRPr="00C94F55">
        <w:rPr>
          <w:rFonts w:ascii="Times New Roman" w:eastAsia="Times New Roman" w:hAnsi="Times New Roman" w:cs="Times New Roman"/>
          <w:sz w:val="24"/>
          <w:szCs w:val="24"/>
          <w:lang w:eastAsia="ru-RU"/>
        </w:rPr>
        <w:t>сунку, простейшему чертежу или эскизу, образцу и доступным заданным условиям.</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val="x-none" w:eastAsia="x-none"/>
        </w:rPr>
      </w:pPr>
      <w:r w:rsidRPr="00C94F55">
        <w:rPr>
          <w:rFonts w:ascii="Times New Roman" w:eastAsia="Times New Roman" w:hAnsi="Times New Roman" w:cs="Times New Roman"/>
          <w:b/>
          <w:iCs/>
          <w:sz w:val="24"/>
          <w:szCs w:val="24"/>
          <w:lang w:val="x-none" w:eastAsia="x-none"/>
        </w:rPr>
        <w:t>Выпускник получит возможность научиться: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соотносить объемную конструкцию, основанную на правильных геометрических формах, с изображениями их разверток;</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i/>
          <w:sz w:val="24"/>
          <w:szCs w:val="24"/>
          <w:lang w:eastAsia="ru-RU"/>
        </w:rPr>
      </w:pPr>
      <w:r w:rsidRPr="00C94F55">
        <w:rPr>
          <w:rFonts w:ascii="Times New Roman" w:eastAsia="Times New Roman" w:hAnsi="Times New Roman" w:cs="Times New Roman"/>
          <w:i/>
          <w:sz w:val="24"/>
          <w:szCs w:val="24"/>
          <w:lang w:eastAsia="ru-RU"/>
        </w:rPr>
        <w:t xml:space="preserve">создавать мысленный образ конструкции с целью решения определенной конструкторской задачи или передачи </w:t>
      </w:r>
      <w:r w:rsidRPr="00C94F55">
        <w:rPr>
          <w:rFonts w:ascii="Times New Roman" w:eastAsia="Times New Roman" w:hAnsi="Times New Roman" w:cs="Times New Roman"/>
          <w:i/>
          <w:spacing w:val="-2"/>
          <w:sz w:val="24"/>
          <w:szCs w:val="24"/>
          <w:lang w:eastAsia="ru-RU"/>
        </w:rPr>
        <w:t xml:space="preserve">определенной художественно­эстетической информации; </w:t>
      </w:r>
      <w:r w:rsidRPr="00C94F55">
        <w:rPr>
          <w:rFonts w:ascii="Times New Roman" w:eastAsia="Times New Roman" w:hAnsi="Times New Roman" w:cs="Times New Roman"/>
          <w:i/>
          <w:sz w:val="24"/>
          <w:szCs w:val="24"/>
          <w:lang w:eastAsia="ru-RU"/>
        </w:rPr>
        <w:t>воплощать этот образ в материале.</w:t>
      </w:r>
    </w:p>
    <w:p w:rsidR="00C94F55" w:rsidRPr="00C94F55" w:rsidRDefault="00C94F55" w:rsidP="00C94F55">
      <w:pPr>
        <w:keepNext/>
        <w:autoSpaceDE w:val="0"/>
        <w:autoSpaceDN w:val="0"/>
        <w:adjustRightInd w:val="0"/>
        <w:spacing w:after="0" w:line="240" w:lineRule="auto"/>
        <w:ind w:firstLine="426"/>
        <w:jc w:val="both"/>
        <w:textAlignment w:val="center"/>
        <w:rPr>
          <w:rFonts w:ascii="Times New Roman" w:eastAsia="Times New Roman" w:hAnsi="Times New Roman" w:cs="Times New Roman"/>
          <w:b/>
          <w:iCs/>
          <w:sz w:val="24"/>
          <w:szCs w:val="24"/>
          <w:lang w:eastAsia="ru-RU"/>
        </w:rPr>
      </w:pPr>
      <w:r w:rsidRPr="00C94F55">
        <w:rPr>
          <w:rFonts w:ascii="Times New Roman" w:eastAsia="Times New Roman" w:hAnsi="Times New Roman" w:cs="Times New Roman"/>
          <w:b/>
          <w:iCs/>
          <w:sz w:val="24"/>
          <w:szCs w:val="24"/>
          <w:lang w:eastAsia="ru-RU"/>
        </w:rPr>
        <w:t>Практика работы на компьютере</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b/>
          <w:sz w:val="24"/>
          <w:szCs w:val="24"/>
          <w:lang w:val="x-none" w:eastAsia="x-none"/>
        </w:rPr>
      </w:pPr>
      <w:r w:rsidRPr="00C94F55">
        <w:rPr>
          <w:rFonts w:ascii="Times New Roman" w:eastAsia="Times New Roman" w:hAnsi="Times New Roman" w:cs="Times New Roman"/>
          <w:b/>
          <w:sz w:val="24"/>
          <w:szCs w:val="24"/>
          <w:lang w:val="x-none" w:eastAsia="x-none"/>
        </w:rPr>
        <w:t>Выпускник научится:</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выполнять на основе знакомства с персональным ком</w:t>
      </w:r>
      <w:r w:rsidRPr="00C94F55">
        <w:rPr>
          <w:rFonts w:ascii="Times New Roman" w:eastAsia="Times New Roman" w:hAnsi="Times New Roman" w:cs="Times New Roman"/>
          <w:spacing w:val="-2"/>
          <w:sz w:val="24"/>
          <w:szCs w:val="24"/>
          <w:lang w:eastAsia="ru-RU"/>
        </w:rPr>
        <w:t>пьютером как техническим средством, его основными устрой</w:t>
      </w:r>
      <w:r w:rsidRPr="00C94F55">
        <w:rPr>
          <w:rFonts w:ascii="Times New Roman" w:eastAsia="Times New Roman" w:hAnsi="Times New Roman" w:cs="Times New Roman"/>
          <w:sz w:val="24"/>
          <w:szCs w:val="24"/>
          <w:lang w:eastAsia="ru-RU"/>
        </w:rPr>
        <w:t xml:space="preserve">ствами и их назначением базовые действия с компьютером и другими средствами ИКТ, используя безопасные для органов </w:t>
      </w:r>
      <w:r w:rsidRPr="00C94F55">
        <w:rPr>
          <w:rFonts w:ascii="Times New Roman" w:eastAsia="Times New Roman" w:hAnsi="Times New Roman" w:cs="Times New Roman"/>
          <w:spacing w:val="2"/>
          <w:sz w:val="24"/>
          <w:szCs w:val="24"/>
          <w:lang w:eastAsia="ru-RU"/>
        </w:rPr>
        <w:t xml:space="preserve">зрения, нервной системы, опорно­двигательного аппарата </w:t>
      </w:r>
      <w:r w:rsidRPr="00C94F55">
        <w:rPr>
          <w:rFonts w:ascii="Times New Roman" w:eastAsia="Times New Roman" w:hAnsi="Times New Roman" w:cs="Times New Roman"/>
          <w:sz w:val="24"/>
          <w:szCs w:val="24"/>
          <w:lang w:eastAsia="ru-RU"/>
        </w:rPr>
        <w:t>эр</w:t>
      </w:r>
      <w:r w:rsidRPr="00C94F55">
        <w:rPr>
          <w:rFonts w:ascii="Times New Roman" w:eastAsia="Times New Roman" w:hAnsi="Times New Roman" w:cs="Times New Roman"/>
          <w:spacing w:val="2"/>
          <w:sz w:val="24"/>
          <w:szCs w:val="24"/>
          <w:lang w:eastAsia="ru-RU"/>
        </w:rPr>
        <w:t xml:space="preserve">гономичные приемы работы; выполнять компенсирующие </w:t>
      </w:r>
      <w:r w:rsidRPr="00C94F55">
        <w:rPr>
          <w:rFonts w:ascii="Times New Roman" w:eastAsia="Times New Roman" w:hAnsi="Times New Roman" w:cs="Times New Roman"/>
          <w:sz w:val="24"/>
          <w:szCs w:val="24"/>
          <w:lang w:eastAsia="ru-RU"/>
        </w:rPr>
        <w:t>физические упражнения (мини­зарядку);</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пользоваться компьютером для поиска и воспроизведения необходимой информации;</w:t>
      </w:r>
    </w:p>
    <w:p w:rsidR="00C94F55" w:rsidRPr="00C94F55" w:rsidRDefault="00C94F55" w:rsidP="00C94F55">
      <w:pPr>
        <w:spacing w:after="0" w:line="240" w:lineRule="auto"/>
        <w:ind w:firstLine="426"/>
        <w:contextualSpacing/>
        <w:jc w:val="both"/>
        <w:outlineLvl w:val="1"/>
        <w:rPr>
          <w:rFonts w:ascii="Times New Roman" w:eastAsia="Times New Roman" w:hAnsi="Times New Roman" w:cs="Times New Roman"/>
          <w:sz w:val="24"/>
          <w:szCs w:val="24"/>
          <w:lang w:eastAsia="ru-RU"/>
        </w:rPr>
      </w:pPr>
      <w:r w:rsidRPr="00C94F55">
        <w:rPr>
          <w:rFonts w:ascii="Times New Roman" w:eastAsia="Times New Roman" w:hAnsi="Times New Roman" w:cs="Times New Roman"/>
          <w:sz w:val="24"/>
          <w:szCs w:val="24"/>
          <w:lang w:eastAsia="ru-RU"/>
        </w:rPr>
        <w:t>пользоваться компьютером для решения доступных учеб</w:t>
      </w:r>
      <w:r w:rsidRPr="00C94F55">
        <w:rPr>
          <w:rFonts w:ascii="Times New Roman" w:eastAsia="Times New Roman" w:hAnsi="Times New Roman" w:cs="Times New Roman"/>
          <w:spacing w:val="2"/>
          <w:sz w:val="24"/>
          <w:szCs w:val="24"/>
          <w:lang w:eastAsia="ru-RU"/>
        </w:rPr>
        <w:t>ных задач с простыми информационными объектами (тек</w:t>
      </w:r>
      <w:r w:rsidRPr="00C94F55">
        <w:rPr>
          <w:rFonts w:ascii="Times New Roman" w:eastAsia="Times New Roman" w:hAnsi="Times New Roman" w:cs="Times New Roman"/>
          <w:sz w:val="24"/>
          <w:szCs w:val="24"/>
          <w:lang w:eastAsia="ru-RU"/>
        </w:rPr>
        <w:t>стом, рисунками, доступными электронными ресурсами).</w:t>
      </w:r>
    </w:p>
    <w:p w:rsidR="00C94F55" w:rsidRPr="00C94F55" w:rsidRDefault="00C94F55" w:rsidP="00C94F55">
      <w:pPr>
        <w:autoSpaceDE w:val="0"/>
        <w:autoSpaceDN w:val="0"/>
        <w:adjustRightInd w:val="0"/>
        <w:spacing w:after="0" w:line="240" w:lineRule="auto"/>
        <w:ind w:firstLine="426"/>
        <w:jc w:val="both"/>
        <w:textAlignment w:val="center"/>
        <w:rPr>
          <w:rFonts w:ascii="Times New Roman" w:eastAsia="Times New Roman" w:hAnsi="Times New Roman" w:cs="Times New Roman"/>
          <w:i/>
          <w:iCs/>
          <w:sz w:val="24"/>
          <w:szCs w:val="24"/>
          <w:lang w:val="x-none" w:eastAsia="x-none"/>
        </w:rPr>
      </w:pPr>
      <w:r w:rsidRPr="00C94F55">
        <w:rPr>
          <w:rFonts w:ascii="Times New Roman" w:eastAsia="Times New Roman" w:hAnsi="Times New Roman" w:cs="Times New Roman"/>
          <w:b/>
          <w:iCs/>
          <w:spacing w:val="2"/>
          <w:sz w:val="24"/>
          <w:szCs w:val="24"/>
          <w:lang w:val="x-none" w:eastAsia="x-none"/>
        </w:rPr>
        <w:lastRenderedPageBreak/>
        <w:t xml:space="preserve">Выпускник получит возможность научиться </w:t>
      </w:r>
      <w:r w:rsidRPr="00C94F55">
        <w:rPr>
          <w:rFonts w:ascii="Times New Roman" w:eastAsia="Times New Roman" w:hAnsi="Times New Roman" w:cs="Times New Roman"/>
          <w:i/>
          <w:iCs/>
          <w:spacing w:val="2"/>
          <w:sz w:val="24"/>
          <w:szCs w:val="24"/>
          <w:lang w:val="x-none" w:eastAsia="x-none"/>
        </w:rPr>
        <w:t>пользо</w:t>
      </w:r>
      <w:r w:rsidRPr="00C94F55">
        <w:rPr>
          <w:rFonts w:ascii="Times New Roman" w:eastAsia="Times New Roman" w:hAnsi="Times New Roman" w:cs="Times New Roman"/>
          <w:i/>
          <w:iCs/>
          <w:sz w:val="24"/>
          <w:szCs w:val="24"/>
          <w:lang w:val="x-none" w:eastAsia="x-none"/>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C94F55" w:rsidRPr="00C94F55" w:rsidRDefault="00C94F55" w:rsidP="00C94F55">
      <w:pPr>
        <w:shd w:val="clear" w:color="auto" w:fill="FFFFFF"/>
        <w:suppressAutoHyphens/>
        <w:spacing w:after="0" w:line="100" w:lineRule="atLeast"/>
        <w:ind w:left="1004"/>
        <w:jc w:val="center"/>
        <w:rPr>
          <w:rFonts w:ascii="Times New Roman" w:eastAsia="Times New Roman" w:hAnsi="Times New Roman" w:cs="Times New Roman"/>
          <w:b/>
          <w:color w:val="000000"/>
          <w:sz w:val="24"/>
          <w:szCs w:val="24"/>
          <w:lang w:eastAsia="zh-CN"/>
        </w:rPr>
      </w:pPr>
    </w:p>
    <w:p w:rsidR="00C94F55" w:rsidRPr="00C94F55" w:rsidRDefault="00C94F55" w:rsidP="00C94F55">
      <w:pPr>
        <w:shd w:val="clear" w:color="auto" w:fill="FFFFFF"/>
        <w:suppressAutoHyphens/>
        <w:spacing w:after="0" w:line="100" w:lineRule="atLeast"/>
        <w:ind w:left="1004"/>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VI. Содержание учебного предмета</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Общекультурные и общетрудовые компетенции. Основы культуры труда, самообслуживания</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94F55">
        <w:rPr>
          <w:rFonts w:ascii="Times New Roman" w:eastAsia="@Arial Unicode MS" w:hAnsi="Times New Roman" w:cs="Times New Roman"/>
          <w:i/>
          <w:iCs/>
          <w:color w:val="000000"/>
          <w:sz w:val="24"/>
          <w:szCs w:val="24"/>
          <w:lang w:eastAsia="ru-RU"/>
        </w:rPr>
        <w:t>архитектура</w:t>
      </w:r>
      <w:r w:rsidRPr="00C94F55">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94F55">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94F55">
        <w:rPr>
          <w:rFonts w:ascii="Times New Roman" w:eastAsia="@Arial Unicode MS" w:hAnsi="Times New Roman" w:cs="Times New Roman"/>
          <w:i/>
          <w:iCs/>
          <w:color w:val="000000"/>
          <w:sz w:val="24"/>
          <w:szCs w:val="24"/>
          <w:lang w:eastAsia="ru-RU"/>
        </w:rPr>
        <w:t>распределение рабочего времени</w:t>
      </w:r>
      <w:r w:rsidRPr="00C94F55">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lang w:eastAsia="ru-RU"/>
        </w:rPr>
      </w:pPr>
      <w:r w:rsidRPr="00C94F55">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r w:rsidRPr="00C94F55">
        <w:rPr>
          <w:rFonts w:ascii="Times New Roman" w:eastAsia="Times New Roman" w:hAnsi="Times New Roman" w:cs="Times New Roman"/>
          <w:sz w:val="24"/>
          <w:szCs w:val="24"/>
          <w:lang w:eastAsia="ru-RU"/>
        </w:rPr>
        <w:t>.</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Технология ручной обработки материалов</w:t>
      </w:r>
      <w:r w:rsidRPr="00C94F55">
        <w:rPr>
          <w:rFonts w:ascii="Times New Roman" w:eastAsia="Times New Roman" w:hAnsi="Times New Roman" w:cs="Times New Roman"/>
          <w:spacing w:val="2"/>
          <w:sz w:val="24"/>
          <w:szCs w:val="24"/>
          <w:vertAlign w:val="superscript"/>
          <w:lang w:eastAsia="ru-RU"/>
        </w:rPr>
        <w:footnoteReference w:id="3"/>
      </w:r>
      <w:r w:rsidRPr="00C94F55">
        <w:rPr>
          <w:rFonts w:ascii="Times New Roman" w:eastAsia="Times New Roman" w:hAnsi="Times New Roman" w:cs="Times New Roman"/>
          <w:b/>
          <w:bCs/>
          <w:sz w:val="24"/>
          <w:szCs w:val="24"/>
          <w:lang w:eastAsia="ru-RU"/>
        </w:rPr>
        <w:t>. Элементы графической грамоты</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94F55">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C94F55">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94F55">
        <w:rPr>
          <w:rFonts w:ascii="Times New Roman" w:eastAsia="@Arial Unicode MS" w:hAnsi="Times New Roman" w:cs="Times New Roman"/>
          <w:color w:val="000000"/>
          <w:sz w:val="24"/>
          <w:szCs w:val="24"/>
          <w:lang w:eastAsia="ru-RU"/>
        </w:rPr>
        <w:t>.</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i/>
          <w:iCs/>
          <w:color w:val="000000"/>
          <w:sz w:val="24"/>
          <w:szCs w:val="24"/>
          <w:lang w:eastAsia="ru-RU"/>
        </w:rPr>
      </w:pPr>
      <w:r w:rsidRPr="00C94F55">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i/>
          <w:iCs/>
          <w:color w:val="000000"/>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94F55">
        <w:rPr>
          <w:rFonts w:ascii="Times New Roman" w:eastAsia="@Arial Unicode MS" w:hAnsi="Times New Roman" w:cs="Times New Roman"/>
          <w:color w:val="000000"/>
          <w:sz w:val="24"/>
          <w:szCs w:val="24"/>
          <w:lang w:eastAsia="ru-RU"/>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w:t>
      </w:r>
      <w:r w:rsidRPr="00C94F55">
        <w:rPr>
          <w:rFonts w:ascii="Times New Roman" w:eastAsia="@Arial Unicode MS" w:hAnsi="Times New Roman" w:cs="Times New Roman"/>
          <w:color w:val="000000"/>
          <w:sz w:val="24"/>
          <w:szCs w:val="24"/>
          <w:lang w:eastAsia="ru-RU"/>
        </w:rPr>
        <w:lastRenderedPageBreak/>
        <w:t>(сгибание,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b/>
          <w:bCs/>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94F55">
        <w:rPr>
          <w:rFonts w:ascii="Times New Roman" w:eastAsia="@Arial Unicode MS" w:hAnsi="Times New Roman" w:cs="Times New Roman"/>
          <w:i/>
          <w:iCs/>
          <w:color w:val="000000"/>
          <w:sz w:val="24"/>
          <w:szCs w:val="24"/>
          <w:lang w:eastAsia="ru-RU"/>
        </w:rPr>
        <w:t>разрыва</w:t>
      </w:r>
      <w:r w:rsidRPr="00C94F55">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Конструирование и моделирование</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94F55">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C94F55">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b/>
          <w:bCs/>
          <w:sz w:val="24"/>
          <w:szCs w:val="24"/>
          <w:lang w:eastAsia="ru-RU"/>
        </w:rPr>
      </w:pPr>
      <w:r w:rsidRPr="00C94F55">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C94F55">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C94F55">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Times New Roman" w:eastAsia="Times New Roman" w:hAnsi="Times New Roman" w:cs="Times New Roman"/>
          <w:b/>
          <w:bCs/>
          <w:sz w:val="24"/>
          <w:szCs w:val="24"/>
          <w:lang w:eastAsia="ru-RU"/>
        </w:rPr>
        <w:t>Практика работы на компьютере</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Информация, ее отбор, анализ и систематизация. Способы получения, хранения, переработки информации.</w:t>
      </w:r>
    </w:p>
    <w:p w:rsidR="00C94F55" w:rsidRPr="00C94F55" w:rsidRDefault="00C94F55" w:rsidP="00C94F55">
      <w:pPr>
        <w:tabs>
          <w:tab w:val="left" w:leader="dot" w:pos="624"/>
        </w:tabs>
        <w:spacing w:after="0" w:line="240" w:lineRule="auto"/>
        <w:ind w:firstLine="284"/>
        <w:jc w:val="both"/>
        <w:rPr>
          <w:rFonts w:ascii="Times New Roman" w:eastAsia="@Arial Unicode MS" w:hAnsi="Times New Roman" w:cs="Times New Roman"/>
          <w:color w:val="000000"/>
          <w:sz w:val="24"/>
          <w:szCs w:val="24"/>
          <w:lang w:eastAsia="ru-RU"/>
        </w:rPr>
      </w:pPr>
      <w:r w:rsidRPr="00C94F55">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94F55">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C94F55">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C94F55">
        <w:rPr>
          <w:rFonts w:ascii="Times New Roman" w:eastAsia="@Arial Unicode MS" w:hAnsi="Times New Roman" w:cs="Times New Roman"/>
          <w:i/>
          <w:iCs/>
          <w:color w:val="000000"/>
          <w:sz w:val="24"/>
          <w:szCs w:val="24"/>
          <w:lang w:eastAsia="ru-RU"/>
        </w:rPr>
        <w:t>Простейшие приемы поиска информации: по ключевым словам, каталогам</w:t>
      </w:r>
      <w:r w:rsidRPr="00C94F55">
        <w:rPr>
          <w:rFonts w:ascii="Times New Roman" w:eastAsia="@Arial Unicode MS" w:hAnsi="Times New Roman" w:cs="Times New Roman"/>
          <w:color w:val="000000"/>
          <w:sz w:val="24"/>
          <w:szCs w:val="24"/>
          <w:lang w:eastAsia="ru-RU"/>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94F55" w:rsidRPr="00C94F55" w:rsidRDefault="00C94F55" w:rsidP="00C94F55">
      <w:pPr>
        <w:autoSpaceDE w:val="0"/>
        <w:autoSpaceDN w:val="0"/>
        <w:adjustRightInd w:val="0"/>
        <w:spacing w:after="0" w:line="240" w:lineRule="auto"/>
        <w:ind w:firstLine="284"/>
        <w:jc w:val="both"/>
        <w:textAlignment w:val="center"/>
        <w:rPr>
          <w:rFonts w:ascii="Times New Roman" w:eastAsia="Times New Roman" w:hAnsi="Times New Roman" w:cs="Times New Roman"/>
          <w:sz w:val="24"/>
          <w:szCs w:val="24"/>
          <w:lang w:eastAsia="ru-RU"/>
        </w:rPr>
      </w:pPr>
      <w:r w:rsidRPr="00C94F55">
        <w:rPr>
          <w:rFonts w:ascii="NewtonCSanPin" w:eastAsia="@Arial Unicode MS" w:hAnsi="NewtonCSanPi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94F55">
        <w:rPr>
          <w:rFonts w:ascii="Times New Roman" w:eastAsia="Times New Roman" w:hAnsi="Times New Roman" w:cs="Times New Roman"/>
          <w:iCs/>
          <w:sz w:val="24"/>
          <w:szCs w:val="24"/>
          <w:lang w:eastAsia="ru-RU"/>
        </w:rPr>
        <w:t>.</w:t>
      </w:r>
    </w:p>
    <w:p w:rsidR="00C94F55" w:rsidRPr="00C94F55" w:rsidRDefault="00C94F55" w:rsidP="00C94F55">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C94F55" w:rsidRPr="00C94F55" w:rsidRDefault="00C94F55" w:rsidP="00C94F55">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p>
    <w:p w:rsidR="00C94F55" w:rsidRPr="00C94F55" w:rsidRDefault="00C94F55" w:rsidP="00C94F55">
      <w:pPr>
        <w:shd w:val="clear" w:color="auto" w:fill="FFFFFF"/>
        <w:suppressAutoHyphens/>
        <w:spacing w:after="0" w:line="240" w:lineRule="auto"/>
        <w:ind w:left="-360" w:right="7" w:firstLine="502"/>
        <w:jc w:val="center"/>
        <w:rPr>
          <w:rFonts w:ascii="Times New Roman" w:eastAsia="Times New Roman" w:hAnsi="Times New Roman" w:cs="Times New Roman"/>
          <w:b/>
          <w:bCs/>
          <w:spacing w:val="-4"/>
          <w:sz w:val="24"/>
          <w:szCs w:val="24"/>
          <w:lang w:eastAsia="zh-CN"/>
        </w:rPr>
      </w:pPr>
      <w:r w:rsidRPr="00C94F55">
        <w:rPr>
          <w:rFonts w:ascii="Times New Roman" w:eastAsia="Times New Roman" w:hAnsi="Times New Roman" w:cs="Times New Roman"/>
          <w:b/>
          <w:bCs/>
          <w:spacing w:val="-4"/>
          <w:sz w:val="24"/>
          <w:szCs w:val="24"/>
          <w:lang w:eastAsia="zh-CN"/>
        </w:rPr>
        <w:t>Содержание программы</w:t>
      </w:r>
    </w:p>
    <w:p w:rsidR="00C94F55" w:rsidRPr="00C94F55" w:rsidRDefault="00C94F55" w:rsidP="00C94F55">
      <w:pPr>
        <w:shd w:val="clear" w:color="auto" w:fill="FFFFFF"/>
        <w:suppressAutoHyphens/>
        <w:spacing w:after="0" w:line="240" w:lineRule="auto"/>
        <w:ind w:left="-360" w:right="7" w:firstLine="502"/>
        <w:jc w:val="center"/>
        <w:rPr>
          <w:rFonts w:ascii="Times New Roman" w:eastAsia="Times New Roman" w:hAnsi="Times New Roman" w:cs="Times New Roman"/>
          <w:b/>
          <w:spacing w:val="-4"/>
          <w:sz w:val="24"/>
          <w:szCs w:val="24"/>
          <w:lang w:eastAsia="zh-CN"/>
        </w:rPr>
      </w:pPr>
      <w:r w:rsidRPr="00C94F55">
        <w:rPr>
          <w:rFonts w:ascii="Times New Roman" w:eastAsia="Times New Roman" w:hAnsi="Times New Roman" w:cs="Times New Roman"/>
          <w:b/>
          <w:bCs/>
          <w:spacing w:val="-4"/>
          <w:sz w:val="24"/>
          <w:szCs w:val="24"/>
          <w:lang w:eastAsia="zh-CN"/>
        </w:rPr>
        <w:t>1 класс</w:t>
      </w:r>
    </w:p>
    <w:p w:rsidR="00C94F55" w:rsidRPr="00C94F55" w:rsidRDefault="00C94F55" w:rsidP="00C94F55">
      <w:pPr>
        <w:shd w:val="clear" w:color="auto" w:fill="FFFFFF"/>
        <w:suppressAutoHyphens/>
        <w:spacing w:after="0" w:line="240" w:lineRule="auto"/>
        <w:ind w:left="-360" w:right="7" w:firstLine="502"/>
        <w:jc w:val="center"/>
        <w:rPr>
          <w:rFonts w:ascii="Times New Roman" w:eastAsia="Times New Roman" w:hAnsi="Times New Roman" w:cs="Times New Roman"/>
          <w:spacing w:val="-4"/>
          <w:sz w:val="24"/>
          <w:szCs w:val="24"/>
          <w:lang w:eastAsia="zh-CN"/>
        </w:rPr>
      </w:pPr>
      <w:r w:rsidRPr="00C94F55">
        <w:rPr>
          <w:rFonts w:ascii="Times New Roman" w:eastAsia="Times New Roman" w:hAnsi="Times New Roman" w:cs="Times New Roman"/>
          <w:b/>
          <w:spacing w:val="-4"/>
          <w:sz w:val="24"/>
          <w:szCs w:val="24"/>
          <w:lang w:eastAsia="zh-CN"/>
        </w:rPr>
        <w:t>33 часа</w:t>
      </w:r>
      <w:r w:rsidRPr="00C94F55">
        <w:rPr>
          <w:rFonts w:ascii="Times New Roman" w:eastAsia="Times New Roman" w:hAnsi="Times New Roman" w:cs="Times New Roman"/>
          <w:spacing w:val="-4"/>
          <w:sz w:val="24"/>
          <w:szCs w:val="24"/>
          <w:lang w:eastAsia="zh-CN"/>
        </w:rPr>
        <w:t xml:space="preserve"> (33 недели по 1 часу)</w:t>
      </w:r>
    </w:p>
    <w:p w:rsidR="00C94F55" w:rsidRPr="00C94F55" w:rsidRDefault="00C94F55" w:rsidP="00C94F55">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Давайте познакомимся</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sz w:val="24"/>
          <w:szCs w:val="24"/>
          <w:lang w:eastAsia="zh-CN"/>
        </w:rPr>
        <w:t>3ч)</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Как работать с учебником. Материалы и инструменты. Что такое технология.</w:t>
      </w:r>
    </w:p>
    <w:p w:rsidR="00C94F55" w:rsidRPr="00C94F55" w:rsidRDefault="00C94F55" w:rsidP="00C94F55">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Человек и земля</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sz w:val="24"/>
          <w:szCs w:val="24"/>
          <w:lang w:eastAsia="zh-CN"/>
        </w:rPr>
        <w:t>(21ч)</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Природный материал. «Аппликация из листьев»</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Пластилин. Аппликация «Ромашковая поляна». Пластилин. «Мудрая сова» Растения. Получение и сушка семян. «Овощи из пластилина». Бумага. «Волшебные фигуры». «Закладка из бумаги». Изделие из разных материалов «Пчёлы и соты». «Коллаж» дикие животные. Домашние животные. «Котёнок». Такие разные дома. «Домик из веток». Новый год.</w:t>
      </w:r>
      <w:r w:rsidRPr="00C94F55">
        <w:rPr>
          <w:rFonts w:ascii="Times New Roman" w:eastAsia="Times New Roman" w:hAnsi="Times New Roman" w:cs="Times New Roman"/>
          <w:i/>
          <w:sz w:val="24"/>
          <w:szCs w:val="24"/>
          <w:lang w:eastAsia="zh-CN"/>
        </w:rPr>
        <w:t xml:space="preserve"> Проект</w:t>
      </w:r>
      <w:r w:rsidRPr="00C94F55">
        <w:rPr>
          <w:rFonts w:ascii="Times New Roman" w:eastAsia="Times New Roman" w:hAnsi="Times New Roman" w:cs="Times New Roman"/>
          <w:sz w:val="24"/>
          <w:szCs w:val="24"/>
          <w:lang w:eastAsia="zh-CN"/>
        </w:rPr>
        <w:t xml:space="preserve"> «Украшаем класс к Новому году». «Украшения на ёлку, на окно». Посуда. Сервировка стола. Посуда. «Чайный сервиз». Свет в доме. «Торшер». Мебель. «Стул». Одежда, ткань, нитки. «Кукла из ниток». Учимся шить. «Строчка прямых стежков». Учимся шить. «Пришиваем </w:t>
      </w:r>
      <w:r w:rsidRPr="00C94F55">
        <w:rPr>
          <w:rFonts w:ascii="Times New Roman" w:eastAsia="Times New Roman" w:hAnsi="Times New Roman" w:cs="Times New Roman"/>
          <w:sz w:val="24"/>
          <w:szCs w:val="24"/>
          <w:lang w:eastAsia="zh-CN"/>
        </w:rPr>
        <w:lastRenderedPageBreak/>
        <w:t>пуговицу с двумя отверстиями». Учимся шить. «Закладка с вышивкой». Передвижение по земле. «Тачка»</w:t>
      </w:r>
    </w:p>
    <w:p w:rsidR="00C94F55" w:rsidRPr="00C94F55" w:rsidRDefault="00C94F55" w:rsidP="00C94F55">
      <w:pPr>
        <w:suppressAutoHyphens/>
        <w:spacing w:after="0" w:line="100" w:lineRule="atLeast"/>
        <w:ind w:left="-360" w:firstLine="502"/>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i/>
          <w:sz w:val="24"/>
          <w:szCs w:val="24"/>
          <w:lang w:eastAsia="zh-CN"/>
        </w:rPr>
        <w:t>Человек и вода</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sz w:val="24"/>
          <w:szCs w:val="24"/>
          <w:lang w:eastAsia="zh-CN"/>
        </w:rPr>
        <w:t>(3ч)</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Вода в жизни растений. «Проращивание семян». Питьевая вода. «Колодец». Передвижение по воде. «Кораблик из бумаги»</w:t>
      </w:r>
    </w:p>
    <w:p w:rsidR="00C94F55" w:rsidRPr="00C94F55" w:rsidRDefault="00C94F55" w:rsidP="00C94F55">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Человек и воздух</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sz w:val="24"/>
          <w:szCs w:val="24"/>
          <w:lang w:eastAsia="zh-CN"/>
        </w:rPr>
        <w:t>(3ч)</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b/>
          <w:i/>
          <w:sz w:val="24"/>
          <w:szCs w:val="24"/>
          <w:lang w:eastAsia="zh-CN"/>
        </w:rPr>
      </w:pPr>
      <w:r w:rsidRPr="00C94F55">
        <w:rPr>
          <w:rFonts w:ascii="Times New Roman" w:eastAsia="Times New Roman" w:hAnsi="Times New Roman" w:cs="Times New Roman"/>
          <w:sz w:val="24"/>
          <w:szCs w:val="24"/>
          <w:lang w:eastAsia="zh-CN"/>
        </w:rPr>
        <w:t>Использование ветра. «Вертушка». Полёты птиц. «Попугай». Полёты человека. «Самолёт»</w:t>
      </w:r>
    </w:p>
    <w:p w:rsidR="00C94F55" w:rsidRPr="00C94F55" w:rsidRDefault="00C94F55" w:rsidP="00C94F55">
      <w:pPr>
        <w:suppressAutoHyphens/>
        <w:spacing w:after="0" w:line="100" w:lineRule="atLeast"/>
        <w:ind w:left="-360" w:firstLine="502"/>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i/>
          <w:sz w:val="24"/>
          <w:szCs w:val="24"/>
          <w:lang w:eastAsia="zh-CN"/>
        </w:rPr>
        <w:t>Человек и информация</w:t>
      </w:r>
      <w:r w:rsidRPr="00C94F55">
        <w:rPr>
          <w:rFonts w:ascii="Times New Roman" w:eastAsia="Times New Roman" w:hAnsi="Times New Roman" w:cs="Times New Roman"/>
          <w:sz w:val="24"/>
          <w:szCs w:val="24"/>
          <w:lang w:eastAsia="zh-CN"/>
        </w:rPr>
        <w:t xml:space="preserve"> </w:t>
      </w:r>
      <w:r w:rsidRPr="00C94F55">
        <w:rPr>
          <w:rFonts w:ascii="Times New Roman" w:eastAsia="Times New Roman" w:hAnsi="Times New Roman" w:cs="Times New Roman"/>
          <w:b/>
          <w:sz w:val="24"/>
          <w:szCs w:val="24"/>
          <w:lang w:eastAsia="zh-CN"/>
        </w:rPr>
        <w:t>(3ч)</w:t>
      </w:r>
    </w:p>
    <w:p w:rsidR="00C94F55" w:rsidRPr="00C94F55" w:rsidRDefault="00C94F55" w:rsidP="00C94F55">
      <w:pPr>
        <w:suppressAutoHyphens/>
        <w:spacing w:after="0" w:line="100" w:lineRule="atLeast"/>
        <w:ind w:left="-360" w:firstLine="502"/>
        <w:jc w:val="both"/>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Способы общения. «Письмо на глиняной дощечке». Правила движения. «Важные телефонные номера». Компьютер. Изучение компьютера и его частей.</w:t>
      </w:r>
    </w:p>
    <w:p w:rsidR="00C94F55" w:rsidRPr="00C94F55" w:rsidRDefault="00C94F55" w:rsidP="00C94F55">
      <w:pPr>
        <w:shd w:val="clear" w:color="auto" w:fill="FFFFFF"/>
        <w:suppressAutoHyphens/>
        <w:spacing w:after="0" w:line="100" w:lineRule="atLeast"/>
        <w:ind w:left="-360" w:right="7" w:firstLine="502"/>
        <w:rPr>
          <w:rFonts w:ascii="Times New Roman" w:eastAsia="Times New Roman" w:hAnsi="Times New Roman" w:cs="Times New Roman"/>
          <w:sz w:val="24"/>
          <w:szCs w:val="24"/>
          <w:lang w:eastAsia="zh-CN"/>
        </w:rPr>
      </w:pP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b/>
          <w:i/>
          <w:sz w:val="24"/>
          <w:szCs w:val="24"/>
          <w:lang w:eastAsia="zh-CN"/>
        </w:rPr>
        <w:t>Проект</w:t>
      </w:r>
      <w:r w:rsidRPr="00C94F55">
        <w:rPr>
          <w:rFonts w:ascii="Times New Roman" w:eastAsia="Times New Roman" w:hAnsi="Times New Roman" w:cs="Times New Roman"/>
          <w:b/>
          <w:sz w:val="24"/>
          <w:szCs w:val="24"/>
          <w:lang w:eastAsia="zh-CN"/>
        </w:rPr>
        <w:t xml:space="preserve"> </w:t>
      </w:r>
      <w:r w:rsidRPr="00C94F55">
        <w:rPr>
          <w:rFonts w:ascii="Times New Roman" w:eastAsia="Times New Roman" w:hAnsi="Times New Roman" w:cs="Times New Roman"/>
          <w:sz w:val="24"/>
          <w:szCs w:val="24"/>
          <w:lang w:eastAsia="zh-CN"/>
        </w:rPr>
        <w:t>«Украшаем класс к Новому году».</w:t>
      </w: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2 класс</w:t>
      </w:r>
    </w:p>
    <w:p w:rsidR="00C94F55" w:rsidRPr="00C94F55" w:rsidRDefault="00C94F55" w:rsidP="00C94F55">
      <w:pPr>
        <w:suppressAutoHyphens/>
        <w:spacing w:after="0" w:line="240" w:lineRule="auto"/>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color w:val="000000"/>
          <w:sz w:val="24"/>
          <w:szCs w:val="24"/>
          <w:lang w:eastAsia="zh-CN"/>
        </w:rPr>
        <w:t>34 часа</w:t>
      </w:r>
      <w:r w:rsidRPr="00C94F55">
        <w:rPr>
          <w:rFonts w:ascii="Times New Roman" w:eastAsia="Times New Roman" w:hAnsi="Times New Roman" w:cs="Times New Roman"/>
          <w:bCs/>
          <w:color w:val="000000"/>
          <w:sz w:val="24"/>
          <w:szCs w:val="24"/>
          <w:lang w:eastAsia="zh-CN"/>
        </w:rPr>
        <w:t xml:space="preserve"> (34 недели по 1 часу), из них проектов – 4 ч. </w:t>
      </w:r>
    </w:p>
    <w:p w:rsidR="00C94F55" w:rsidRPr="00C94F55" w:rsidRDefault="00C94F55" w:rsidP="00C94F55">
      <w:pPr>
        <w:suppressAutoHyphens/>
        <w:spacing w:after="0" w:line="240" w:lineRule="auto"/>
        <w:ind w:left="-540" w:firstLine="54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color w:val="000000"/>
          <w:sz w:val="24"/>
          <w:szCs w:val="24"/>
          <w:lang w:eastAsia="zh-CN"/>
        </w:rPr>
        <w:t>Как работать с учебником (1ч.)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Знакомство с учебником, материалами и инструментами.</w:t>
      </w:r>
    </w:p>
    <w:p w:rsidR="00C94F55" w:rsidRPr="00C94F55" w:rsidRDefault="00C94F55" w:rsidP="00C94F55">
      <w:pPr>
        <w:widowControl w:val="0"/>
        <w:suppressAutoHyphens/>
        <w:spacing w:after="0" w:line="240" w:lineRule="auto"/>
        <w:ind w:left="36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Человек и земля (24 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Земледелие (1 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Деятельность человека на земле. Способы обработки земли и выращивание овощных культур. Выращивание лука</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Посуда (5 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i/>
          <w:iCs/>
          <w:sz w:val="24"/>
          <w:szCs w:val="24"/>
          <w:lang w:eastAsia="zh-CN"/>
        </w:rPr>
      </w:pPr>
      <w:r w:rsidRPr="00C94F55">
        <w:rPr>
          <w:rFonts w:ascii="Times New Roman" w:eastAsia="Times New Roman" w:hAnsi="Times New Roman" w:cs="Times New Roman"/>
          <w:sz w:val="24"/>
          <w:szCs w:val="24"/>
          <w:lang w:eastAsia="zh-CN"/>
        </w:rPr>
        <w:t>Виды посуда и материалы, из которых она изготавливается. Способы изготовления посуды из глины. Назначение посуды. Способы хранения продуктов. Изделия «Корзина с цветами», «Семейка грибов на поляне», игрушка из теста.</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i/>
          <w:iCs/>
          <w:sz w:val="24"/>
          <w:szCs w:val="24"/>
          <w:lang w:eastAsia="zh-CN"/>
        </w:rPr>
        <w:t xml:space="preserve">Проект </w:t>
      </w:r>
      <w:r w:rsidRPr="00C94F55">
        <w:rPr>
          <w:rFonts w:ascii="Times New Roman" w:eastAsia="Times New Roman" w:hAnsi="Times New Roman" w:cs="Times New Roman"/>
          <w:sz w:val="24"/>
          <w:szCs w:val="24"/>
          <w:lang w:eastAsia="zh-CN"/>
        </w:rPr>
        <w:t>«Праздничный стол»</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Народные промыслы (5 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sz w:val="24"/>
          <w:szCs w:val="24"/>
          <w:lang w:eastAsia="zh-CN"/>
        </w:rPr>
        <w:t>Народные промыслы. Изделия золотая хохлома, городецкая роспись, дымковская игрушка, аппликация из бумаги и ткани «Матрешка», пейзаж «Деревня»</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Домашние животные и птицы (3 ч.)</w:t>
      </w:r>
    </w:p>
    <w:p w:rsidR="00C94F55" w:rsidRPr="00C94F55" w:rsidRDefault="00C94F55" w:rsidP="00C94F55">
      <w:pPr>
        <w:widowControl w:val="0"/>
        <w:suppressAutoHyphens/>
        <w:spacing w:after="0" w:line="240" w:lineRule="auto"/>
        <w:ind w:left="360"/>
        <w:rPr>
          <w:rFonts w:ascii="Times New Roman" w:eastAsia="Times New Roman" w:hAnsi="Times New Roman" w:cs="Times New Roman"/>
          <w:i/>
          <w:iCs/>
          <w:color w:val="000000"/>
          <w:sz w:val="24"/>
          <w:szCs w:val="24"/>
          <w:lang w:eastAsia="zh-CN"/>
        </w:rPr>
      </w:pPr>
      <w:r w:rsidRPr="00C94F55">
        <w:rPr>
          <w:rFonts w:ascii="Times New Roman" w:eastAsia="Times New Roman" w:hAnsi="Times New Roman" w:cs="Times New Roman"/>
          <w:sz w:val="24"/>
          <w:szCs w:val="24"/>
          <w:lang w:eastAsia="zh-CN"/>
        </w:rPr>
        <w:t>Значение лошади в жизни человека. Как человек ухаживает за лошадью. Аппликация «Лошадка», м</w:t>
      </w:r>
      <w:r w:rsidRPr="00C94F55">
        <w:rPr>
          <w:rFonts w:ascii="Times New Roman" w:eastAsia="Times New Roman" w:hAnsi="Times New Roman" w:cs="Times New Roman"/>
          <w:color w:val="000000"/>
          <w:sz w:val="24"/>
          <w:szCs w:val="24"/>
          <w:lang w:eastAsia="zh-CN"/>
        </w:rPr>
        <w:t>озаика «Курочка из крупы»</w:t>
      </w:r>
    </w:p>
    <w:p w:rsidR="00C94F55" w:rsidRPr="00C94F55" w:rsidRDefault="00C94F55" w:rsidP="00C94F55">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i/>
          <w:iCs/>
          <w:color w:val="000000"/>
          <w:sz w:val="24"/>
          <w:szCs w:val="24"/>
          <w:lang w:eastAsia="zh-CN"/>
        </w:rPr>
        <w:t xml:space="preserve">Проект </w:t>
      </w:r>
      <w:r w:rsidRPr="00C94F55">
        <w:rPr>
          <w:rFonts w:ascii="Times New Roman" w:eastAsia="Times New Roman" w:hAnsi="Times New Roman" w:cs="Times New Roman"/>
          <w:color w:val="000000"/>
          <w:sz w:val="24"/>
          <w:szCs w:val="24"/>
          <w:lang w:eastAsia="zh-CN"/>
        </w:rPr>
        <w:t>«Деревенский двор»</w:t>
      </w:r>
    </w:p>
    <w:p w:rsidR="00C94F55" w:rsidRPr="00C94F55" w:rsidRDefault="00C94F55" w:rsidP="00C94F55">
      <w:pPr>
        <w:suppressAutoHyphens/>
        <w:spacing w:after="0" w:line="240" w:lineRule="auto"/>
        <w:ind w:left="360"/>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Новый год (1 ч.)</w:t>
      </w:r>
    </w:p>
    <w:p w:rsidR="00C94F55" w:rsidRPr="00C94F55" w:rsidRDefault="00C94F55" w:rsidP="00C94F55">
      <w:pPr>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color w:val="000000"/>
          <w:sz w:val="24"/>
          <w:szCs w:val="24"/>
          <w:lang w:eastAsia="zh-CN"/>
        </w:rPr>
        <w:t>История возникновения елочных игрушек и традиции празднования Нового года.</w:t>
      </w:r>
    </w:p>
    <w:p w:rsidR="00C94F55" w:rsidRPr="00C94F55" w:rsidRDefault="00C94F55" w:rsidP="00C94F55">
      <w:pPr>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Строительство (1 ч.)</w:t>
      </w:r>
    </w:p>
    <w:p w:rsidR="00C94F55" w:rsidRPr="00C94F55" w:rsidRDefault="00C94F55" w:rsidP="00C94F55">
      <w:pPr>
        <w:suppressAutoHyphens/>
        <w:spacing w:after="0" w:line="240" w:lineRule="auto"/>
        <w:jc w:val="both"/>
        <w:rPr>
          <w:rFonts w:ascii="Times New Roman" w:eastAsia="Times New Roman" w:hAnsi="Times New Roman" w:cs="Times New Roman"/>
          <w:b/>
          <w:bCs/>
          <w:sz w:val="24"/>
          <w:szCs w:val="24"/>
          <w:lang w:val="x-none" w:eastAsia="zh-CN"/>
        </w:rPr>
      </w:pPr>
      <w:r w:rsidRPr="00C94F55">
        <w:rPr>
          <w:rFonts w:ascii="Times New Roman" w:eastAsia="Times New Roman" w:hAnsi="Times New Roman" w:cs="Times New Roman"/>
          <w:sz w:val="24"/>
          <w:szCs w:val="24"/>
          <w:lang w:val="x-none" w:eastAsia="zh-CN"/>
        </w:rPr>
        <w:t>Особенности деревянного зодчества. Знакомство с профессией плотника. Различные виды построек деревянного зодчества. Р</w:t>
      </w:r>
      <w:r w:rsidRPr="00C94F55">
        <w:rPr>
          <w:rFonts w:ascii="Times New Roman" w:eastAsia="Times New Roman" w:hAnsi="Times New Roman" w:cs="Times New Roman"/>
          <w:color w:val="000000"/>
          <w:sz w:val="24"/>
          <w:szCs w:val="24"/>
          <w:lang w:val="x-none" w:eastAsia="zh-CN"/>
        </w:rPr>
        <w:t>абота с яичной скорлупой в технике кракле.</w:t>
      </w:r>
    </w:p>
    <w:p w:rsidR="00C94F55" w:rsidRPr="00C94F55" w:rsidRDefault="00C94F55" w:rsidP="00C94F55">
      <w:pPr>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В доме (4 ч.)</w:t>
      </w:r>
    </w:p>
    <w:p w:rsidR="00C94F55" w:rsidRPr="00C94F55" w:rsidRDefault="00C94F55" w:rsidP="00C94F55">
      <w:pPr>
        <w:suppressAutoHyphens/>
        <w:spacing w:after="0" w:line="240" w:lineRule="auto"/>
        <w:jc w:val="both"/>
        <w:rPr>
          <w:rFonts w:ascii="Times New Roman" w:eastAsia="Times New Roman" w:hAnsi="Times New Roman" w:cs="Times New Roman"/>
          <w:i/>
          <w:iCs/>
          <w:color w:val="000000"/>
          <w:sz w:val="24"/>
          <w:szCs w:val="24"/>
          <w:lang w:val="x-none" w:eastAsia="zh-CN"/>
        </w:rPr>
      </w:pPr>
      <w:r w:rsidRPr="00C94F55">
        <w:rPr>
          <w:rFonts w:ascii="Times New Roman" w:eastAsia="Times New Roman" w:hAnsi="Times New Roman" w:cs="Times New Roman"/>
          <w:sz w:val="24"/>
          <w:szCs w:val="24"/>
          <w:lang w:val="x-none" w:eastAsia="zh-CN"/>
        </w:rPr>
        <w:t>Традиции оформления русской избы, правила приема гостей. Традиции и поверья разных народов. И</w:t>
      </w:r>
      <w:r w:rsidRPr="00C94F55">
        <w:rPr>
          <w:rFonts w:ascii="Times New Roman" w:eastAsia="Times New Roman" w:hAnsi="Times New Roman" w:cs="Times New Roman"/>
          <w:color w:val="000000"/>
          <w:sz w:val="24"/>
          <w:szCs w:val="24"/>
          <w:lang w:val="x-none" w:eastAsia="zh-CN"/>
        </w:rPr>
        <w:t>грушка из помпона «Домовой», плетение коврика, конструирование из картона «Стол и скамья»</w:t>
      </w:r>
    </w:p>
    <w:p w:rsidR="00C94F55" w:rsidRPr="00C94F55" w:rsidRDefault="00C94F55" w:rsidP="00C94F55">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i/>
          <w:iCs/>
          <w:color w:val="000000"/>
          <w:sz w:val="24"/>
          <w:szCs w:val="24"/>
          <w:lang w:eastAsia="zh-CN"/>
        </w:rPr>
        <w:t xml:space="preserve">Проект </w:t>
      </w:r>
      <w:r w:rsidRPr="00C94F55">
        <w:rPr>
          <w:rFonts w:ascii="Times New Roman" w:eastAsia="Times New Roman" w:hAnsi="Times New Roman" w:cs="Times New Roman"/>
          <w:color w:val="000000"/>
          <w:sz w:val="24"/>
          <w:szCs w:val="24"/>
          <w:lang w:eastAsia="zh-CN"/>
        </w:rPr>
        <w:t>«Убранство избы».</w:t>
      </w:r>
    </w:p>
    <w:p w:rsidR="00C94F55" w:rsidRPr="00C94F55" w:rsidRDefault="00C94F55" w:rsidP="00C94F55">
      <w:pPr>
        <w:suppressAutoHyphens/>
        <w:spacing w:after="0" w:line="240" w:lineRule="auto"/>
        <w:ind w:left="360"/>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Народный костюм (4 ч.)</w:t>
      </w:r>
    </w:p>
    <w:p w:rsidR="00C94F55" w:rsidRPr="00C94F55" w:rsidRDefault="00C94F55" w:rsidP="00C94F55">
      <w:pPr>
        <w:suppressAutoHyphens/>
        <w:spacing w:after="0" w:line="240" w:lineRule="auto"/>
        <w:ind w:left="360"/>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color w:val="000000"/>
          <w:sz w:val="24"/>
          <w:szCs w:val="24"/>
          <w:lang w:eastAsia="zh-CN"/>
        </w:rPr>
        <w:t>Национальный костюм и особенности его украшения. Национальный костюм разных народов. Работа с нитками и картоном «Русская красавица», аппликация из ткани «Костюмы для Ани и Вани», шитье «Кошелек», вышивание салфетки</w:t>
      </w:r>
    </w:p>
    <w:p w:rsidR="00C94F55" w:rsidRPr="00C94F55" w:rsidRDefault="00C94F55" w:rsidP="00C94F55">
      <w:pPr>
        <w:suppressAutoHyphens/>
        <w:spacing w:after="0" w:line="240" w:lineRule="auto"/>
        <w:ind w:left="360"/>
        <w:jc w:val="center"/>
        <w:rPr>
          <w:rFonts w:ascii="Times New Roman" w:eastAsia="Times New Roman" w:hAnsi="Times New Roman" w:cs="Times New Roman"/>
          <w:b/>
          <w:bCs/>
          <w:color w:val="000000"/>
          <w:sz w:val="24"/>
          <w:szCs w:val="24"/>
          <w:lang w:eastAsia="zh-CN"/>
        </w:rPr>
      </w:pPr>
    </w:p>
    <w:p w:rsidR="00C94F55" w:rsidRPr="00C94F55" w:rsidRDefault="00C94F55" w:rsidP="00C94F55">
      <w:pPr>
        <w:suppressAutoHyphens/>
        <w:spacing w:after="0" w:line="240" w:lineRule="auto"/>
        <w:ind w:left="36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color w:val="000000"/>
          <w:sz w:val="24"/>
          <w:szCs w:val="24"/>
          <w:lang w:eastAsia="zh-CN"/>
        </w:rPr>
        <w:t>Человек и вода (3 ч.)</w:t>
      </w:r>
    </w:p>
    <w:p w:rsidR="00C94F55" w:rsidRPr="00C94F55" w:rsidRDefault="00C94F55" w:rsidP="00C94F55">
      <w:pPr>
        <w:suppressAutoHyphens/>
        <w:spacing w:after="0" w:line="240" w:lineRule="auto"/>
        <w:jc w:val="both"/>
        <w:rPr>
          <w:rFonts w:ascii="Times New Roman" w:eastAsia="Times New Roman" w:hAnsi="Times New Roman" w:cs="Times New Roman"/>
          <w:i/>
          <w:iCs/>
          <w:color w:val="000000"/>
          <w:sz w:val="24"/>
          <w:szCs w:val="24"/>
          <w:lang w:val="x-none" w:eastAsia="zh-CN"/>
        </w:rPr>
      </w:pPr>
      <w:r w:rsidRPr="00C94F55">
        <w:rPr>
          <w:rFonts w:ascii="Times New Roman" w:eastAsia="Times New Roman" w:hAnsi="Times New Roman" w:cs="Times New Roman"/>
          <w:sz w:val="24"/>
          <w:szCs w:val="24"/>
          <w:lang w:val="x-none" w:eastAsia="zh-CN"/>
        </w:rPr>
        <w:t>Вода и ее роль в жизни человека. Приспособления для рыболовства. И</w:t>
      </w:r>
      <w:r w:rsidRPr="00C94F55">
        <w:rPr>
          <w:rFonts w:ascii="Times New Roman" w:eastAsia="Times New Roman" w:hAnsi="Times New Roman" w:cs="Times New Roman"/>
          <w:color w:val="000000"/>
          <w:sz w:val="24"/>
          <w:szCs w:val="24"/>
          <w:lang w:val="x-none" w:eastAsia="zh-CN"/>
        </w:rPr>
        <w:t>зонить «Золотая рыбка», полуобъёмная аппликация «Русалка»</w:t>
      </w:r>
    </w:p>
    <w:p w:rsidR="00C94F55" w:rsidRPr="00C94F55" w:rsidRDefault="00C94F55" w:rsidP="00C94F55">
      <w:pPr>
        <w:suppressAutoHyphens/>
        <w:spacing w:after="0" w:line="240" w:lineRule="auto"/>
        <w:ind w:left="360"/>
        <w:jc w:val="both"/>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i/>
          <w:iCs/>
          <w:color w:val="000000"/>
          <w:sz w:val="24"/>
          <w:szCs w:val="24"/>
          <w:lang w:eastAsia="zh-CN"/>
        </w:rPr>
        <w:t xml:space="preserve">Проект </w:t>
      </w:r>
      <w:r w:rsidRPr="00C94F55">
        <w:rPr>
          <w:rFonts w:ascii="Times New Roman" w:eastAsia="Times New Roman" w:hAnsi="Times New Roman" w:cs="Times New Roman"/>
          <w:color w:val="000000"/>
          <w:sz w:val="24"/>
          <w:szCs w:val="24"/>
          <w:lang w:eastAsia="zh-CN"/>
        </w:rPr>
        <w:t>«Аквариум»</w:t>
      </w:r>
    </w:p>
    <w:p w:rsidR="00C94F55" w:rsidRPr="00C94F55" w:rsidRDefault="00C94F55" w:rsidP="00C94F55">
      <w:pPr>
        <w:suppressAutoHyphens/>
        <w:spacing w:after="0" w:line="240" w:lineRule="auto"/>
        <w:ind w:left="360"/>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bCs/>
          <w:color w:val="000000"/>
          <w:sz w:val="24"/>
          <w:szCs w:val="24"/>
          <w:lang w:eastAsia="zh-CN"/>
        </w:rPr>
        <w:lastRenderedPageBreak/>
        <w:t>Человек и воздух (3ч.)</w:t>
      </w:r>
    </w:p>
    <w:p w:rsidR="00C94F55" w:rsidRPr="00C94F55" w:rsidRDefault="00C94F55" w:rsidP="00C94F55">
      <w:pPr>
        <w:suppressAutoHyphens/>
        <w:spacing w:after="0" w:line="240" w:lineRule="auto"/>
        <w:ind w:left="360"/>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color w:val="000000"/>
          <w:sz w:val="24"/>
          <w:szCs w:val="24"/>
          <w:lang w:eastAsia="zh-CN"/>
        </w:rPr>
        <w:t>Птица счастья (1 ч.)</w:t>
      </w:r>
    </w:p>
    <w:p w:rsidR="00C94F55" w:rsidRPr="00C94F55" w:rsidRDefault="00C94F55" w:rsidP="00C94F55">
      <w:pPr>
        <w:suppressAutoHyphens/>
        <w:spacing w:after="0" w:line="240" w:lineRule="auto"/>
        <w:ind w:left="36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color w:val="000000"/>
          <w:sz w:val="24"/>
          <w:szCs w:val="24"/>
          <w:lang w:eastAsia="zh-CN"/>
        </w:rPr>
        <w:t>Значение символа птицы в культуре. Оберег. Оригами «Птица счастья»</w:t>
      </w:r>
    </w:p>
    <w:p w:rsidR="00C94F55" w:rsidRPr="00C94F55" w:rsidRDefault="00C94F55" w:rsidP="00C94F55">
      <w:pPr>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Использование ветра (2 ч.)</w:t>
      </w:r>
    </w:p>
    <w:p w:rsidR="00C94F55" w:rsidRPr="00C94F55" w:rsidRDefault="00C94F55" w:rsidP="00C94F55">
      <w:pPr>
        <w:suppressAutoHyphens/>
        <w:spacing w:after="0" w:line="240" w:lineRule="auto"/>
        <w:jc w:val="both"/>
        <w:rPr>
          <w:rFonts w:ascii="Times New Roman" w:eastAsia="Times New Roman" w:hAnsi="Times New Roman" w:cs="Times New Roman"/>
          <w:b/>
          <w:bCs/>
          <w:sz w:val="24"/>
          <w:szCs w:val="24"/>
          <w:lang w:val="x-none" w:eastAsia="zh-CN"/>
        </w:rPr>
      </w:pPr>
      <w:r w:rsidRPr="00C94F55">
        <w:rPr>
          <w:rFonts w:ascii="Times New Roman" w:eastAsia="Times New Roman" w:hAnsi="Times New Roman" w:cs="Times New Roman"/>
          <w:sz w:val="24"/>
          <w:szCs w:val="24"/>
          <w:lang w:val="x-none" w:eastAsia="zh-CN"/>
        </w:rPr>
        <w:t>Использование силы ветра человеком. К</w:t>
      </w:r>
      <w:r w:rsidRPr="00C94F55">
        <w:rPr>
          <w:rFonts w:ascii="Times New Roman" w:eastAsia="Times New Roman" w:hAnsi="Times New Roman" w:cs="Times New Roman"/>
          <w:color w:val="000000"/>
          <w:sz w:val="24"/>
          <w:szCs w:val="24"/>
          <w:lang w:val="x-none" w:eastAsia="zh-CN"/>
        </w:rPr>
        <w:t>онструирование «Ветреная мельница», изготовление флюгера</w:t>
      </w:r>
    </w:p>
    <w:p w:rsidR="00C94F55" w:rsidRPr="00C94F55" w:rsidRDefault="00C94F55" w:rsidP="00C94F55">
      <w:pPr>
        <w:suppressAutoHyphens/>
        <w:spacing w:after="0" w:line="240" w:lineRule="auto"/>
        <w:ind w:left="360"/>
        <w:jc w:val="center"/>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bCs/>
          <w:sz w:val="24"/>
          <w:szCs w:val="24"/>
          <w:lang w:eastAsia="zh-CN"/>
        </w:rPr>
        <w:t>Человек и информация (3ч.)</w:t>
      </w:r>
    </w:p>
    <w:p w:rsidR="00C94F55" w:rsidRPr="00C94F55" w:rsidRDefault="00C94F55" w:rsidP="00C94F55">
      <w:pPr>
        <w:suppressAutoHyphens/>
        <w:spacing w:after="0" w:line="240" w:lineRule="auto"/>
        <w:ind w:left="360"/>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Книгопечатание (1 ч.)</w:t>
      </w:r>
    </w:p>
    <w:p w:rsidR="00C94F55" w:rsidRPr="00C94F55" w:rsidRDefault="00C94F55" w:rsidP="00C94F55">
      <w:pPr>
        <w:suppressAutoHyphens/>
        <w:spacing w:after="0" w:line="240" w:lineRule="auto"/>
        <w:jc w:val="both"/>
        <w:rPr>
          <w:rFonts w:ascii="Times New Roman" w:eastAsia="Times New Roman" w:hAnsi="Times New Roman" w:cs="Times New Roman"/>
          <w:b/>
          <w:bCs/>
          <w:color w:val="000000"/>
          <w:sz w:val="24"/>
          <w:szCs w:val="24"/>
          <w:lang w:val="x-none" w:eastAsia="zh-CN"/>
        </w:rPr>
      </w:pPr>
      <w:r w:rsidRPr="00C94F55">
        <w:rPr>
          <w:rFonts w:ascii="Times New Roman" w:eastAsia="Times New Roman" w:hAnsi="Times New Roman" w:cs="Times New Roman"/>
          <w:sz w:val="24"/>
          <w:szCs w:val="24"/>
          <w:lang w:val="x-none" w:eastAsia="zh-CN"/>
        </w:rPr>
        <w:t>История книгопечатания. Способы создания книги. Значение книги для человека. Оформление разных видов книги. И</w:t>
      </w:r>
      <w:r w:rsidRPr="00C94F55">
        <w:rPr>
          <w:rFonts w:ascii="Times New Roman" w:eastAsia="Times New Roman" w:hAnsi="Times New Roman" w:cs="Times New Roman"/>
          <w:color w:val="000000"/>
          <w:sz w:val="24"/>
          <w:szCs w:val="24"/>
          <w:lang w:val="x-none" w:eastAsia="zh-CN"/>
        </w:rPr>
        <w:t>зделие «Книжка-ширма»</w:t>
      </w:r>
    </w:p>
    <w:p w:rsidR="00C94F55" w:rsidRPr="00C94F55" w:rsidRDefault="00C94F55" w:rsidP="00C94F55">
      <w:pPr>
        <w:suppressAutoHyphens/>
        <w:spacing w:after="0" w:line="240" w:lineRule="auto"/>
        <w:ind w:left="360"/>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bCs/>
          <w:color w:val="000000"/>
          <w:sz w:val="24"/>
          <w:szCs w:val="24"/>
          <w:lang w:eastAsia="zh-CN"/>
        </w:rPr>
        <w:t>Поиск информации в Интернете (2 ч.)</w:t>
      </w: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3класс</w:t>
      </w:r>
    </w:p>
    <w:p w:rsidR="00C94F55" w:rsidRPr="00C94F55" w:rsidRDefault="00C94F55" w:rsidP="00C94F55">
      <w:pPr>
        <w:suppressAutoHyphens/>
        <w:spacing w:after="0" w:line="240" w:lineRule="auto"/>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34 часа</w:t>
      </w:r>
      <w:r w:rsidRPr="00C94F55">
        <w:rPr>
          <w:rFonts w:ascii="Times New Roman" w:eastAsia="Times New Roman" w:hAnsi="Times New Roman" w:cs="Times New Roman"/>
          <w:bCs/>
          <w:color w:val="000000"/>
          <w:sz w:val="24"/>
          <w:szCs w:val="24"/>
          <w:lang w:eastAsia="zh-CN"/>
        </w:rPr>
        <w:t xml:space="preserve"> (34 недели по 1 часу), из них проектов – 2ч.</w:t>
      </w:r>
    </w:p>
    <w:p w:rsidR="00C94F55" w:rsidRPr="00C94F55" w:rsidRDefault="00C94F55" w:rsidP="00C94F55">
      <w:pPr>
        <w:suppressAutoHyphens/>
        <w:spacing w:after="0" w:line="240" w:lineRule="auto"/>
        <w:ind w:left="-180" w:firstLine="54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color w:val="000000"/>
          <w:sz w:val="24"/>
          <w:szCs w:val="24"/>
          <w:lang w:eastAsia="zh-CN"/>
        </w:rPr>
        <w:t>Как работать с учебником (1ч.)</w:t>
      </w: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Знакомство с учебником. Путешествие по городу</w:t>
      </w:r>
    </w:p>
    <w:p w:rsidR="00C94F55" w:rsidRPr="00C94F55" w:rsidRDefault="00C94F55" w:rsidP="00C94F55">
      <w:pPr>
        <w:widowControl w:val="0"/>
        <w:suppressAutoHyphens/>
        <w:spacing w:after="0" w:line="240" w:lineRule="auto"/>
        <w:ind w:left="-180" w:firstLine="54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Человек и земля (22 ч.)</w:t>
      </w: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Архитектура. Городские постройки. Парк. Ателье мод. Одежда. Пряжа и ткани.</w:t>
      </w: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sz w:val="24"/>
          <w:szCs w:val="24"/>
          <w:lang w:eastAsia="zh-CN"/>
        </w:rPr>
        <w:t xml:space="preserve">Изготовление тканей. Вязание. Одежда для карнавала. Бисероплетение.  Кафе. Фруктовый завтрак. Таблица «Стоимость завтрака». Колпачок-цыпленок. </w:t>
      </w:r>
      <w:r w:rsidRPr="00C94F55">
        <w:rPr>
          <w:rFonts w:ascii="Times New Roman" w:eastAsia="Times New Roman" w:hAnsi="Times New Roman" w:cs="Times New Roman"/>
          <w:i/>
          <w:sz w:val="24"/>
          <w:szCs w:val="24"/>
          <w:lang w:eastAsia="zh-CN"/>
        </w:rPr>
        <w:t xml:space="preserve"> </w:t>
      </w:r>
      <w:r w:rsidRPr="00C94F55">
        <w:rPr>
          <w:rFonts w:ascii="Times New Roman" w:eastAsia="Times New Roman" w:hAnsi="Times New Roman" w:cs="Times New Roman"/>
          <w:sz w:val="24"/>
          <w:szCs w:val="24"/>
          <w:lang w:eastAsia="zh-CN"/>
        </w:rPr>
        <w:t>Бутерброды. Салфетница. Способы складывания салфеток. Магазин подарков. Золотистая соломка. Упаковка подарков. Автомастерская. Грузовик</w:t>
      </w:r>
      <w:r w:rsidRPr="00C94F55">
        <w:rPr>
          <w:rFonts w:ascii="Times New Roman" w:eastAsia="Times New Roman" w:hAnsi="Times New Roman" w:cs="Times New Roman"/>
          <w:i/>
          <w:sz w:val="24"/>
          <w:szCs w:val="24"/>
          <w:lang w:eastAsia="zh-CN"/>
        </w:rPr>
        <w:t xml:space="preserve"> </w:t>
      </w:r>
    </w:p>
    <w:p w:rsidR="00C94F55" w:rsidRPr="00C94F55" w:rsidRDefault="00C94F55" w:rsidP="00C94F55">
      <w:pPr>
        <w:widowControl w:val="0"/>
        <w:suppressAutoHyphens/>
        <w:spacing w:after="0" w:line="240" w:lineRule="auto"/>
        <w:ind w:left="-180" w:firstLine="540"/>
        <w:jc w:val="center"/>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bCs/>
          <w:sz w:val="24"/>
          <w:szCs w:val="24"/>
          <w:lang w:eastAsia="zh-CN"/>
        </w:rPr>
        <w:t>Человек и вода (4 ч.)</w:t>
      </w: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i/>
          <w:sz w:val="24"/>
          <w:szCs w:val="24"/>
          <w:lang w:eastAsia="zh-CN"/>
        </w:rPr>
      </w:pPr>
      <w:r w:rsidRPr="00C94F55">
        <w:rPr>
          <w:rFonts w:ascii="Times New Roman" w:eastAsia="Times New Roman" w:hAnsi="Times New Roman" w:cs="Times New Roman"/>
          <w:sz w:val="24"/>
          <w:szCs w:val="24"/>
          <w:lang w:eastAsia="zh-CN"/>
        </w:rPr>
        <w:t>Мосты. Водный транспорт. Фонтаны</w:t>
      </w:r>
    </w:p>
    <w:p w:rsidR="00C94F55" w:rsidRPr="00C94F55" w:rsidRDefault="00C94F55" w:rsidP="00C94F55">
      <w:pPr>
        <w:widowControl w:val="0"/>
        <w:suppressAutoHyphens/>
        <w:spacing w:after="0" w:line="240" w:lineRule="auto"/>
        <w:ind w:left="-180" w:firstLine="540"/>
        <w:jc w:val="center"/>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b/>
          <w:bCs/>
          <w:sz w:val="24"/>
          <w:szCs w:val="24"/>
          <w:lang w:eastAsia="zh-CN"/>
        </w:rPr>
        <w:t>Человек и воздух (3 ч.)</w:t>
      </w:r>
    </w:p>
    <w:p w:rsidR="00C94F55" w:rsidRPr="00C94F55" w:rsidRDefault="00C94F55" w:rsidP="00C94F55">
      <w:pPr>
        <w:suppressAutoHyphens/>
        <w:spacing w:after="0" w:line="240" w:lineRule="auto"/>
        <w:ind w:left="-180" w:firstLine="540"/>
        <w:jc w:val="both"/>
        <w:rPr>
          <w:rFonts w:ascii="Times New Roman" w:eastAsia="Times New Roman" w:hAnsi="Times New Roman" w:cs="Times New Roman"/>
          <w:color w:val="000000"/>
          <w:sz w:val="24"/>
          <w:szCs w:val="24"/>
          <w:lang w:eastAsia="zh-CN"/>
        </w:rPr>
      </w:pPr>
      <w:r w:rsidRPr="00C94F55">
        <w:rPr>
          <w:rFonts w:ascii="Times New Roman" w:eastAsia="Times New Roman" w:hAnsi="Times New Roman" w:cs="Times New Roman"/>
          <w:color w:val="000000"/>
          <w:sz w:val="24"/>
          <w:szCs w:val="24"/>
          <w:lang w:eastAsia="zh-CN"/>
        </w:rPr>
        <w:t>Зоопарк. Вертолетная площадка. Воздушный шар</w:t>
      </w:r>
    </w:p>
    <w:p w:rsidR="00C94F55" w:rsidRPr="00C94F55" w:rsidRDefault="00C94F55" w:rsidP="00C94F55">
      <w:pPr>
        <w:suppressAutoHyphens/>
        <w:spacing w:after="0" w:line="240" w:lineRule="auto"/>
        <w:ind w:left="-180" w:firstLine="540"/>
        <w:jc w:val="center"/>
        <w:rPr>
          <w:rFonts w:ascii="Times New Roman" w:eastAsia="Times New Roman" w:hAnsi="Times New Roman" w:cs="Times New Roman"/>
          <w:color w:val="000000"/>
          <w:spacing w:val="-4"/>
          <w:sz w:val="24"/>
          <w:szCs w:val="28"/>
          <w:lang w:eastAsia="zh-CN"/>
        </w:rPr>
      </w:pPr>
      <w:r w:rsidRPr="00C94F55">
        <w:rPr>
          <w:rFonts w:ascii="Times New Roman" w:eastAsia="Times New Roman" w:hAnsi="Times New Roman" w:cs="Times New Roman"/>
          <w:b/>
          <w:bCs/>
          <w:color w:val="000000"/>
          <w:sz w:val="24"/>
          <w:szCs w:val="24"/>
          <w:lang w:eastAsia="zh-CN"/>
        </w:rPr>
        <w:t>Человек и информация (4 ч.)</w:t>
      </w:r>
    </w:p>
    <w:p w:rsidR="00C94F55" w:rsidRPr="00C94F55" w:rsidRDefault="00C94F55" w:rsidP="00C94F55">
      <w:pPr>
        <w:shd w:val="clear" w:color="auto" w:fill="FFFFFF"/>
        <w:suppressAutoHyphens/>
        <w:spacing w:after="0" w:line="240" w:lineRule="auto"/>
        <w:ind w:left="-180" w:firstLine="540"/>
        <w:jc w:val="both"/>
        <w:rPr>
          <w:rFonts w:ascii="Times New Roman" w:eastAsia="Times New Roman" w:hAnsi="Times New Roman" w:cs="Times New Roman"/>
          <w:b/>
          <w:bCs/>
          <w:spacing w:val="-4"/>
          <w:sz w:val="28"/>
          <w:szCs w:val="28"/>
          <w:lang w:eastAsia="zh-CN"/>
        </w:rPr>
      </w:pPr>
      <w:r w:rsidRPr="00C94F55">
        <w:rPr>
          <w:rFonts w:ascii="Times New Roman" w:eastAsia="Times New Roman" w:hAnsi="Times New Roman" w:cs="Times New Roman"/>
          <w:color w:val="000000"/>
          <w:spacing w:val="-4"/>
          <w:sz w:val="24"/>
          <w:szCs w:val="28"/>
          <w:lang w:eastAsia="zh-CN"/>
        </w:rPr>
        <w:t>Переплетная мастерская. Почта. Кукольный театр. Афиша</w:t>
      </w: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b/>
          <w:bCs/>
          <w:sz w:val="24"/>
          <w:szCs w:val="24"/>
          <w:lang w:eastAsia="zh-CN"/>
        </w:rPr>
      </w:pPr>
      <w:r w:rsidRPr="00C94F55">
        <w:rPr>
          <w:rFonts w:ascii="Times New Roman" w:eastAsia="Times New Roman" w:hAnsi="Times New Roman" w:cs="Times New Roman"/>
          <w:b/>
          <w:sz w:val="24"/>
          <w:szCs w:val="24"/>
          <w:lang w:eastAsia="zh-CN"/>
        </w:rPr>
        <w:t>Проекты:</w:t>
      </w:r>
      <w:r w:rsidRPr="00C94F55">
        <w:rPr>
          <w:rFonts w:ascii="Times New Roman" w:eastAsia="Times New Roman" w:hAnsi="Times New Roman" w:cs="Times New Roman"/>
          <w:sz w:val="24"/>
          <w:szCs w:val="24"/>
          <w:lang w:eastAsia="zh-CN"/>
        </w:rPr>
        <w:t xml:space="preserve"> «Детская площадка», «Океанариум»</w:t>
      </w: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b/>
          <w:bCs/>
          <w:sz w:val="24"/>
          <w:szCs w:val="24"/>
          <w:lang w:eastAsia="zh-CN"/>
        </w:rPr>
      </w:pP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b/>
          <w:bCs/>
          <w:sz w:val="24"/>
          <w:szCs w:val="24"/>
          <w:lang w:eastAsia="zh-CN"/>
        </w:rPr>
      </w:pPr>
    </w:p>
    <w:p w:rsidR="00C94F55" w:rsidRPr="00C94F55" w:rsidRDefault="00C94F55" w:rsidP="00C94F55">
      <w:pPr>
        <w:widowControl w:val="0"/>
        <w:suppressAutoHyphens/>
        <w:spacing w:after="0" w:line="240" w:lineRule="auto"/>
        <w:ind w:left="-180" w:firstLine="540"/>
        <w:rPr>
          <w:rFonts w:ascii="Times New Roman" w:eastAsia="Times New Roman" w:hAnsi="Times New Roman" w:cs="Times New Roman"/>
          <w:b/>
          <w:bCs/>
          <w:sz w:val="24"/>
          <w:szCs w:val="24"/>
          <w:lang w:eastAsia="zh-CN"/>
        </w:rPr>
      </w:pPr>
    </w:p>
    <w:p w:rsidR="00C94F55" w:rsidRPr="00C94F55" w:rsidRDefault="00C94F55" w:rsidP="00C94F55">
      <w:pPr>
        <w:suppressAutoHyphens/>
        <w:spacing w:after="0" w:line="240" w:lineRule="auto"/>
        <w:jc w:val="center"/>
        <w:rPr>
          <w:rFonts w:ascii="Times New Roman" w:eastAsia="Times New Roman" w:hAnsi="Times New Roman" w:cs="Times New Roman"/>
          <w:b/>
          <w:color w:val="000000"/>
          <w:sz w:val="24"/>
          <w:szCs w:val="24"/>
          <w:lang w:eastAsia="zh-CN"/>
        </w:rPr>
      </w:pPr>
      <w:r w:rsidRPr="00C94F55">
        <w:rPr>
          <w:rFonts w:ascii="Times New Roman" w:eastAsia="Times New Roman" w:hAnsi="Times New Roman" w:cs="Times New Roman"/>
          <w:b/>
          <w:color w:val="000000"/>
          <w:sz w:val="24"/>
          <w:szCs w:val="24"/>
          <w:lang w:eastAsia="zh-CN"/>
        </w:rPr>
        <w:t>4 класс</w:t>
      </w:r>
    </w:p>
    <w:p w:rsidR="00C94F55" w:rsidRPr="00C94F55" w:rsidRDefault="00C94F55" w:rsidP="00C94F55">
      <w:pPr>
        <w:suppressAutoHyphens/>
        <w:spacing w:after="0" w:line="240" w:lineRule="auto"/>
        <w:jc w:val="center"/>
        <w:rPr>
          <w:rFonts w:ascii="Times New Roman" w:eastAsia="Times New Roman" w:hAnsi="Times New Roman" w:cs="Times New Roman"/>
          <w:b/>
          <w:bCs/>
          <w:color w:val="000000"/>
          <w:sz w:val="24"/>
          <w:szCs w:val="24"/>
          <w:lang w:eastAsia="zh-CN"/>
        </w:rPr>
      </w:pPr>
      <w:r w:rsidRPr="00C94F55">
        <w:rPr>
          <w:rFonts w:ascii="Times New Roman" w:eastAsia="Times New Roman" w:hAnsi="Times New Roman" w:cs="Times New Roman"/>
          <w:b/>
          <w:color w:val="000000"/>
          <w:sz w:val="24"/>
          <w:szCs w:val="24"/>
          <w:lang w:eastAsia="zh-CN"/>
        </w:rPr>
        <w:t>34 часа</w:t>
      </w:r>
      <w:r w:rsidRPr="00C94F55">
        <w:rPr>
          <w:rFonts w:ascii="Times New Roman" w:eastAsia="Times New Roman" w:hAnsi="Times New Roman" w:cs="Times New Roman"/>
          <w:bCs/>
          <w:color w:val="000000"/>
          <w:sz w:val="24"/>
          <w:szCs w:val="24"/>
          <w:lang w:eastAsia="zh-CN"/>
        </w:rPr>
        <w:t xml:space="preserve"> (34 недели по 1 часу), из них проектов – 1ч.</w:t>
      </w:r>
    </w:p>
    <w:p w:rsidR="00C94F55" w:rsidRPr="00C94F55" w:rsidRDefault="00C94F55" w:rsidP="00C94F55">
      <w:pPr>
        <w:suppressAutoHyphens/>
        <w:spacing w:after="0" w:line="240" w:lineRule="auto"/>
        <w:ind w:firstLine="567"/>
        <w:jc w:val="center"/>
        <w:rPr>
          <w:rFonts w:ascii="Times New Roman" w:eastAsia="Times New Roman" w:hAnsi="Times New Roman" w:cs="Times New Roman"/>
          <w:b/>
          <w:bCs/>
          <w:sz w:val="24"/>
          <w:szCs w:val="24"/>
          <w:u w:val="single"/>
          <w:lang w:eastAsia="zh-CN"/>
        </w:rPr>
      </w:pPr>
      <w:r w:rsidRPr="00C94F55">
        <w:rPr>
          <w:rFonts w:ascii="Times New Roman" w:eastAsia="Times New Roman" w:hAnsi="Times New Roman" w:cs="Times New Roman"/>
          <w:b/>
          <w:bCs/>
          <w:color w:val="000000"/>
          <w:sz w:val="24"/>
          <w:szCs w:val="24"/>
          <w:lang w:eastAsia="zh-CN"/>
        </w:rPr>
        <w:t>Как работать с учебником (1ч.)</w:t>
      </w:r>
    </w:p>
    <w:p w:rsidR="00C94F55" w:rsidRPr="00C94F55" w:rsidRDefault="00C94F55" w:rsidP="00C94F55">
      <w:pPr>
        <w:shd w:val="clear" w:color="auto" w:fill="FFFFFF"/>
        <w:tabs>
          <w:tab w:val="left" w:pos="158"/>
          <w:tab w:val="left" w:pos="540"/>
        </w:tabs>
        <w:spacing w:after="0" w:line="324" w:lineRule="exact"/>
        <w:ind w:left="180" w:firstLine="56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Как работать с учебником</w:t>
      </w:r>
    </w:p>
    <w:p w:rsidR="00C94F55" w:rsidRPr="00C94F55" w:rsidRDefault="00C94F55" w:rsidP="00C94F55">
      <w:pPr>
        <w:shd w:val="clear" w:color="auto" w:fill="FFFFFF"/>
        <w:tabs>
          <w:tab w:val="left" w:pos="158"/>
          <w:tab w:val="left" w:pos="540"/>
        </w:tabs>
        <w:suppressAutoHyphens/>
        <w:spacing w:after="0" w:line="324" w:lineRule="exact"/>
        <w:ind w:left="360" w:firstLine="567"/>
        <w:jc w:val="center"/>
        <w:rPr>
          <w:rFonts w:ascii="Times New Roman" w:eastAsia="Times New Roman" w:hAnsi="Times New Roman" w:cs="Times New Roman"/>
          <w:b/>
          <w:bCs/>
          <w:spacing w:val="-2"/>
          <w:sz w:val="24"/>
          <w:szCs w:val="24"/>
          <w:lang w:eastAsia="zh-CN"/>
        </w:rPr>
      </w:pPr>
      <w:r w:rsidRPr="00C94F55">
        <w:rPr>
          <w:rFonts w:ascii="Times New Roman" w:eastAsia="Times New Roman" w:hAnsi="Times New Roman" w:cs="Times New Roman"/>
          <w:b/>
          <w:bCs/>
          <w:spacing w:val="-5"/>
          <w:sz w:val="24"/>
          <w:szCs w:val="24"/>
          <w:lang w:eastAsia="zh-CN"/>
        </w:rPr>
        <w:t>Человек и земля</w:t>
      </w:r>
      <w:r w:rsidRPr="00C94F55">
        <w:rPr>
          <w:rFonts w:ascii="Times New Roman" w:eastAsia="Times New Roman" w:hAnsi="Times New Roman" w:cs="Times New Roman"/>
          <w:b/>
          <w:bCs/>
          <w:spacing w:val="-2"/>
          <w:sz w:val="24"/>
          <w:szCs w:val="24"/>
          <w:lang w:eastAsia="zh-CN"/>
        </w:rPr>
        <w:t xml:space="preserve"> (22 ч.)</w:t>
      </w:r>
    </w:p>
    <w:p w:rsidR="00C94F55" w:rsidRPr="00C94F55" w:rsidRDefault="00C94F55" w:rsidP="00C94F55">
      <w:pPr>
        <w:shd w:val="clear" w:color="auto" w:fill="FFFFFF"/>
        <w:tabs>
          <w:tab w:val="left" w:pos="158"/>
          <w:tab w:val="left" w:pos="540"/>
        </w:tabs>
        <w:spacing w:after="0" w:line="324" w:lineRule="exact"/>
        <w:ind w:left="180" w:firstLine="56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pacing w:val="-1"/>
          <w:sz w:val="24"/>
          <w:szCs w:val="24"/>
          <w:lang w:eastAsia="zh-CN"/>
        </w:rPr>
        <w:t xml:space="preserve">Вагоностроительный завод.  Создание модели вагона из бумаги и картона. </w:t>
      </w:r>
      <w:r w:rsidRPr="00C94F55">
        <w:rPr>
          <w:rFonts w:ascii="Times New Roman" w:eastAsia="Times New Roman" w:hAnsi="Times New Roman" w:cs="Times New Roman"/>
          <w:spacing w:val="-6"/>
          <w:sz w:val="24"/>
          <w:szCs w:val="24"/>
          <w:lang w:eastAsia="zh-CN"/>
        </w:rPr>
        <w:t xml:space="preserve"> Полезные ископаемые.  Изготовление модели буровой вышки. </w:t>
      </w:r>
      <w:r w:rsidRPr="00C94F55">
        <w:rPr>
          <w:rFonts w:ascii="Times New Roman" w:eastAsia="Times New Roman" w:hAnsi="Times New Roman" w:cs="Times New Roman"/>
          <w:sz w:val="24"/>
          <w:szCs w:val="24"/>
          <w:lang w:eastAsia="zh-CN"/>
        </w:rPr>
        <w:t xml:space="preserve"> Изделие «Малахитовая шкатулка».  Автомобильный завод. </w:t>
      </w:r>
      <w:r w:rsidRPr="00C94F55">
        <w:rPr>
          <w:rFonts w:ascii="Times New Roman" w:eastAsia="Times New Roman" w:hAnsi="Times New Roman" w:cs="Times New Roman"/>
          <w:spacing w:val="-6"/>
          <w:sz w:val="24"/>
          <w:szCs w:val="24"/>
          <w:lang w:eastAsia="zh-CN"/>
        </w:rPr>
        <w:t xml:space="preserve"> Изделие из конструктора «КамАЗ».  Монетный двор. </w:t>
      </w:r>
      <w:r w:rsidRPr="00C94F55">
        <w:rPr>
          <w:rFonts w:ascii="Times New Roman" w:eastAsia="Times New Roman" w:hAnsi="Times New Roman" w:cs="Times New Roman"/>
          <w:spacing w:val="-3"/>
          <w:sz w:val="24"/>
          <w:szCs w:val="24"/>
          <w:lang w:eastAsia="zh-CN"/>
        </w:rPr>
        <w:t xml:space="preserve">Изделие из фольги «Медаль». Фаянсовый завод. </w:t>
      </w:r>
      <w:r w:rsidRPr="00C94F55">
        <w:rPr>
          <w:rFonts w:ascii="Times New Roman" w:eastAsia="Times New Roman" w:hAnsi="Times New Roman" w:cs="Times New Roman"/>
          <w:spacing w:val="-4"/>
          <w:sz w:val="24"/>
          <w:szCs w:val="24"/>
          <w:lang w:eastAsia="zh-CN"/>
        </w:rPr>
        <w:t xml:space="preserve">Изделие из пластилина «Ваза». Швейная фабрика. Работа с текстильными материалами «Прихватка». Мягкая игрушка «Птичка». Обувное производство. Изделие из бумаги «Модель детской летней обуви». Деревообрабатывающее производство. Изделие «Лесенка-опора для растений». </w:t>
      </w:r>
      <w:r w:rsidRPr="00C94F55">
        <w:rPr>
          <w:rFonts w:ascii="Times New Roman" w:eastAsia="Times New Roman" w:hAnsi="Times New Roman" w:cs="Times New Roman"/>
          <w:sz w:val="24"/>
          <w:szCs w:val="24"/>
          <w:lang w:eastAsia="zh-CN"/>
        </w:rPr>
        <w:t xml:space="preserve">Кондитерская фабрика. </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Приготовление пирожного «картошка» и шоколадного печенья. Бытовая техника. Изделие «Настольная лампа». Тепличное хозяйство. Уход за растениями.</w:t>
      </w:r>
    </w:p>
    <w:p w:rsidR="00C94F55" w:rsidRPr="00C94F55" w:rsidRDefault="00C94F55" w:rsidP="00C94F55">
      <w:pPr>
        <w:shd w:val="clear" w:color="auto" w:fill="FFFFFF"/>
        <w:suppressAutoHyphens/>
        <w:spacing w:after="0" w:line="274" w:lineRule="exact"/>
        <w:ind w:firstLine="567"/>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t>Человек и вода (3ч.)</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z w:val="24"/>
          <w:szCs w:val="24"/>
          <w:lang w:eastAsia="zh-CN"/>
        </w:rPr>
      </w:pPr>
      <w:r w:rsidRPr="00C94F55">
        <w:rPr>
          <w:rFonts w:ascii="Times New Roman" w:eastAsia="Times New Roman" w:hAnsi="Times New Roman" w:cs="Times New Roman"/>
          <w:sz w:val="24"/>
          <w:szCs w:val="24"/>
          <w:lang w:eastAsia="zh-CN"/>
        </w:rPr>
        <w:t>Водоканал. Изделие «Фильтр для очистки воды». Порт. Изделие «Канатная лестница». Узелковое плетение. Изделие «Браслет».</w:t>
      </w:r>
    </w:p>
    <w:p w:rsidR="00C94F55" w:rsidRPr="00C94F55" w:rsidRDefault="00C94F55" w:rsidP="00C94F55">
      <w:pPr>
        <w:shd w:val="clear" w:color="auto" w:fill="FFFFFF"/>
        <w:suppressAutoHyphens/>
        <w:spacing w:after="0" w:line="274" w:lineRule="exact"/>
        <w:ind w:left="360" w:firstLine="567"/>
        <w:jc w:val="center"/>
        <w:rPr>
          <w:rFonts w:ascii="Times New Roman" w:eastAsia="Times New Roman" w:hAnsi="Times New Roman" w:cs="Times New Roman"/>
          <w:b/>
          <w:sz w:val="24"/>
          <w:szCs w:val="24"/>
          <w:lang w:eastAsia="zh-CN"/>
        </w:rPr>
      </w:pPr>
      <w:r w:rsidRPr="00C94F55">
        <w:rPr>
          <w:rFonts w:ascii="Times New Roman" w:eastAsia="Times New Roman" w:hAnsi="Times New Roman" w:cs="Times New Roman"/>
          <w:b/>
          <w:sz w:val="24"/>
          <w:szCs w:val="24"/>
          <w:lang w:eastAsia="zh-CN"/>
        </w:rPr>
        <w:lastRenderedPageBreak/>
        <w:t>Человек и воздух (3ч.)</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Самолетостроение. Ракетостроение. Изготовление модели самолета из конструктора. Изготовление модели ракеты из картона и бумаги. Конструкция воздушного змея</w:t>
      </w:r>
    </w:p>
    <w:p w:rsidR="00C94F55" w:rsidRPr="00C94F55" w:rsidRDefault="00C94F55" w:rsidP="00C94F55">
      <w:pPr>
        <w:shd w:val="clear" w:color="auto" w:fill="FFFFFF"/>
        <w:suppressAutoHyphens/>
        <w:spacing w:after="0" w:line="274" w:lineRule="exact"/>
        <w:ind w:left="360" w:firstLine="567"/>
        <w:jc w:val="center"/>
        <w:rPr>
          <w:rFonts w:ascii="Times New Roman" w:eastAsia="Times New Roman" w:hAnsi="Times New Roman" w:cs="Times New Roman"/>
          <w:b/>
          <w:spacing w:val="-1"/>
          <w:sz w:val="24"/>
          <w:szCs w:val="24"/>
          <w:lang w:eastAsia="zh-CN"/>
        </w:rPr>
      </w:pPr>
      <w:r w:rsidRPr="00C94F55">
        <w:rPr>
          <w:rFonts w:ascii="Times New Roman" w:eastAsia="Times New Roman" w:hAnsi="Times New Roman" w:cs="Times New Roman"/>
          <w:b/>
          <w:spacing w:val="-1"/>
          <w:sz w:val="24"/>
          <w:szCs w:val="24"/>
          <w:lang w:eastAsia="zh-CN"/>
        </w:rPr>
        <w:t>Человек и информация (5 ч.)</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Создание титульного листа. Работа с таблицами. Создание содержания книги. Переплетные работы</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pacing w:val="-1"/>
          <w:sz w:val="24"/>
          <w:szCs w:val="24"/>
          <w:lang w:eastAsia="zh-CN"/>
        </w:rPr>
      </w:pPr>
      <w:r w:rsidRPr="00C94F55">
        <w:rPr>
          <w:rFonts w:ascii="Times New Roman" w:eastAsia="Times New Roman" w:hAnsi="Times New Roman" w:cs="Times New Roman"/>
          <w:spacing w:val="-1"/>
          <w:sz w:val="24"/>
          <w:szCs w:val="24"/>
          <w:lang w:eastAsia="zh-CN"/>
        </w:rPr>
        <w:t>Изделие: Книга «Дневник путешествий».</w:t>
      </w:r>
    </w:p>
    <w:p w:rsidR="00C94F55" w:rsidRPr="00C94F55" w:rsidRDefault="00C94F55" w:rsidP="00C94F55">
      <w:pPr>
        <w:shd w:val="clear" w:color="auto" w:fill="FFFFFF"/>
        <w:tabs>
          <w:tab w:val="left" w:pos="540"/>
        </w:tabs>
        <w:spacing w:after="0" w:line="274" w:lineRule="exact"/>
        <w:ind w:left="180" w:firstLine="567"/>
        <w:rPr>
          <w:rFonts w:ascii="Times New Roman" w:eastAsia="Times New Roman" w:hAnsi="Times New Roman" w:cs="Times New Roman"/>
          <w:sz w:val="24"/>
          <w:szCs w:val="24"/>
          <w:lang w:eastAsia="zh-CN"/>
        </w:rPr>
      </w:pPr>
      <w:r w:rsidRPr="00C94F55">
        <w:rPr>
          <w:rFonts w:ascii="Times New Roman" w:eastAsia="Times New Roman" w:hAnsi="Times New Roman" w:cs="Times New Roman"/>
          <w:b/>
          <w:sz w:val="24"/>
          <w:szCs w:val="24"/>
          <w:lang w:eastAsia="zh-CN"/>
        </w:rPr>
        <w:t>Проект</w:t>
      </w:r>
      <w:r w:rsidRPr="00C94F55">
        <w:rPr>
          <w:rFonts w:ascii="Times New Roman" w:eastAsia="Times New Roman" w:hAnsi="Times New Roman" w:cs="Times New Roman"/>
          <w:sz w:val="24"/>
          <w:szCs w:val="24"/>
          <w:lang w:eastAsia="zh-CN"/>
        </w:rPr>
        <w:t xml:space="preserve"> «Цветы для школьной клумбы»</w:t>
      </w:r>
    </w:p>
    <w:p w:rsidR="00C94F55" w:rsidRPr="00C94F55" w:rsidRDefault="00C94F55" w:rsidP="00C94F55">
      <w:pPr>
        <w:suppressAutoHyphens/>
        <w:spacing w:after="0"/>
        <w:ind w:firstLine="567"/>
        <w:jc w:val="center"/>
        <w:rPr>
          <w:rFonts w:ascii="Times New Roman" w:eastAsia="Times New Roman" w:hAnsi="Times New Roman" w:cs="Times New Roman"/>
          <w:b/>
          <w:sz w:val="24"/>
          <w:szCs w:val="24"/>
          <w:lang w:eastAsia="zh-CN"/>
        </w:rPr>
      </w:pPr>
    </w:p>
    <w:p w:rsidR="00C94F55" w:rsidRPr="00C94F55" w:rsidRDefault="00C94F55" w:rsidP="00C94F55">
      <w:pPr>
        <w:suppressAutoHyphens/>
        <w:spacing w:after="0" w:line="240" w:lineRule="auto"/>
        <w:rPr>
          <w:rFonts w:ascii="Times New Roman" w:eastAsia="Times New Roman" w:hAnsi="Times New Roman" w:cs="Times New Roman"/>
          <w:b/>
          <w:bCs/>
          <w:sz w:val="24"/>
          <w:szCs w:val="24"/>
          <w:lang w:eastAsia="zh-CN"/>
        </w:rPr>
        <w:sectPr w:rsidR="00C94F55" w:rsidRPr="00C94F55" w:rsidSect="00C80A59">
          <w:headerReference w:type="default" r:id="rId16"/>
          <w:footerReference w:type="default" r:id="rId17"/>
          <w:pgSz w:w="11906" w:h="16838"/>
          <w:pgMar w:top="902" w:right="913" w:bottom="1077" w:left="1418" w:header="720" w:footer="720" w:gutter="0"/>
          <w:pgNumType w:start="1"/>
          <w:cols w:space="720"/>
          <w:docGrid w:linePitch="360"/>
        </w:sectPr>
      </w:pPr>
      <w:bookmarkStart w:id="8" w:name="_GoBack"/>
      <w:bookmarkEnd w:id="8"/>
    </w:p>
    <w:p w:rsidR="00C94F55" w:rsidRDefault="00C94F55" w:rsidP="00C94F55"/>
    <w:sectPr w:rsidR="00C94F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C7" w:rsidRDefault="00B03CC7" w:rsidP="00C94F55">
      <w:pPr>
        <w:spacing w:after="0" w:line="240" w:lineRule="auto"/>
      </w:pPr>
      <w:r>
        <w:separator/>
      </w:r>
    </w:p>
  </w:endnote>
  <w:endnote w:type="continuationSeparator" w:id="0">
    <w:p w:rsidR="00B03CC7" w:rsidRDefault="00B03CC7" w:rsidP="00C94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Italic">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5" w:rsidRDefault="00C94F55">
    <w:pPr>
      <w:pStyle w:val="a9"/>
      <w:jc w:val="center"/>
    </w:pPr>
    <w:r>
      <w:fldChar w:fldCharType="begin"/>
    </w:r>
    <w:r>
      <w:instrText xml:space="preserve"> PAGE </w:instrText>
    </w:r>
    <w:r>
      <w:fldChar w:fldCharType="separate"/>
    </w:r>
    <w:r>
      <w:rPr>
        <w:noProof/>
      </w:rPr>
      <w:t>114</w:t>
    </w:r>
    <w:r>
      <w:fldChar w:fldCharType="end"/>
    </w:r>
  </w:p>
  <w:p w:rsidR="00C94F55" w:rsidRDefault="00C94F5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5" w:rsidRDefault="00C94F55">
    <w:pPr>
      <w:pStyle w:val="a9"/>
      <w:jc w:val="center"/>
    </w:pPr>
    <w:r>
      <w:fldChar w:fldCharType="begin"/>
    </w:r>
    <w:r>
      <w:instrText>PAGE   \* MERGEFORMAT</w:instrText>
    </w:r>
    <w:r>
      <w:fldChar w:fldCharType="separate"/>
    </w:r>
    <w:r>
      <w:rPr>
        <w:noProof/>
      </w:rPr>
      <w:t>19</w:t>
    </w:r>
    <w:r>
      <w:fldChar w:fldCharType="end"/>
    </w:r>
  </w:p>
  <w:p w:rsidR="00C94F55" w:rsidRDefault="00C94F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C7" w:rsidRDefault="00B03CC7" w:rsidP="00C94F55">
      <w:pPr>
        <w:spacing w:after="0" w:line="240" w:lineRule="auto"/>
      </w:pPr>
      <w:r>
        <w:separator/>
      </w:r>
    </w:p>
  </w:footnote>
  <w:footnote w:type="continuationSeparator" w:id="0">
    <w:p w:rsidR="00B03CC7" w:rsidRDefault="00B03CC7" w:rsidP="00C94F55">
      <w:pPr>
        <w:spacing w:after="0" w:line="240" w:lineRule="auto"/>
      </w:pPr>
      <w:r>
        <w:continuationSeparator/>
      </w:r>
    </w:p>
  </w:footnote>
  <w:footnote w:id="1">
    <w:p w:rsidR="00C94F55" w:rsidRPr="00A94410" w:rsidRDefault="00C94F55" w:rsidP="00C94F55">
      <w:pPr>
        <w:pStyle w:val="aff4"/>
        <w:rPr>
          <w:sz w:val="22"/>
          <w:szCs w:val="22"/>
        </w:rPr>
      </w:pPr>
      <w:r w:rsidRPr="00413904">
        <w:rPr>
          <w:rStyle w:val="aff6"/>
          <w:sz w:val="22"/>
          <w:szCs w:val="22"/>
        </w:rPr>
        <w:footnoteRef/>
      </w:r>
      <w:r w:rsidRPr="00A94410">
        <w:rPr>
          <w:sz w:val="22"/>
          <w:szCs w:val="22"/>
        </w:rPr>
        <w:t xml:space="preserve"> Изучается во всех разделах курса.</w:t>
      </w:r>
    </w:p>
  </w:footnote>
  <w:footnote w:id="2">
    <w:p w:rsidR="00C94F55" w:rsidRPr="00A94410" w:rsidRDefault="00C94F55" w:rsidP="00C94F55">
      <w:pPr>
        <w:pStyle w:val="aff4"/>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C94F55" w:rsidRPr="00BD7394" w:rsidRDefault="00C94F55" w:rsidP="00C94F55">
      <w:pPr>
        <w:pStyle w:val="aff9"/>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5" w:rsidRDefault="00C94F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F55" w:rsidRDefault="00C94F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3">
    <w:nsid w:val="00000003"/>
    <w:multiLevelType w:val="singleLevel"/>
    <w:tmpl w:val="00000003"/>
    <w:name w:val="WW8Num4"/>
    <w:lvl w:ilvl="0">
      <w:start w:val="1"/>
      <w:numFmt w:val="bullet"/>
      <w:lvlText w:val=""/>
      <w:lvlJc w:val="left"/>
      <w:pPr>
        <w:tabs>
          <w:tab w:val="num" w:pos="1101"/>
        </w:tabs>
        <w:ind w:left="1101" w:hanging="360"/>
      </w:pPr>
      <w:rPr>
        <w:rFonts w:ascii="Symbol" w:hAnsi="Symbol" w:cs="Symbol"/>
      </w:rPr>
    </w:lvl>
  </w:abstractNum>
  <w:abstractNum w:abstractNumId="4">
    <w:nsid w:val="00000004"/>
    <w:multiLevelType w:val="singleLevel"/>
    <w:tmpl w:val="00000004"/>
    <w:name w:val="WW8Num5"/>
    <w:lvl w:ilvl="0">
      <w:numFmt w:val="bullet"/>
      <w:lvlText w:val="-"/>
      <w:lvlJc w:val="left"/>
      <w:pPr>
        <w:tabs>
          <w:tab w:val="num" w:pos="1080"/>
        </w:tabs>
        <w:ind w:left="1080" w:hanging="360"/>
      </w:pPr>
      <w:rPr>
        <w:rFonts w:ascii="Times New Roman" w:hAnsi="Times New Roman" w:cs="Symbol"/>
      </w:rPr>
    </w:lvl>
  </w:abstractNum>
  <w:abstractNum w:abstractNumId="5">
    <w:nsid w:val="00000005"/>
    <w:multiLevelType w:val="singleLevel"/>
    <w:tmpl w:val="00000005"/>
    <w:name w:val="WW8Num6"/>
    <w:lvl w:ilvl="0">
      <w:start w:val="1"/>
      <w:numFmt w:val="bullet"/>
      <w:lvlText w:val=""/>
      <w:lvlJc w:val="left"/>
      <w:pPr>
        <w:tabs>
          <w:tab w:val="num" w:pos="2074"/>
        </w:tabs>
        <w:ind w:left="2074" w:hanging="454"/>
      </w:pPr>
      <w:rPr>
        <w:rFonts w:ascii="Symbol" w:hAnsi="Symbol" w:cs="Symbol"/>
      </w:rPr>
    </w:lvl>
  </w:abstractNum>
  <w:abstractNum w:abstractNumId="6">
    <w:nsid w:val="00000007"/>
    <w:multiLevelType w:val="singleLevel"/>
    <w:tmpl w:val="00000007"/>
    <w:name w:val="WW8Num32"/>
    <w:lvl w:ilvl="0">
      <w:numFmt w:val="bullet"/>
      <w:lvlText w:val="-"/>
      <w:lvlJc w:val="left"/>
      <w:pPr>
        <w:tabs>
          <w:tab w:val="num" w:pos="197"/>
        </w:tabs>
        <w:ind w:left="0" w:firstLine="0"/>
      </w:pPr>
      <w:rPr>
        <w:rFonts w:ascii="Times New Roman" w:hAnsi="Times New Roman" w:cs="Symbol"/>
      </w:rPr>
    </w:lvl>
  </w:abstractNum>
  <w:abstractNum w:abstractNumId="7">
    <w:nsid w:val="00000008"/>
    <w:multiLevelType w:val="singleLevel"/>
    <w:tmpl w:val="00000008"/>
    <w:name w:val="WW8Num57"/>
    <w:lvl w:ilvl="0">
      <w:numFmt w:val="bullet"/>
      <w:lvlText w:val=""/>
      <w:lvlJc w:val="left"/>
      <w:pPr>
        <w:tabs>
          <w:tab w:val="num" w:pos="0"/>
        </w:tabs>
        <w:ind w:left="360" w:hanging="360"/>
      </w:pPr>
      <w:rPr>
        <w:rFonts w:ascii="Symbol" w:hAnsi="Symbol" w:cs="Symbol"/>
      </w:rPr>
    </w:lvl>
  </w:abstractNum>
  <w:abstractNum w:abstractNumId="8">
    <w:nsid w:val="00000009"/>
    <w:multiLevelType w:val="singleLevel"/>
    <w:tmpl w:val="00000009"/>
    <w:name w:val="WW8Num58"/>
    <w:lvl w:ilvl="0">
      <w:numFmt w:val="bullet"/>
      <w:lvlText w:val=""/>
      <w:lvlJc w:val="left"/>
      <w:pPr>
        <w:tabs>
          <w:tab w:val="num" w:pos="0"/>
        </w:tabs>
        <w:ind w:left="360" w:hanging="360"/>
      </w:pPr>
      <w:rPr>
        <w:rFonts w:ascii="Symbol" w:hAnsi="Symbol" w:cs="Symbol"/>
      </w:rPr>
    </w:lvl>
  </w:abstractNum>
  <w:abstractNum w:abstractNumId="9">
    <w:nsid w:val="0000000B"/>
    <w:multiLevelType w:val="multilevel"/>
    <w:tmpl w:val="0000000B"/>
    <w:name w:val="WW8Num61"/>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singleLevel"/>
    <w:tmpl w:val="0000000C"/>
    <w:name w:val="WW8Num15"/>
    <w:lvl w:ilvl="0">
      <w:start w:val="1"/>
      <w:numFmt w:val="bullet"/>
      <w:lvlText w:val=""/>
      <w:lvlJc w:val="left"/>
      <w:pPr>
        <w:tabs>
          <w:tab w:val="num" w:pos="720"/>
        </w:tabs>
        <w:ind w:left="720" w:hanging="360"/>
      </w:pPr>
      <w:rPr>
        <w:rFonts w:ascii="Symbol" w:hAnsi="Symbol" w:cs="Symbol"/>
      </w:rPr>
    </w:lvl>
  </w:abstractNum>
  <w:abstractNum w:abstractNumId="11">
    <w:nsid w:val="0000000E"/>
    <w:multiLevelType w:val="singleLevel"/>
    <w:tmpl w:val="0000000E"/>
    <w:name w:val="WW8Num66"/>
    <w:lvl w:ilvl="0">
      <w:start w:val="1"/>
      <w:numFmt w:val="bullet"/>
      <w:lvlText w:val=""/>
      <w:lvlJc w:val="left"/>
      <w:pPr>
        <w:tabs>
          <w:tab w:val="num" w:pos="720"/>
        </w:tabs>
        <w:ind w:left="720" w:hanging="360"/>
      </w:pPr>
      <w:rPr>
        <w:rFonts w:ascii="Symbol" w:hAnsi="Symbol" w:cs="Symbol"/>
      </w:rPr>
    </w:lvl>
  </w:abstractNum>
  <w:abstractNum w:abstractNumId="12">
    <w:nsid w:val="00000011"/>
    <w:multiLevelType w:val="singleLevel"/>
    <w:tmpl w:val="00000011"/>
    <w:name w:val="WW8Num22"/>
    <w:lvl w:ilvl="0">
      <w:start w:val="1"/>
      <w:numFmt w:val="decimal"/>
      <w:lvlText w:val="%1."/>
      <w:lvlJc w:val="left"/>
      <w:pPr>
        <w:tabs>
          <w:tab w:val="num" w:pos="720"/>
        </w:tabs>
        <w:ind w:left="720" w:hanging="360"/>
      </w:pPr>
    </w:lvl>
  </w:abstractNum>
  <w:abstractNum w:abstractNumId="13">
    <w:nsid w:val="00000013"/>
    <w:multiLevelType w:val="singleLevel"/>
    <w:tmpl w:val="00000013"/>
    <w:name w:val="WW8Num73"/>
    <w:lvl w:ilvl="0">
      <w:start w:val="1"/>
      <w:numFmt w:val="bullet"/>
      <w:lvlText w:val=""/>
      <w:lvlJc w:val="left"/>
      <w:pPr>
        <w:tabs>
          <w:tab w:val="num" w:pos="720"/>
        </w:tabs>
        <w:ind w:left="720" w:hanging="360"/>
      </w:pPr>
      <w:rPr>
        <w:rFonts w:ascii="Symbol" w:hAnsi="Symbol" w:cs="Symbol"/>
      </w:rPr>
    </w:lvl>
  </w:abstractNum>
  <w:abstractNum w:abstractNumId="14">
    <w:nsid w:val="00000014"/>
    <w:multiLevelType w:val="singleLevel"/>
    <w:tmpl w:val="00000014"/>
    <w:name w:val="WW8Num27"/>
    <w:lvl w:ilvl="0">
      <w:start w:val="1"/>
      <w:numFmt w:val="bullet"/>
      <w:lvlText w:val=""/>
      <w:lvlJc w:val="left"/>
      <w:pPr>
        <w:tabs>
          <w:tab w:val="num" w:pos="720"/>
        </w:tabs>
        <w:ind w:left="720" w:hanging="360"/>
      </w:pPr>
      <w:rPr>
        <w:rFonts w:ascii="Symbol" w:hAnsi="Symbol" w:cs="Symbol"/>
      </w:rPr>
    </w:lvl>
  </w:abstractNum>
  <w:abstractNum w:abstractNumId="15">
    <w:nsid w:val="00000015"/>
    <w:multiLevelType w:val="multilevel"/>
    <w:tmpl w:val="00000015"/>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B"/>
    <w:multiLevelType w:val="singleLevel"/>
    <w:tmpl w:val="0000001B"/>
    <w:name w:val="WW8Num37"/>
    <w:lvl w:ilvl="0">
      <w:start w:val="1"/>
      <w:numFmt w:val="decimal"/>
      <w:lvlText w:val="%1."/>
      <w:lvlJc w:val="left"/>
      <w:pPr>
        <w:tabs>
          <w:tab w:val="num" w:pos="1069"/>
        </w:tabs>
        <w:ind w:left="1069" w:hanging="360"/>
      </w:pPr>
    </w:lvl>
  </w:abstractNum>
  <w:abstractNum w:abstractNumId="17">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07D77EEB"/>
    <w:multiLevelType w:val="hybridMultilevel"/>
    <w:tmpl w:val="732832BA"/>
    <w:lvl w:ilvl="0" w:tplc="4CB8C6F6">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0CCF093B"/>
    <w:multiLevelType w:val="hybridMultilevel"/>
    <w:tmpl w:val="B588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F3F1F42"/>
    <w:multiLevelType w:val="hybridMultilevel"/>
    <w:tmpl w:val="C51690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412309C"/>
    <w:multiLevelType w:val="hybridMultilevel"/>
    <w:tmpl w:val="15CA3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CB32E41"/>
    <w:multiLevelType w:val="hybridMultilevel"/>
    <w:tmpl w:val="81AACAC6"/>
    <w:lvl w:ilvl="0" w:tplc="FCA4A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52801F2"/>
    <w:multiLevelType w:val="hybridMultilevel"/>
    <w:tmpl w:val="E514ADEC"/>
    <w:lvl w:ilvl="0" w:tplc="739EF5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77659A3"/>
    <w:multiLevelType w:val="hybridMultilevel"/>
    <w:tmpl w:val="3C283B86"/>
    <w:lvl w:ilvl="0" w:tplc="00000003">
      <w:start w:val="1"/>
      <w:numFmt w:val="bullet"/>
      <w:lvlText w:val="•"/>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5C312FE"/>
    <w:multiLevelType w:val="hybridMultilevel"/>
    <w:tmpl w:val="569280E2"/>
    <w:lvl w:ilvl="0" w:tplc="308AA272">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B731650"/>
    <w:multiLevelType w:val="hybridMultilevel"/>
    <w:tmpl w:val="E7DA468C"/>
    <w:lvl w:ilvl="0" w:tplc="E1947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69257BBF"/>
    <w:multiLevelType w:val="hybridMultilevel"/>
    <w:tmpl w:val="2E9EE2AC"/>
    <w:lvl w:ilvl="0" w:tplc="00000003">
      <w:start w:val="1"/>
      <w:numFmt w:val="bullet"/>
      <w:lvlText w:val=""/>
      <w:lvlJc w:val="left"/>
      <w:pPr>
        <w:ind w:left="720" w:hanging="360"/>
      </w:pPr>
      <w:rPr>
        <w:rFonts w:ascii="Symbol" w:hAnsi="Symbol"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743E423A"/>
    <w:multiLevelType w:val="hybridMultilevel"/>
    <w:tmpl w:val="72384220"/>
    <w:lvl w:ilvl="0" w:tplc="F5FC55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5"/>
  </w:num>
  <w:num w:numId="2">
    <w:abstractNumId w:val="22"/>
  </w:num>
  <w:num w:numId="3">
    <w:abstractNumId w:val="38"/>
  </w:num>
  <w:num w:numId="4">
    <w:abstractNumId w:val="49"/>
  </w:num>
  <w:num w:numId="5">
    <w:abstractNumId w:val="31"/>
  </w:num>
  <w:num w:numId="6">
    <w:abstractNumId w:val="40"/>
  </w:num>
  <w:num w:numId="7">
    <w:abstractNumId w:val="21"/>
  </w:num>
  <w:num w:numId="8">
    <w:abstractNumId w:val="23"/>
  </w:num>
  <w:num w:numId="9">
    <w:abstractNumId w:val="25"/>
  </w:num>
  <w:num w:numId="10">
    <w:abstractNumId w:val="37"/>
  </w:num>
  <w:num w:numId="11">
    <w:abstractNumId w:val="41"/>
  </w:num>
  <w:num w:numId="12">
    <w:abstractNumId w:val="45"/>
  </w:num>
  <w:num w:numId="13">
    <w:abstractNumId w:val="43"/>
  </w:num>
  <w:num w:numId="14">
    <w:abstractNumId w:val="33"/>
  </w:num>
  <w:num w:numId="15">
    <w:abstractNumId w:val="36"/>
  </w:num>
  <w:num w:numId="16">
    <w:abstractNumId w:val="29"/>
  </w:num>
  <w:num w:numId="17">
    <w:abstractNumId w:val="28"/>
  </w:num>
  <w:num w:numId="18">
    <w:abstractNumId w:val="17"/>
  </w:num>
  <w:num w:numId="19">
    <w:abstractNumId w:val="27"/>
  </w:num>
  <w:num w:numId="20">
    <w:abstractNumId w:val="30"/>
  </w:num>
  <w:num w:numId="21">
    <w:abstractNumId w:val="24"/>
  </w:num>
  <w:num w:numId="22">
    <w:abstractNumId w:val="47"/>
  </w:num>
  <w:num w:numId="23">
    <w:abstractNumId w:val="1"/>
  </w:num>
  <w:num w:numId="24">
    <w:abstractNumId w:val="4"/>
  </w:num>
  <w:num w:numId="25">
    <w:abstractNumId w:val="46"/>
  </w:num>
  <w:num w:numId="26">
    <w:abstractNumId w:val="26"/>
  </w:num>
  <w:num w:numId="27">
    <w:abstractNumId w:val="0"/>
  </w:num>
  <w:num w:numId="28">
    <w:abstractNumId w:val="42"/>
  </w:num>
  <w:num w:numId="29">
    <w:abstractNumId w:val="39"/>
  </w:num>
  <w:num w:numId="30">
    <w:abstractNumId w:val="32"/>
  </w:num>
  <w:num w:numId="31">
    <w:abstractNumId w:val="10"/>
  </w:num>
  <w:num w:numId="32">
    <w:abstractNumId w:val="12"/>
  </w:num>
  <w:num w:numId="33">
    <w:abstractNumId w:val="14"/>
  </w:num>
  <w:num w:numId="34">
    <w:abstractNumId w:val="16"/>
  </w:num>
  <w:num w:numId="35">
    <w:abstractNumId w:val="19"/>
  </w:num>
  <w:num w:numId="36">
    <w:abstractNumId w:val="35"/>
  </w:num>
  <w:num w:numId="37">
    <w:abstractNumId w:val="44"/>
  </w:num>
  <w:num w:numId="38">
    <w:abstractNumId w:val="5"/>
  </w:num>
  <w:num w:numId="39">
    <w:abstractNumId w:val="9"/>
  </w:num>
  <w:num w:numId="40">
    <w:abstractNumId w:val="48"/>
  </w:num>
  <w:num w:numId="41">
    <w:abstractNumId w:val="2"/>
  </w:num>
  <w:num w:numId="42">
    <w:abstractNumId w:val="6"/>
  </w:num>
  <w:num w:numId="43">
    <w:abstractNumId w:val="7"/>
  </w:num>
  <w:num w:numId="44">
    <w:abstractNumId w:val="8"/>
  </w:num>
  <w:num w:numId="45">
    <w:abstractNumId w:val="18"/>
  </w:num>
  <w:num w:numId="46">
    <w:abstractNumId w:val="20"/>
  </w:num>
  <w:num w:numId="47">
    <w:abstractNumId w:val="3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55"/>
    <w:rsid w:val="0089282A"/>
    <w:rsid w:val="00B03CC7"/>
    <w:rsid w:val="00C9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4F5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val="x-none" w:eastAsia="x-none"/>
    </w:rPr>
  </w:style>
  <w:style w:type="paragraph" w:styleId="2">
    <w:name w:val="heading 2"/>
    <w:basedOn w:val="a"/>
    <w:next w:val="a"/>
    <w:link w:val="20"/>
    <w:qFormat/>
    <w:rsid w:val="00C94F55"/>
    <w:pPr>
      <w:keepNext/>
      <w:numPr>
        <w:ilvl w:val="1"/>
        <w:numId w:val="1"/>
      </w:numPr>
      <w:shd w:val="clear" w:color="auto" w:fill="FFFFFF"/>
      <w:suppressAutoHyphens/>
      <w:spacing w:after="0" w:line="240" w:lineRule="auto"/>
      <w:ind w:left="43" w:firstLine="0"/>
      <w:jc w:val="center"/>
      <w:outlineLvl w:val="1"/>
    </w:pPr>
    <w:rPr>
      <w:rFonts w:ascii="Times New Roman" w:eastAsia="Times New Roman" w:hAnsi="Times New Roman" w:cs="Times New Roman"/>
      <w:b/>
      <w:bCs/>
      <w:spacing w:val="-1"/>
      <w:sz w:val="24"/>
      <w:szCs w:val="28"/>
      <w:lang w:eastAsia="zh-CN"/>
    </w:rPr>
  </w:style>
  <w:style w:type="paragraph" w:styleId="3">
    <w:name w:val="heading 3"/>
    <w:basedOn w:val="a"/>
    <w:next w:val="a"/>
    <w:link w:val="30"/>
    <w:qFormat/>
    <w:rsid w:val="00C94F55"/>
    <w:pPr>
      <w:keepNext/>
      <w:numPr>
        <w:ilvl w:val="2"/>
        <w:numId w:val="1"/>
      </w:numPr>
      <w:shd w:val="clear" w:color="auto" w:fill="FFFFFF"/>
      <w:suppressAutoHyphens/>
      <w:spacing w:before="324" w:after="0" w:line="240" w:lineRule="auto"/>
      <w:ind w:left="238" w:firstLine="0"/>
      <w:jc w:val="center"/>
      <w:outlineLvl w:val="2"/>
    </w:pPr>
    <w:rPr>
      <w:rFonts w:ascii="Times New Roman" w:eastAsia="Times New Roman" w:hAnsi="Times New Roman" w:cs="Times New Roman"/>
      <w:sz w:val="28"/>
      <w:szCs w:val="28"/>
      <w:u w:val="single"/>
      <w:lang w:eastAsia="zh-CN"/>
    </w:rPr>
  </w:style>
  <w:style w:type="paragraph" w:styleId="4">
    <w:name w:val="heading 4"/>
    <w:basedOn w:val="a"/>
    <w:next w:val="a"/>
    <w:link w:val="40"/>
    <w:qFormat/>
    <w:rsid w:val="00C94F55"/>
    <w:pPr>
      <w:keepNext/>
      <w:shd w:val="clear" w:color="auto" w:fill="FFFFFF"/>
      <w:spacing w:after="0" w:line="252" w:lineRule="exact"/>
      <w:ind w:left="-360" w:firstLine="180"/>
      <w:jc w:val="center"/>
      <w:outlineLvl w:val="3"/>
    </w:pPr>
    <w:rPr>
      <w:rFonts w:ascii="Times New Roman" w:eastAsia="Times New Roman" w:hAnsi="Times New Roman" w:cs="Times New Roman"/>
      <w:b/>
      <w:bCs/>
      <w:spacing w:val="-1"/>
      <w:sz w:val="20"/>
      <w:u w:val="single"/>
      <w:lang w:val="x-none" w:eastAsia="x-none"/>
    </w:rPr>
  </w:style>
  <w:style w:type="paragraph" w:styleId="5">
    <w:name w:val="heading 5"/>
    <w:basedOn w:val="a"/>
    <w:next w:val="a"/>
    <w:link w:val="50"/>
    <w:qFormat/>
    <w:rsid w:val="00C94F55"/>
    <w:pPr>
      <w:keepNext/>
      <w:spacing w:after="0" w:line="240" w:lineRule="auto"/>
      <w:jc w:val="center"/>
      <w:outlineLvl w:val="4"/>
    </w:pPr>
    <w:rPr>
      <w:rFonts w:ascii="Times New Roman" w:eastAsia="Times New Roman" w:hAnsi="Times New Roman" w:cs="Times New Roman"/>
      <w:b/>
      <w:bCs/>
      <w:sz w:val="24"/>
      <w:szCs w:val="24"/>
      <w:lang w:val="x-none"/>
    </w:rPr>
  </w:style>
  <w:style w:type="paragraph" w:styleId="6">
    <w:name w:val="heading 6"/>
    <w:basedOn w:val="a"/>
    <w:next w:val="a"/>
    <w:link w:val="60"/>
    <w:qFormat/>
    <w:rsid w:val="00C94F55"/>
    <w:pPr>
      <w:keepNext/>
      <w:shd w:val="clear" w:color="auto" w:fill="FFFFFF"/>
      <w:spacing w:after="0" w:line="274" w:lineRule="exact"/>
      <w:ind w:right="175"/>
      <w:outlineLvl w:val="5"/>
    </w:pPr>
    <w:rPr>
      <w:rFonts w:ascii="Times New Roman" w:eastAsia="Times New Roman" w:hAnsi="Times New Roman" w:cs="Times New Roman"/>
      <w:i/>
      <w:iCs/>
      <w:spacing w:val="-1"/>
      <w:szCs w:val="24"/>
      <w:lang w:val="x-none" w:eastAsia="x-none"/>
    </w:rPr>
  </w:style>
  <w:style w:type="paragraph" w:styleId="7">
    <w:name w:val="heading 7"/>
    <w:basedOn w:val="a"/>
    <w:next w:val="a"/>
    <w:link w:val="70"/>
    <w:qFormat/>
    <w:rsid w:val="00C94F55"/>
    <w:pPr>
      <w:keepNext/>
      <w:shd w:val="clear" w:color="auto" w:fill="FFFFFF"/>
      <w:tabs>
        <w:tab w:val="left" w:pos="1022"/>
      </w:tabs>
      <w:spacing w:after="0" w:line="274" w:lineRule="exact"/>
      <w:ind w:left="360"/>
      <w:outlineLvl w:val="6"/>
    </w:pPr>
    <w:rPr>
      <w:rFonts w:ascii="Times New Roman" w:eastAsia="Times New Roman" w:hAnsi="Times New Roman" w:cs="Times New Roman"/>
      <w:i/>
      <w:iCs/>
      <w:szCs w:val="24"/>
      <w:lang w:val="x-none" w:eastAsia="x-none"/>
    </w:rPr>
  </w:style>
  <w:style w:type="paragraph" w:styleId="8">
    <w:name w:val="heading 8"/>
    <w:basedOn w:val="a"/>
    <w:next w:val="a"/>
    <w:link w:val="80"/>
    <w:qFormat/>
    <w:rsid w:val="00C94F55"/>
    <w:pPr>
      <w:keepNext/>
      <w:shd w:val="clear" w:color="auto" w:fill="FFFFFF"/>
      <w:tabs>
        <w:tab w:val="left" w:pos="720"/>
      </w:tabs>
      <w:spacing w:after="0" w:line="274" w:lineRule="exact"/>
      <w:ind w:firstLine="360"/>
      <w:outlineLvl w:val="7"/>
    </w:pPr>
    <w:rPr>
      <w:rFonts w:ascii="Times New Roman" w:eastAsia="Times New Roman" w:hAnsi="Times New Roman" w:cs="Times New Roman"/>
      <w:i/>
      <w:iCs/>
      <w:szCs w:val="24"/>
      <w:lang w:val="x-none" w:eastAsia="x-none"/>
    </w:rPr>
  </w:style>
  <w:style w:type="paragraph" w:styleId="9">
    <w:name w:val="heading 9"/>
    <w:basedOn w:val="a"/>
    <w:next w:val="a"/>
    <w:link w:val="90"/>
    <w:qFormat/>
    <w:rsid w:val="00C94F55"/>
    <w:pPr>
      <w:keepNext/>
      <w:shd w:val="clear" w:color="auto" w:fill="FFFFFF"/>
      <w:tabs>
        <w:tab w:val="left" w:pos="922"/>
        <w:tab w:val="left" w:pos="1001"/>
      </w:tabs>
      <w:spacing w:after="0" w:line="274" w:lineRule="exact"/>
      <w:ind w:right="-5" w:firstLine="360"/>
      <w:outlineLvl w:val="8"/>
    </w:pPr>
    <w:rPr>
      <w:rFonts w:ascii="Times New Roman" w:eastAsia="Times New Roman" w:hAnsi="Times New Roman" w:cs="Times New Roman"/>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F55"/>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C94F55"/>
    <w:rPr>
      <w:rFonts w:ascii="Times New Roman" w:eastAsia="Times New Roman" w:hAnsi="Times New Roman" w:cs="Times New Roman"/>
      <w:b/>
      <w:bCs/>
      <w:spacing w:val="-1"/>
      <w:sz w:val="24"/>
      <w:szCs w:val="28"/>
      <w:shd w:val="clear" w:color="auto" w:fill="FFFFFF"/>
      <w:lang w:eastAsia="zh-CN"/>
    </w:rPr>
  </w:style>
  <w:style w:type="character" w:customStyle="1" w:styleId="30">
    <w:name w:val="Заголовок 3 Знак"/>
    <w:basedOn w:val="a0"/>
    <w:link w:val="3"/>
    <w:rsid w:val="00C94F55"/>
    <w:rPr>
      <w:rFonts w:ascii="Times New Roman" w:eastAsia="Times New Roman" w:hAnsi="Times New Roman" w:cs="Times New Roman"/>
      <w:sz w:val="28"/>
      <w:szCs w:val="28"/>
      <w:u w:val="single"/>
      <w:shd w:val="clear" w:color="auto" w:fill="FFFFFF"/>
      <w:lang w:eastAsia="zh-CN"/>
    </w:rPr>
  </w:style>
  <w:style w:type="character" w:customStyle="1" w:styleId="40">
    <w:name w:val="Заголовок 4 Знак"/>
    <w:basedOn w:val="a0"/>
    <w:link w:val="4"/>
    <w:rsid w:val="00C94F55"/>
    <w:rPr>
      <w:rFonts w:ascii="Times New Roman" w:eastAsia="Times New Roman" w:hAnsi="Times New Roman" w:cs="Times New Roman"/>
      <w:b/>
      <w:bCs/>
      <w:spacing w:val="-1"/>
      <w:sz w:val="20"/>
      <w:u w:val="single"/>
      <w:shd w:val="clear" w:color="auto" w:fill="FFFFFF"/>
      <w:lang w:val="x-none" w:eastAsia="x-none"/>
    </w:rPr>
  </w:style>
  <w:style w:type="character" w:customStyle="1" w:styleId="50">
    <w:name w:val="Заголовок 5 Знак"/>
    <w:basedOn w:val="a0"/>
    <w:link w:val="5"/>
    <w:rsid w:val="00C94F55"/>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C94F55"/>
    <w:rPr>
      <w:rFonts w:ascii="Times New Roman" w:eastAsia="Times New Roman" w:hAnsi="Times New Roman" w:cs="Times New Roman"/>
      <w:i/>
      <w:iCs/>
      <w:spacing w:val="-1"/>
      <w:szCs w:val="24"/>
      <w:shd w:val="clear" w:color="auto" w:fill="FFFFFF"/>
      <w:lang w:val="x-none" w:eastAsia="x-none"/>
    </w:rPr>
  </w:style>
  <w:style w:type="character" w:customStyle="1" w:styleId="70">
    <w:name w:val="Заголовок 7 Знак"/>
    <w:basedOn w:val="a0"/>
    <w:link w:val="7"/>
    <w:rsid w:val="00C94F55"/>
    <w:rPr>
      <w:rFonts w:ascii="Times New Roman" w:eastAsia="Times New Roman" w:hAnsi="Times New Roman" w:cs="Times New Roman"/>
      <w:i/>
      <w:iCs/>
      <w:szCs w:val="24"/>
      <w:shd w:val="clear" w:color="auto" w:fill="FFFFFF"/>
      <w:lang w:val="x-none" w:eastAsia="x-none"/>
    </w:rPr>
  </w:style>
  <w:style w:type="character" w:customStyle="1" w:styleId="80">
    <w:name w:val="Заголовок 8 Знак"/>
    <w:basedOn w:val="a0"/>
    <w:link w:val="8"/>
    <w:rsid w:val="00C94F55"/>
    <w:rPr>
      <w:rFonts w:ascii="Times New Roman" w:eastAsia="Times New Roman" w:hAnsi="Times New Roman" w:cs="Times New Roman"/>
      <w:i/>
      <w:iCs/>
      <w:szCs w:val="24"/>
      <w:shd w:val="clear" w:color="auto" w:fill="FFFFFF"/>
      <w:lang w:val="x-none" w:eastAsia="x-none"/>
    </w:rPr>
  </w:style>
  <w:style w:type="character" w:customStyle="1" w:styleId="90">
    <w:name w:val="Заголовок 9 Знак"/>
    <w:basedOn w:val="a0"/>
    <w:link w:val="9"/>
    <w:rsid w:val="00C94F55"/>
    <w:rPr>
      <w:rFonts w:ascii="Times New Roman" w:eastAsia="Times New Roman" w:hAnsi="Times New Roman" w:cs="Times New Roman"/>
      <w:i/>
      <w:iCs/>
      <w:szCs w:val="24"/>
      <w:shd w:val="clear" w:color="auto" w:fill="FFFFFF"/>
      <w:lang w:val="x-none" w:eastAsia="x-none"/>
    </w:rPr>
  </w:style>
  <w:style w:type="numbering" w:customStyle="1" w:styleId="11">
    <w:name w:val="Нет списка1"/>
    <w:next w:val="a2"/>
    <w:uiPriority w:val="99"/>
    <w:semiHidden/>
    <w:rsid w:val="00C94F55"/>
  </w:style>
  <w:style w:type="character" w:customStyle="1" w:styleId="12">
    <w:name w:val="Основной шрифт абзаца1"/>
    <w:rsid w:val="00C94F55"/>
  </w:style>
  <w:style w:type="character" w:styleId="a3">
    <w:name w:val="Strong"/>
    <w:qFormat/>
    <w:rsid w:val="00C94F55"/>
    <w:rPr>
      <w:b/>
      <w:bCs/>
    </w:rPr>
  </w:style>
  <w:style w:type="paragraph" w:styleId="a4">
    <w:name w:val="Body Text"/>
    <w:basedOn w:val="a"/>
    <w:link w:val="a5"/>
    <w:rsid w:val="00C94F55"/>
    <w:pPr>
      <w:suppressAutoHyphens/>
      <w:spacing w:after="0" w:line="240" w:lineRule="auto"/>
      <w:jc w:val="both"/>
    </w:pPr>
    <w:rPr>
      <w:rFonts w:ascii="Times New Roman" w:eastAsia="Times New Roman" w:hAnsi="Times New Roman" w:cs="Times New Roman"/>
      <w:sz w:val="28"/>
      <w:szCs w:val="28"/>
      <w:lang w:val="x-none" w:eastAsia="zh-CN"/>
    </w:rPr>
  </w:style>
  <w:style w:type="character" w:customStyle="1" w:styleId="a5">
    <w:name w:val="Основной текст Знак"/>
    <w:basedOn w:val="a0"/>
    <w:link w:val="a4"/>
    <w:rsid w:val="00C94F55"/>
    <w:rPr>
      <w:rFonts w:ascii="Times New Roman" w:eastAsia="Times New Roman" w:hAnsi="Times New Roman" w:cs="Times New Roman"/>
      <w:sz w:val="28"/>
      <w:szCs w:val="28"/>
      <w:lang w:val="x-none" w:eastAsia="zh-CN"/>
    </w:rPr>
  </w:style>
  <w:style w:type="paragraph" w:customStyle="1" w:styleId="22">
    <w:name w:val="Основной текст с отступом 22"/>
    <w:basedOn w:val="a"/>
    <w:rsid w:val="00C94F55"/>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C94F55"/>
    <w:pPr>
      <w:suppressAutoHyphens/>
      <w:spacing w:after="0" w:line="240" w:lineRule="auto"/>
      <w:ind w:left="360"/>
      <w:jc w:val="both"/>
    </w:pPr>
    <w:rPr>
      <w:rFonts w:ascii="Times New Roman" w:eastAsia="Times New Roman" w:hAnsi="Times New Roman" w:cs="Times New Roman"/>
      <w:b/>
      <w:bCs/>
      <w:sz w:val="24"/>
      <w:szCs w:val="24"/>
      <w:lang w:eastAsia="zh-CN"/>
    </w:rPr>
  </w:style>
  <w:style w:type="paragraph" w:customStyle="1" w:styleId="32">
    <w:name w:val="Основной текст 32"/>
    <w:basedOn w:val="a"/>
    <w:rsid w:val="00C94F55"/>
    <w:pPr>
      <w:widowControl w:val="0"/>
      <w:suppressAutoHyphens/>
      <w:spacing w:after="0" w:line="240" w:lineRule="auto"/>
    </w:pPr>
    <w:rPr>
      <w:rFonts w:ascii="Times New Roman" w:eastAsia="Times New Roman" w:hAnsi="Times New Roman" w:cs="Times New Roman"/>
      <w:lang w:eastAsia="zh-CN"/>
    </w:rPr>
  </w:style>
  <w:style w:type="paragraph" w:customStyle="1" w:styleId="210">
    <w:name w:val="Основной текст с отступом 21"/>
    <w:basedOn w:val="a"/>
    <w:rsid w:val="00C94F55"/>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a6">
    <w:name w:val="Содержимое таблицы"/>
    <w:basedOn w:val="a"/>
    <w:rsid w:val="00C94F5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7">
    <w:name w:val="header"/>
    <w:basedOn w:val="a"/>
    <w:link w:val="a8"/>
    <w:uiPriority w:val="99"/>
    <w:rsid w:val="00C94F5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8">
    <w:name w:val="Верхний колонтитул Знак"/>
    <w:basedOn w:val="a0"/>
    <w:link w:val="a7"/>
    <w:uiPriority w:val="99"/>
    <w:rsid w:val="00C94F55"/>
    <w:rPr>
      <w:rFonts w:ascii="Times New Roman" w:eastAsia="Times New Roman" w:hAnsi="Times New Roman" w:cs="Times New Roman"/>
      <w:sz w:val="24"/>
      <w:szCs w:val="24"/>
      <w:lang w:val="x-none" w:eastAsia="zh-CN"/>
    </w:rPr>
  </w:style>
  <w:style w:type="paragraph" w:styleId="a9">
    <w:name w:val="footer"/>
    <w:basedOn w:val="a"/>
    <w:link w:val="aa"/>
    <w:uiPriority w:val="99"/>
    <w:rsid w:val="00C94F5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a">
    <w:name w:val="Нижний колонтитул Знак"/>
    <w:basedOn w:val="a0"/>
    <w:link w:val="a9"/>
    <w:uiPriority w:val="99"/>
    <w:rsid w:val="00C94F55"/>
    <w:rPr>
      <w:rFonts w:ascii="Times New Roman" w:eastAsia="Times New Roman" w:hAnsi="Times New Roman" w:cs="Times New Roman"/>
      <w:sz w:val="24"/>
      <w:szCs w:val="24"/>
      <w:lang w:val="x-none" w:eastAsia="zh-CN"/>
    </w:rPr>
  </w:style>
  <w:style w:type="paragraph" w:styleId="ab">
    <w:name w:val="No Spacing"/>
    <w:uiPriority w:val="99"/>
    <w:qFormat/>
    <w:rsid w:val="00C94F55"/>
    <w:pPr>
      <w:spacing w:after="0" w:line="240" w:lineRule="auto"/>
    </w:pPr>
    <w:rPr>
      <w:rFonts w:ascii="Calibri" w:eastAsia="Calibri" w:hAnsi="Calibri" w:cs="Times New Roman"/>
    </w:rPr>
  </w:style>
  <w:style w:type="paragraph" w:styleId="23">
    <w:name w:val="Body Text Indent 2"/>
    <w:basedOn w:val="a"/>
    <w:link w:val="24"/>
    <w:uiPriority w:val="99"/>
    <w:rsid w:val="00C94F55"/>
    <w:pPr>
      <w:spacing w:after="0" w:line="240" w:lineRule="auto"/>
      <w:ind w:firstLine="720"/>
      <w:jc w:val="both"/>
    </w:pPr>
    <w:rPr>
      <w:rFonts w:ascii="Times New Roman" w:eastAsia="Times New Roman" w:hAnsi="Times New Roman" w:cs="Times New Roman"/>
      <w:sz w:val="24"/>
      <w:szCs w:val="24"/>
      <w:lang w:val="x-none"/>
    </w:rPr>
  </w:style>
  <w:style w:type="character" w:customStyle="1" w:styleId="24">
    <w:name w:val="Основной текст с отступом 2 Знак"/>
    <w:basedOn w:val="a0"/>
    <w:link w:val="23"/>
    <w:uiPriority w:val="99"/>
    <w:rsid w:val="00C94F55"/>
    <w:rPr>
      <w:rFonts w:ascii="Times New Roman" w:eastAsia="Times New Roman" w:hAnsi="Times New Roman" w:cs="Times New Roman"/>
      <w:sz w:val="24"/>
      <w:szCs w:val="24"/>
      <w:lang w:val="x-none"/>
    </w:rPr>
  </w:style>
  <w:style w:type="paragraph" w:styleId="33">
    <w:name w:val="Body Text 3"/>
    <w:basedOn w:val="a"/>
    <w:link w:val="34"/>
    <w:rsid w:val="00C94F55"/>
    <w:pPr>
      <w:widowControl w:val="0"/>
      <w:spacing w:after="0" w:line="240" w:lineRule="auto"/>
    </w:pPr>
    <w:rPr>
      <w:rFonts w:ascii="Times New Roman" w:eastAsia="Times New Roman" w:hAnsi="Times New Roman" w:cs="Times New Roman"/>
      <w:lang w:val="x-none" w:eastAsia="x-none"/>
    </w:rPr>
  </w:style>
  <w:style w:type="character" w:customStyle="1" w:styleId="34">
    <w:name w:val="Основной текст 3 Знак"/>
    <w:basedOn w:val="a0"/>
    <w:link w:val="33"/>
    <w:rsid w:val="00C94F55"/>
    <w:rPr>
      <w:rFonts w:ascii="Times New Roman" w:eastAsia="Times New Roman" w:hAnsi="Times New Roman" w:cs="Times New Roman"/>
      <w:lang w:val="x-none" w:eastAsia="x-none"/>
    </w:rPr>
  </w:style>
  <w:style w:type="paragraph" w:styleId="ac">
    <w:name w:val="Body Text Indent"/>
    <w:basedOn w:val="a"/>
    <w:link w:val="ad"/>
    <w:rsid w:val="00C94F55"/>
    <w:pPr>
      <w:widowControl w:val="0"/>
      <w:autoSpaceDE w:val="0"/>
      <w:autoSpaceDN w:val="0"/>
      <w:adjustRightInd w:val="0"/>
      <w:spacing w:after="0" w:line="240" w:lineRule="auto"/>
      <w:ind w:left="360"/>
    </w:pPr>
    <w:rPr>
      <w:rFonts w:ascii="Times New Roman" w:eastAsia="Times New Roman" w:hAnsi="Times New Roman" w:cs="Times New Roman"/>
      <w:szCs w:val="20"/>
      <w:lang w:val="x-none" w:eastAsia="x-none"/>
    </w:rPr>
  </w:style>
  <w:style w:type="character" w:customStyle="1" w:styleId="ad">
    <w:name w:val="Основной текст с отступом Знак"/>
    <w:basedOn w:val="a0"/>
    <w:link w:val="ac"/>
    <w:rsid w:val="00C94F55"/>
    <w:rPr>
      <w:rFonts w:ascii="Times New Roman" w:eastAsia="Times New Roman" w:hAnsi="Times New Roman" w:cs="Times New Roman"/>
      <w:szCs w:val="20"/>
      <w:lang w:val="x-none" w:eastAsia="x-none"/>
    </w:rPr>
  </w:style>
  <w:style w:type="paragraph" w:styleId="ae">
    <w:name w:val="Block Text"/>
    <w:basedOn w:val="a"/>
    <w:rsid w:val="00C94F55"/>
    <w:pPr>
      <w:shd w:val="clear" w:color="auto" w:fill="FFFFFF"/>
      <w:spacing w:after="0" w:line="252" w:lineRule="exact"/>
      <w:ind w:left="14" w:right="-5" w:firstLine="166"/>
    </w:pPr>
    <w:rPr>
      <w:rFonts w:ascii="Times New Roman" w:eastAsia="Times New Roman" w:hAnsi="Times New Roman" w:cs="Times New Roman"/>
      <w:lang w:eastAsia="ru-RU"/>
    </w:rPr>
  </w:style>
  <w:style w:type="paragraph" w:styleId="35">
    <w:name w:val="Body Text Indent 3"/>
    <w:basedOn w:val="a"/>
    <w:link w:val="36"/>
    <w:rsid w:val="00C94F55"/>
    <w:pPr>
      <w:tabs>
        <w:tab w:val="left" w:pos="284"/>
      </w:tabs>
      <w:spacing w:after="0" w:line="240" w:lineRule="auto"/>
      <w:ind w:left="142"/>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0"/>
    <w:link w:val="35"/>
    <w:rsid w:val="00C94F55"/>
    <w:rPr>
      <w:rFonts w:ascii="Times New Roman" w:eastAsia="Times New Roman" w:hAnsi="Times New Roman" w:cs="Times New Roman"/>
      <w:sz w:val="24"/>
      <w:szCs w:val="24"/>
      <w:lang w:val="x-none" w:eastAsia="x-none"/>
    </w:rPr>
  </w:style>
  <w:style w:type="paragraph" w:styleId="af">
    <w:name w:val="Normal (Web)"/>
    <w:basedOn w:val="a"/>
    <w:rsid w:val="00C94F5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0">
    <w:name w:val="Table Grid"/>
    <w:basedOn w:val="a1"/>
    <w:uiPriority w:val="99"/>
    <w:rsid w:val="00C94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Заголовок 3+"/>
    <w:basedOn w:val="a"/>
    <w:rsid w:val="00C94F5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3">
    <w:name w:val="Стиль1"/>
    <w:basedOn w:val="a"/>
    <w:rsid w:val="00C94F55"/>
    <w:pPr>
      <w:spacing w:after="0" w:line="360" w:lineRule="auto"/>
      <w:jc w:val="both"/>
    </w:pPr>
    <w:rPr>
      <w:rFonts w:ascii="Times New Roman" w:eastAsia="Calibri" w:hAnsi="Times New Roman" w:cs="Times New Roman"/>
      <w:sz w:val="24"/>
      <w:szCs w:val="24"/>
      <w:lang w:eastAsia="ru-RU"/>
    </w:rPr>
  </w:style>
  <w:style w:type="character" w:customStyle="1" w:styleId="af1">
    <w:name w:val="Основной текст + Полужирный"/>
    <w:rsid w:val="00C94F55"/>
    <w:rPr>
      <w:rFonts w:ascii="Times New Roman" w:hAnsi="Times New Roman" w:cs="Times New Roman"/>
      <w:b/>
      <w:bCs/>
      <w:spacing w:val="0"/>
      <w:sz w:val="17"/>
      <w:szCs w:val="17"/>
    </w:rPr>
  </w:style>
  <w:style w:type="character" w:customStyle="1" w:styleId="38">
    <w:name w:val="Основной текст (3)_"/>
    <w:link w:val="310"/>
    <w:rsid w:val="00C94F55"/>
    <w:rPr>
      <w:rFonts w:ascii="Bookman Old Style" w:hAnsi="Bookman Old Style"/>
      <w:sz w:val="15"/>
      <w:szCs w:val="15"/>
      <w:shd w:val="clear" w:color="auto" w:fill="FFFFFF"/>
    </w:rPr>
  </w:style>
  <w:style w:type="character" w:customStyle="1" w:styleId="39">
    <w:name w:val="Основной текст (3)"/>
    <w:basedOn w:val="38"/>
    <w:rsid w:val="00C94F55"/>
    <w:rPr>
      <w:rFonts w:ascii="Bookman Old Style" w:hAnsi="Bookman Old Style"/>
      <w:sz w:val="15"/>
      <w:szCs w:val="15"/>
      <w:shd w:val="clear" w:color="auto" w:fill="FFFFFF"/>
    </w:rPr>
  </w:style>
  <w:style w:type="character" w:customStyle="1" w:styleId="38pt">
    <w:name w:val="Основной текст (3) + 8 pt"/>
    <w:rsid w:val="00C94F55"/>
    <w:rPr>
      <w:rFonts w:ascii="Bookman Old Style" w:hAnsi="Bookman Old Style"/>
      <w:sz w:val="16"/>
      <w:szCs w:val="16"/>
      <w:shd w:val="clear" w:color="auto" w:fill="FFFFFF"/>
    </w:rPr>
  </w:style>
  <w:style w:type="character" w:customStyle="1" w:styleId="81">
    <w:name w:val="Основной текст (8)_"/>
    <w:link w:val="810"/>
    <w:rsid w:val="00C94F55"/>
    <w:rPr>
      <w:rFonts w:ascii="Bookman Old Style" w:hAnsi="Bookman Old Style"/>
      <w:sz w:val="16"/>
      <w:szCs w:val="16"/>
      <w:shd w:val="clear" w:color="auto" w:fill="FFFFFF"/>
    </w:rPr>
  </w:style>
  <w:style w:type="character" w:customStyle="1" w:styleId="82">
    <w:name w:val="Основной текст (8)"/>
    <w:basedOn w:val="81"/>
    <w:rsid w:val="00C94F55"/>
    <w:rPr>
      <w:rFonts w:ascii="Bookman Old Style" w:hAnsi="Bookman Old Style"/>
      <w:sz w:val="16"/>
      <w:szCs w:val="16"/>
      <w:shd w:val="clear" w:color="auto" w:fill="FFFFFF"/>
    </w:rPr>
  </w:style>
  <w:style w:type="character" w:customStyle="1" w:styleId="87">
    <w:name w:val="Основной текст (8) + 7"/>
    <w:aliases w:val="5 pt2"/>
    <w:rsid w:val="00C94F55"/>
    <w:rPr>
      <w:rFonts w:ascii="Bookman Old Style" w:hAnsi="Bookman Old Style"/>
      <w:sz w:val="15"/>
      <w:szCs w:val="15"/>
      <w:shd w:val="clear" w:color="auto" w:fill="FFFFFF"/>
    </w:rPr>
  </w:style>
  <w:style w:type="paragraph" w:customStyle="1" w:styleId="310">
    <w:name w:val="Основной текст (3)1"/>
    <w:basedOn w:val="a"/>
    <w:link w:val="38"/>
    <w:rsid w:val="00C94F55"/>
    <w:pPr>
      <w:shd w:val="clear" w:color="auto" w:fill="FFFFFF"/>
      <w:spacing w:after="240" w:line="86" w:lineRule="exact"/>
      <w:jc w:val="both"/>
    </w:pPr>
    <w:rPr>
      <w:rFonts w:ascii="Bookman Old Style" w:hAnsi="Bookman Old Style"/>
      <w:sz w:val="15"/>
      <w:szCs w:val="15"/>
    </w:rPr>
  </w:style>
  <w:style w:type="paragraph" w:customStyle="1" w:styleId="810">
    <w:name w:val="Основной текст (8)1"/>
    <w:basedOn w:val="a"/>
    <w:link w:val="81"/>
    <w:rsid w:val="00C94F55"/>
    <w:pPr>
      <w:shd w:val="clear" w:color="auto" w:fill="FFFFFF"/>
      <w:spacing w:after="60" w:line="130" w:lineRule="exact"/>
      <w:jc w:val="both"/>
    </w:pPr>
    <w:rPr>
      <w:rFonts w:ascii="Bookman Old Style" w:hAnsi="Bookman Old Style"/>
      <w:sz w:val="16"/>
      <w:szCs w:val="16"/>
    </w:rPr>
  </w:style>
  <w:style w:type="character" w:customStyle="1" w:styleId="9pt">
    <w:name w:val="Основной текст + 9 pt"/>
    <w:aliases w:val="Курсив"/>
    <w:rsid w:val="00C94F55"/>
    <w:rPr>
      <w:rFonts w:ascii="Times New Roman" w:hAnsi="Times New Roman" w:cs="Times New Roman"/>
      <w:i/>
      <w:iCs/>
      <w:spacing w:val="0"/>
      <w:sz w:val="18"/>
      <w:szCs w:val="18"/>
    </w:rPr>
  </w:style>
  <w:style w:type="character" w:customStyle="1" w:styleId="14">
    <w:name w:val="Основной текст + Полужирный1"/>
    <w:rsid w:val="00C94F55"/>
    <w:rPr>
      <w:rFonts w:ascii="Times New Roman" w:hAnsi="Times New Roman" w:cs="Times New Roman"/>
      <w:b/>
      <w:bCs/>
      <w:spacing w:val="0"/>
      <w:sz w:val="17"/>
      <w:szCs w:val="17"/>
    </w:rPr>
  </w:style>
  <w:style w:type="character" w:customStyle="1" w:styleId="200">
    <w:name w:val="Основной текст (20)_"/>
    <w:link w:val="201"/>
    <w:rsid w:val="00C94F55"/>
    <w:rPr>
      <w:spacing w:val="10"/>
      <w:sz w:val="15"/>
      <w:szCs w:val="15"/>
      <w:shd w:val="clear" w:color="auto" w:fill="FFFFFF"/>
    </w:rPr>
  </w:style>
  <w:style w:type="character" w:customStyle="1" w:styleId="208">
    <w:name w:val="Основной текст (20) + 8"/>
    <w:aliases w:val="5 pt1,Полужирный,Интервал 0 pt"/>
    <w:rsid w:val="00C94F55"/>
    <w:rPr>
      <w:b/>
      <w:bCs/>
      <w:spacing w:val="0"/>
      <w:sz w:val="17"/>
      <w:szCs w:val="17"/>
      <w:shd w:val="clear" w:color="auto" w:fill="FFFFFF"/>
    </w:rPr>
  </w:style>
  <w:style w:type="paragraph" w:customStyle="1" w:styleId="201">
    <w:name w:val="Основной текст (20)"/>
    <w:basedOn w:val="a"/>
    <w:link w:val="200"/>
    <w:rsid w:val="00C94F55"/>
    <w:pPr>
      <w:shd w:val="clear" w:color="auto" w:fill="FFFFFF"/>
      <w:spacing w:before="60" w:after="420" w:line="240" w:lineRule="atLeast"/>
    </w:pPr>
    <w:rPr>
      <w:spacing w:val="10"/>
      <w:sz w:val="15"/>
      <w:szCs w:val="15"/>
    </w:rPr>
  </w:style>
  <w:style w:type="paragraph" w:customStyle="1" w:styleId="Style3">
    <w:name w:val="Style3"/>
    <w:basedOn w:val="a"/>
    <w:rsid w:val="00C94F5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C94F55"/>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rsid w:val="00C94F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C94F55"/>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C94F55"/>
    <w:rPr>
      <w:rFonts w:ascii="Times New Roman" w:hAnsi="Times New Roman" w:cs="Times New Roman"/>
      <w:sz w:val="20"/>
      <w:szCs w:val="20"/>
    </w:rPr>
  </w:style>
  <w:style w:type="character" w:customStyle="1" w:styleId="FontStyle22">
    <w:name w:val="Font Style22"/>
    <w:rsid w:val="00C94F55"/>
    <w:rPr>
      <w:rFonts w:ascii="Arial" w:hAnsi="Arial" w:cs="Arial"/>
      <w:b/>
      <w:bCs/>
      <w:sz w:val="18"/>
      <w:szCs w:val="18"/>
    </w:rPr>
  </w:style>
  <w:style w:type="paragraph" w:customStyle="1" w:styleId="Style5">
    <w:name w:val="Style5"/>
    <w:basedOn w:val="a"/>
    <w:uiPriority w:val="99"/>
    <w:rsid w:val="00C94F55"/>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C94F5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94F55"/>
    <w:rPr>
      <w:rFonts w:ascii="Times New Roman" w:hAnsi="Times New Roman" w:cs="Times New Roman"/>
      <w:b/>
      <w:bCs/>
      <w:sz w:val="12"/>
      <w:szCs w:val="12"/>
    </w:rPr>
  </w:style>
  <w:style w:type="paragraph" w:customStyle="1" w:styleId="u-2-msonormal">
    <w:name w:val="u-2-msonormal"/>
    <w:basedOn w:val="a"/>
    <w:rsid w:val="00C9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94F55"/>
    <w:pPr>
      <w:suppressAutoHyphens/>
      <w:spacing w:after="120" w:line="480" w:lineRule="auto"/>
      <w:ind w:firstLine="567"/>
      <w:jc w:val="both"/>
    </w:pPr>
    <w:rPr>
      <w:rFonts w:ascii="Times New Roman" w:eastAsia="Times New Roman" w:hAnsi="Times New Roman" w:cs="Times New Roman"/>
      <w:sz w:val="28"/>
      <w:szCs w:val="28"/>
      <w:lang w:eastAsia="zh-CN"/>
    </w:rPr>
  </w:style>
  <w:style w:type="paragraph" w:customStyle="1" w:styleId="af2">
    <w:name w:val="Новый"/>
    <w:basedOn w:val="a"/>
    <w:rsid w:val="00C94F55"/>
    <w:pPr>
      <w:spacing w:after="0" w:line="360" w:lineRule="auto"/>
      <w:ind w:firstLine="454"/>
      <w:jc w:val="both"/>
    </w:pPr>
    <w:rPr>
      <w:rFonts w:ascii="Times New Roman" w:eastAsia="Times New Roman" w:hAnsi="Times New Roman" w:cs="Times New Roman"/>
      <w:sz w:val="28"/>
      <w:szCs w:val="24"/>
      <w:lang w:eastAsia="ru-RU"/>
    </w:rPr>
  </w:style>
  <w:style w:type="paragraph" w:styleId="af3">
    <w:name w:val="List Paragraph"/>
    <w:basedOn w:val="a"/>
    <w:uiPriority w:val="34"/>
    <w:qFormat/>
    <w:rsid w:val="00C94F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C94F5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C94F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C94F55"/>
  </w:style>
  <w:style w:type="character" w:customStyle="1" w:styleId="apple-converted-space">
    <w:name w:val="apple-converted-space"/>
    <w:rsid w:val="00C94F55"/>
    <w:rPr>
      <w:rFonts w:cs="Times New Roman"/>
    </w:rPr>
  </w:style>
  <w:style w:type="character" w:styleId="af4">
    <w:name w:val="Hyperlink"/>
    <w:rsid w:val="00C94F55"/>
    <w:rPr>
      <w:rFonts w:cs="Times New Roman"/>
      <w:color w:val="0000FF"/>
      <w:u w:val="single"/>
    </w:rPr>
  </w:style>
  <w:style w:type="character" w:customStyle="1" w:styleId="af5">
    <w:name w:val="Название Знак"/>
    <w:link w:val="af6"/>
    <w:locked/>
    <w:rsid w:val="00C94F55"/>
    <w:rPr>
      <w:b/>
      <w:bCs/>
      <w:sz w:val="24"/>
      <w:szCs w:val="24"/>
    </w:rPr>
  </w:style>
  <w:style w:type="paragraph" w:styleId="af6">
    <w:name w:val="Title"/>
    <w:basedOn w:val="a"/>
    <w:link w:val="af5"/>
    <w:qFormat/>
    <w:rsid w:val="00C94F55"/>
    <w:pPr>
      <w:spacing w:after="0" w:line="240" w:lineRule="auto"/>
      <w:jc w:val="center"/>
    </w:pPr>
    <w:rPr>
      <w:b/>
      <w:bCs/>
      <w:sz w:val="24"/>
      <w:szCs w:val="24"/>
    </w:rPr>
  </w:style>
  <w:style w:type="character" w:customStyle="1" w:styleId="15">
    <w:name w:val="Название Знак1"/>
    <w:basedOn w:val="a0"/>
    <w:rsid w:val="00C94F55"/>
    <w:rPr>
      <w:rFonts w:asciiTheme="majorHAnsi" w:eastAsiaTheme="majorEastAsia" w:hAnsiTheme="majorHAnsi" w:cstheme="majorBidi"/>
      <w:color w:val="17365D" w:themeColor="text2" w:themeShade="BF"/>
      <w:spacing w:val="5"/>
      <w:kern w:val="28"/>
      <w:sz w:val="52"/>
      <w:szCs w:val="52"/>
    </w:rPr>
  </w:style>
  <w:style w:type="paragraph" w:customStyle="1" w:styleId="ListParagraph">
    <w:name w:val="List Paragraph"/>
    <w:basedOn w:val="a"/>
    <w:rsid w:val="00C94F55"/>
    <w:pPr>
      <w:suppressAutoHyphens/>
      <w:ind w:left="720"/>
    </w:pPr>
    <w:rPr>
      <w:rFonts w:ascii="Times New Roman" w:eastAsia="Times New Roman" w:hAnsi="Times New Roman" w:cs="Times New Roman"/>
      <w:sz w:val="28"/>
      <w:lang w:eastAsia="zh-CN"/>
    </w:rPr>
  </w:style>
  <w:style w:type="character" w:customStyle="1" w:styleId="TitleChar">
    <w:name w:val="Title Char"/>
    <w:locked/>
    <w:rsid w:val="00C94F55"/>
    <w:rPr>
      <w:rFonts w:cs="Times New Roman"/>
      <w:b/>
      <w:bCs/>
      <w:sz w:val="24"/>
      <w:szCs w:val="24"/>
    </w:rPr>
  </w:style>
  <w:style w:type="character" w:customStyle="1" w:styleId="BodyTextChar">
    <w:name w:val="Body Text Char"/>
    <w:locked/>
    <w:rsid w:val="00C94F55"/>
    <w:rPr>
      <w:rFonts w:ascii="Times New Roman" w:hAnsi="Times New Roman" w:cs="Times New Roman"/>
      <w:kern w:val="1"/>
      <w:sz w:val="24"/>
      <w:szCs w:val="24"/>
      <w:lang w:val="x-none" w:eastAsia="ar-SA" w:bidi="ar-SA"/>
    </w:rPr>
  </w:style>
  <w:style w:type="character" w:customStyle="1" w:styleId="Heading1Char">
    <w:name w:val="Heading 1 Char"/>
    <w:locked/>
    <w:rsid w:val="00C94F55"/>
    <w:rPr>
      <w:rFonts w:ascii="Times New Roman" w:hAnsi="Times New Roman" w:cs="Times New Roman"/>
      <w:b/>
      <w:bCs/>
      <w:sz w:val="20"/>
      <w:szCs w:val="20"/>
      <w:lang w:val="x-none" w:eastAsia="ru-RU"/>
    </w:rPr>
  </w:style>
  <w:style w:type="character" w:customStyle="1" w:styleId="Heading4Char">
    <w:name w:val="Heading 4 Char"/>
    <w:locked/>
    <w:rsid w:val="00C94F55"/>
    <w:rPr>
      <w:rFonts w:ascii="Times New Roman" w:hAnsi="Times New Roman" w:cs="Times New Roman"/>
      <w:b/>
      <w:bCs/>
      <w:sz w:val="20"/>
      <w:u w:val="single"/>
      <w:shd w:val="clear" w:color="auto" w:fill="FFFFFF"/>
      <w:lang w:val="x-none" w:eastAsia="ru-RU"/>
    </w:rPr>
  </w:style>
  <w:style w:type="character" w:customStyle="1" w:styleId="Heading5Char">
    <w:name w:val="Heading 5 Char"/>
    <w:locked/>
    <w:rsid w:val="00C94F55"/>
    <w:rPr>
      <w:rFonts w:ascii="Times New Roman" w:hAnsi="Times New Roman" w:cs="Times New Roman"/>
      <w:b/>
      <w:bCs/>
      <w:sz w:val="24"/>
      <w:szCs w:val="24"/>
    </w:rPr>
  </w:style>
  <w:style w:type="character" w:customStyle="1" w:styleId="Heading6Char">
    <w:name w:val="Heading 6 Char"/>
    <w:locked/>
    <w:rsid w:val="00C94F55"/>
    <w:rPr>
      <w:rFonts w:ascii="Times New Roman" w:hAnsi="Times New Roman" w:cs="Times New Roman"/>
      <w:i/>
      <w:iCs/>
      <w:sz w:val="24"/>
      <w:szCs w:val="24"/>
      <w:shd w:val="clear" w:color="auto" w:fill="FFFFFF"/>
      <w:lang w:val="x-none" w:eastAsia="ru-RU"/>
    </w:rPr>
  </w:style>
  <w:style w:type="character" w:customStyle="1" w:styleId="Heading7Char">
    <w:name w:val="Heading 7 Char"/>
    <w:locked/>
    <w:rsid w:val="00C94F55"/>
    <w:rPr>
      <w:rFonts w:ascii="Times New Roman" w:hAnsi="Times New Roman" w:cs="Times New Roman"/>
      <w:i/>
      <w:iCs/>
      <w:sz w:val="24"/>
      <w:szCs w:val="24"/>
      <w:shd w:val="clear" w:color="auto" w:fill="FFFFFF"/>
      <w:lang w:val="x-none" w:eastAsia="ru-RU"/>
    </w:rPr>
  </w:style>
  <w:style w:type="character" w:customStyle="1" w:styleId="Heading8Char">
    <w:name w:val="Heading 8 Char"/>
    <w:locked/>
    <w:rsid w:val="00C94F55"/>
    <w:rPr>
      <w:rFonts w:ascii="Times New Roman" w:hAnsi="Times New Roman" w:cs="Times New Roman"/>
      <w:i/>
      <w:iCs/>
      <w:sz w:val="24"/>
      <w:szCs w:val="24"/>
      <w:shd w:val="clear" w:color="auto" w:fill="FFFFFF"/>
      <w:lang w:val="x-none" w:eastAsia="ru-RU"/>
    </w:rPr>
  </w:style>
  <w:style w:type="character" w:customStyle="1" w:styleId="Heading9Char">
    <w:name w:val="Heading 9 Char"/>
    <w:locked/>
    <w:rsid w:val="00C94F55"/>
    <w:rPr>
      <w:rFonts w:ascii="Times New Roman" w:hAnsi="Times New Roman" w:cs="Times New Roman"/>
      <w:i/>
      <w:iCs/>
      <w:sz w:val="24"/>
      <w:szCs w:val="24"/>
      <w:shd w:val="clear" w:color="auto" w:fill="FFFFFF"/>
      <w:lang w:val="x-none" w:eastAsia="ru-RU"/>
    </w:rPr>
  </w:style>
  <w:style w:type="character" w:customStyle="1" w:styleId="BodyTextIndent2Char">
    <w:name w:val="Body Text Indent 2 Char"/>
    <w:locked/>
    <w:rsid w:val="00C94F55"/>
    <w:rPr>
      <w:rFonts w:ascii="Times New Roman" w:hAnsi="Times New Roman" w:cs="Times New Roman"/>
      <w:sz w:val="24"/>
      <w:szCs w:val="24"/>
    </w:rPr>
  </w:style>
  <w:style w:type="character" w:customStyle="1" w:styleId="BodyText3Char">
    <w:name w:val="Body Text 3 Char"/>
    <w:locked/>
    <w:rsid w:val="00C94F55"/>
    <w:rPr>
      <w:rFonts w:ascii="Times New Roman" w:hAnsi="Times New Roman" w:cs="Times New Roman"/>
      <w:lang w:val="x-none" w:eastAsia="ru-RU"/>
    </w:rPr>
  </w:style>
  <w:style w:type="character" w:customStyle="1" w:styleId="BodyTextIndentChar">
    <w:name w:val="Body Text Indent Char"/>
    <w:locked/>
    <w:rsid w:val="00C94F55"/>
    <w:rPr>
      <w:rFonts w:ascii="Times New Roman" w:hAnsi="Times New Roman" w:cs="Times New Roman"/>
      <w:sz w:val="20"/>
      <w:szCs w:val="20"/>
      <w:lang w:val="x-none" w:eastAsia="ru-RU"/>
    </w:rPr>
  </w:style>
  <w:style w:type="character" w:customStyle="1" w:styleId="BodyTextIndent3Char">
    <w:name w:val="Body Text Indent 3 Char"/>
    <w:locked/>
    <w:rsid w:val="00C94F55"/>
    <w:rPr>
      <w:rFonts w:ascii="Times New Roman" w:hAnsi="Times New Roman" w:cs="Times New Roman"/>
      <w:sz w:val="24"/>
      <w:szCs w:val="24"/>
      <w:lang w:val="x-none" w:eastAsia="ru-RU"/>
    </w:rPr>
  </w:style>
  <w:style w:type="numbering" w:customStyle="1" w:styleId="110">
    <w:name w:val="Нет списка11"/>
    <w:next w:val="a2"/>
    <w:uiPriority w:val="99"/>
    <w:semiHidden/>
    <w:unhideWhenUsed/>
    <w:rsid w:val="00C94F55"/>
  </w:style>
  <w:style w:type="paragraph" w:styleId="af7">
    <w:name w:val="Balloon Text"/>
    <w:basedOn w:val="a"/>
    <w:link w:val="af8"/>
    <w:rsid w:val="00C94F55"/>
    <w:pPr>
      <w:suppressAutoHyphens/>
      <w:spacing w:after="0" w:line="240" w:lineRule="auto"/>
    </w:pPr>
    <w:rPr>
      <w:rFonts w:ascii="Segoe UI" w:eastAsia="Times New Roman" w:hAnsi="Segoe UI" w:cs="Times New Roman"/>
      <w:sz w:val="18"/>
      <w:szCs w:val="18"/>
      <w:lang w:val="x-none" w:eastAsia="zh-CN"/>
    </w:rPr>
  </w:style>
  <w:style w:type="character" w:customStyle="1" w:styleId="af8">
    <w:name w:val="Текст выноски Знак"/>
    <w:basedOn w:val="a0"/>
    <w:link w:val="af7"/>
    <w:rsid w:val="00C94F55"/>
    <w:rPr>
      <w:rFonts w:ascii="Segoe UI" w:eastAsia="Times New Roman" w:hAnsi="Segoe UI" w:cs="Times New Roman"/>
      <w:sz w:val="18"/>
      <w:szCs w:val="18"/>
      <w:lang w:val="x-none" w:eastAsia="zh-CN"/>
    </w:rPr>
  </w:style>
  <w:style w:type="paragraph" w:customStyle="1" w:styleId="af9">
    <w:name w:val="А_основной"/>
    <w:basedOn w:val="a"/>
    <w:link w:val="afa"/>
    <w:qFormat/>
    <w:rsid w:val="00C94F55"/>
    <w:pPr>
      <w:spacing w:after="0" w:line="360" w:lineRule="auto"/>
      <w:ind w:firstLine="454"/>
      <w:jc w:val="both"/>
    </w:pPr>
    <w:rPr>
      <w:rFonts w:ascii="Times New Roman" w:eastAsia="Calibri" w:hAnsi="Times New Roman" w:cs="Times New Roman"/>
      <w:sz w:val="28"/>
      <w:szCs w:val="28"/>
      <w:lang w:val="x-none"/>
    </w:rPr>
  </w:style>
  <w:style w:type="character" w:customStyle="1" w:styleId="afa">
    <w:name w:val="А_основной Знак"/>
    <w:link w:val="af9"/>
    <w:rsid w:val="00C94F55"/>
    <w:rPr>
      <w:rFonts w:ascii="Times New Roman" w:eastAsia="Calibri" w:hAnsi="Times New Roman" w:cs="Times New Roman"/>
      <w:sz w:val="28"/>
      <w:szCs w:val="28"/>
      <w:lang w:val="x-none"/>
    </w:rPr>
  </w:style>
  <w:style w:type="paragraph" w:customStyle="1" w:styleId="afb">
    <w:name w:val="Основной"/>
    <w:basedOn w:val="a"/>
    <w:link w:val="afc"/>
    <w:rsid w:val="00C94F5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d">
    <w:name w:val="Буллит"/>
    <w:basedOn w:val="afb"/>
    <w:link w:val="afe"/>
    <w:rsid w:val="00C94F55"/>
    <w:pPr>
      <w:ind w:firstLine="244"/>
    </w:pPr>
  </w:style>
  <w:style w:type="paragraph" w:customStyle="1" w:styleId="41">
    <w:name w:val="Заг 4"/>
    <w:basedOn w:val="a"/>
    <w:rsid w:val="00C94F5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c">
    <w:name w:val="Основной Знак"/>
    <w:link w:val="afb"/>
    <w:rsid w:val="00C94F55"/>
    <w:rPr>
      <w:rFonts w:ascii="NewtonCSanPin" w:eastAsia="Times New Roman" w:hAnsi="NewtonCSanPin" w:cs="Times New Roman"/>
      <w:color w:val="000000"/>
      <w:sz w:val="21"/>
      <w:szCs w:val="21"/>
      <w:lang w:val="x-none" w:eastAsia="x-none"/>
    </w:rPr>
  </w:style>
  <w:style w:type="character" w:customStyle="1" w:styleId="afe">
    <w:name w:val="Буллит Знак"/>
    <w:link w:val="afd"/>
    <w:rsid w:val="00C94F55"/>
    <w:rPr>
      <w:rFonts w:ascii="NewtonCSanPin" w:eastAsia="Times New Roman" w:hAnsi="NewtonCSanPin" w:cs="Times New Roman"/>
      <w:color w:val="000000"/>
      <w:sz w:val="21"/>
      <w:szCs w:val="21"/>
      <w:lang w:val="x-none" w:eastAsia="x-none"/>
    </w:rPr>
  </w:style>
  <w:style w:type="paragraph" w:styleId="aff">
    <w:name w:val="Subtitle"/>
    <w:basedOn w:val="a"/>
    <w:next w:val="a"/>
    <w:link w:val="aff0"/>
    <w:qFormat/>
    <w:rsid w:val="00C94F55"/>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0">
    <w:name w:val="Подзаголовок Знак"/>
    <w:basedOn w:val="a0"/>
    <w:link w:val="aff"/>
    <w:rsid w:val="00C94F55"/>
    <w:rPr>
      <w:rFonts w:ascii="Times New Roman" w:eastAsia="MS Gothic" w:hAnsi="Times New Roman" w:cs="Times New Roman"/>
      <w:b/>
      <w:sz w:val="28"/>
      <w:szCs w:val="24"/>
      <w:lang w:val="x-none" w:eastAsia="x-none"/>
    </w:rPr>
  </w:style>
  <w:style w:type="paragraph" w:customStyle="1" w:styleId="aff1">
    <w:name w:val="Ξαϋχνϋι"/>
    <w:basedOn w:val="a"/>
    <w:uiPriority w:val="99"/>
    <w:rsid w:val="00C94F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2">
    <w:name w:val="Буллит Курсив"/>
    <w:basedOn w:val="afd"/>
    <w:link w:val="aff3"/>
    <w:uiPriority w:val="99"/>
    <w:rsid w:val="00C94F55"/>
    <w:rPr>
      <w:i/>
      <w:iCs/>
    </w:rPr>
  </w:style>
  <w:style w:type="paragraph" w:customStyle="1" w:styleId="21">
    <w:name w:val="Средняя сетка 21"/>
    <w:basedOn w:val="a"/>
    <w:uiPriority w:val="1"/>
    <w:qFormat/>
    <w:rsid w:val="00C94F55"/>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3">
    <w:name w:val="Буллит Курсив Знак"/>
    <w:link w:val="aff2"/>
    <w:uiPriority w:val="99"/>
    <w:rsid w:val="00C94F55"/>
    <w:rPr>
      <w:rFonts w:ascii="NewtonCSanPin" w:eastAsia="Times New Roman" w:hAnsi="NewtonCSanPin" w:cs="Times New Roman"/>
      <w:i/>
      <w:iCs/>
      <w:color w:val="000000"/>
      <w:sz w:val="21"/>
      <w:szCs w:val="21"/>
      <w:lang w:val="x-none" w:eastAsia="x-none"/>
    </w:rPr>
  </w:style>
  <w:style w:type="paragraph" w:styleId="aff4">
    <w:name w:val="footnote text"/>
    <w:basedOn w:val="a"/>
    <w:link w:val="aff5"/>
    <w:uiPriority w:val="99"/>
    <w:rsid w:val="00C94F55"/>
    <w:pPr>
      <w:spacing w:after="0" w:line="240" w:lineRule="auto"/>
    </w:pPr>
    <w:rPr>
      <w:rFonts w:ascii="Times New Roman" w:eastAsia="Times New Roman" w:hAnsi="Times New Roman" w:cs="Times New Roman"/>
      <w:sz w:val="24"/>
      <w:szCs w:val="24"/>
      <w:lang w:val="x-none" w:eastAsia="x-none"/>
    </w:rPr>
  </w:style>
  <w:style w:type="character" w:customStyle="1" w:styleId="aff5">
    <w:name w:val="Текст сноски Знак"/>
    <w:basedOn w:val="a0"/>
    <w:link w:val="aff4"/>
    <w:uiPriority w:val="99"/>
    <w:rsid w:val="00C94F55"/>
    <w:rPr>
      <w:rFonts w:ascii="Times New Roman" w:eastAsia="Times New Roman" w:hAnsi="Times New Roman" w:cs="Times New Roman"/>
      <w:sz w:val="24"/>
      <w:szCs w:val="24"/>
      <w:lang w:val="x-none" w:eastAsia="x-none"/>
    </w:rPr>
  </w:style>
  <w:style w:type="character" w:styleId="aff6">
    <w:name w:val="footnote reference"/>
    <w:uiPriority w:val="99"/>
    <w:rsid w:val="00C94F55"/>
    <w:rPr>
      <w:vertAlign w:val="superscript"/>
    </w:rPr>
  </w:style>
  <w:style w:type="character" w:styleId="aff7">
    <w:name w:val="Emphasis"/>
    <w:qFormat/>
    <w:rsid w:val="00C94F55"/>
    <w:rPr>
      <w:i/>
      <w:iCs/>
    </w:rPr>
  </w:style>
  <w:style w:type="numbering" w:customStyle="1" w:styleId="25">
    <w:name w:val="Нет списка2"/>
    <w:next w:val="a2"/>
    <w:semiHidden/>
    <w:rsid w:val="00C94F55"/>
  </w:style>
  <w:style w:type="paragraph" w:customStyle="1" w:styleId="16">
    <w:name w:val="Цитата1"/>
    <w:basedOn w:val="a"/>
    <w:rsid w:val="00C94F55"/>
    <w:pPr>
      <w:shd w:val="clear" w:color="auto" w:fill="FFFFFF"/>
      <w:suppressAutoHyphens/>
      <w:spacing w:after="0" w:line="252" w:lineRule="exact"/>
      <w:ind w:left="14" w:right="-5" w:firstLine="166"/>
    </w:pPr>
    <w:rPr>
      <w:rFonts w:ascii="Times New Roman" w:eastAsia="Times New Roman" w:hAnsi="Times New Roman" w:cs="Times New Roman"/>
      <w:lang w:eastAsia="zh-CN"/>
    </w:rPr>
  </w:style>
  <w:style w:type="paragraph" w:customStyle="1" w:styleId="17">
    <w:name w:val="Абзац списка1"/>
    <w:basedOn w:val="a"/>
    <w:rsid w:val="00C94F55"/>
    <w:pPr>
      <w:suppressAutoHyphens/>
      <w:spacing w:after="0" w:line="240" w:lineRule="auto"/>
      <w:ind w:left="720"/>
    </w:pPr>
    <w:rPr>
      <w:rFonts w:ascii="Times New Roman" w:eastAsia="Times New Roman" w:hAnsi="Times New Roman" w:cs="Times New Roman"/>
      <w:sz w:val="24"/>
      <w:szCs w:val="24"/>
      <w:lang w:eastAsia="zh-CN"/>
    </w:rPr>
  </w:style>
  <w:style w:type="table" w:customStyle="1" w:styleId="18">
    <w:name w:val="Сетка таблицы1"/>
    <w:basedOn w:val="a1"/>
    <w:next w:val="af0"/>
    <w:rsid w:val="00C94F5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 Spacing"/>
    <w:rsid w:val="00C94F55"/>
    <w:pPr>
      <w:spacing w:after="0" w:line="240" w:lineRule="auto"/>
    </w:pPr>
    <w:rPr>
      <w:rFonts w:ascii="Calibri" w:eastAsia="Times New Roman" w:hAnsi="Calibri" w:cs="Times New Roman"/>
      <w:lang w:eastAsia="ru-RU"/>
    </w:rPr>
  </w:style>
  <w:style w:type="character" w:customStyle="1" w:styleId="Heading2Char">
    <w:name w:val="Heading 2 Char"/>
    <w:locked/>
    <w:rsid w:val="00C94F55"/>
    <w:rPr>
      <w:rFonts w:ascii="Times New Roman" w:hAnsi="Times New Roman" w:cs="Times New Roman"/>
      <w:b/>
      <w:bCs/>
      <w:sz w:val="24"/>
      <w:szCs w:val="24"/>
      <w:lang w:val="x-none" w:eastAsia="ru-RU"/>
    </w:rPr>
  </w:style>
  <w:style w:type="character" w:customStyle="1" w:styleId="Heading3Char">
    <w:name w:val="Heading 3 Char"/>
    <w:locked/>
    <w:rsid w:val="00C94F55"/>
    <w:rPr>
      <w:rFonts w:ascii="Times New Roman" w:hAnsi="Times New Roman" w:cs="Times New Roman"/>
      <w:b/>
      <w:bCs/>
      <w:sz w:val="24"/>
      <w:szCs w:val="24"/>
      <w:lang w:val="x-none" w:eastAsia="ru-RU"/>
    </w:rPr>
  </w:style>
  <w:style w:type="numbering" w:customStyle="1" w:styleId="3a">
    <w:name w:val="Нет списка3"/>
    <w:next w:val="a2"/>
    <w:semiHidden/>
    <w:rsid w:val="00C94F55"/>
  </w:style>
  <w:style w:type="paragraph" w:customStyle="1" w:styleId="311">
    <w:name w:val="Основной текст 31"/>
    <w:basedOn w:val="a"/>
    <w:rsid w:val="00C94F55"/>
    <w:pPr>
      <w:suppressAutoHyphens/>
      <w:spacing w:after="0" w:line="240" w:lineRule="auto"/>
    </w:pPr>
    <w:rPr>
      <w:rFonts w:ascii="Times New Roman" w:eastAsia="Times New Roman" w:hAnsi="Times New Roman" w:cs="Times New Roman"/>
      <w:lang w:eastAsia="zh-CN"/>
    </w:rPr>
  </w:style>
  <w:style w:type="table" w:customStyle="1" w:styleId="26">
    <w:name w:val="Сетка таблицы2"/>
    <w:basedOn w:val="a1"/>
    <w:next w:val="af0"/>
    <w:rsid w:val="00C94F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uiPriority w:val="99"/>
    <w:rsid w:val="00C94F55"/>
    <w:rPr>
      <w:rFonts w:cs="Times New Roman"/>
      <w:color w:val="800080"/>
      <w:u w:val="single"/>
    </w:rPr>
  </w:style>
  <w:style w:type="paragraph" w:styleId="27">
    <w:name w:val="Body Text 2"/>
    <w:basedOn w:val="a"/>
    <w:link w:val="28"/>
    <w:uiPriority w:val="99"/>
    <w:rsid w:val="00C94F55"/>
    <w:pPr>
      <w:spacing w:after="120" w:line="480" w:lineRule="auto"/>
    </w:pPr>
    <w:rPr>
      <w:rFonts w:ascii="Calibri" w:eastAsia="Calibri" w:hAnsi="Calibri" w:cs="Times New Roman"/>
      <w:lang w:val="x-none"/>
    </w:rPr>
  </w:style>
  <w:style w:type="character" w:customStyle="1" w:styleId="28">
    <w:name w:val="Основной текст 2 Знак"/>
    <w:basedOn w:val="a0"/>
    <w:link w:val="27"/>
    <w:uiPriority w:val="99"/>
    <w:rsid w:val="00C94F55"/>
    <w:rPr>
      <w:rFonts w:ascii="Calibri" w:eastAsia="Calibri" w:hAnsi="Calibri" w:cs="Times New Roman"/>
      <w:lang w:val="x-none"/>
    </w:rPr>
  </w:style>
  <w:style w:type="paragraph" w:customStyle="1" w:styleId="aff9">
    <w:name w:val="Сноска"/>
    <w:basedOn w:val="afb"/>
    <w:rsid w:val="00C94F55"/>
    <w:pPr>
      <w:spacing w:line="174" w:lineRule="atLeast"/>
    </w:pPr>
    <w:rPr>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4F5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szCs w:val="20"/>
      <w:lang w:val="x-none" w:eastAsia="x-none"/>
    </w:rPr>
  </w:style>
  <w:style w:type="paragraph" w:styleId="2">
    <w:name w:val="heading 2"/>
    <w:basedOn w:val="a"/>
    <w:next w:val="a"/>
    <w:link w:val="20"/>
    <w:qFormat/>
    <w:rsid w:val="00C94F55"/>
    <w:pPr>
      <w:keepNext/>
      <w:numPr>
        <w:ilvl w:val="1"/>
        <w:numId w:val="1"/>
      </w:numPr>
      <w:shd w:val="clear" w:color="auto" w:fill="FFFFFF"/>
      <w:suppressAutoHyphens/>
      <w:spacing w:after="0" w:line="240" w:lineRule="auto"/>
      <w:ind w:left="43" w:firstLine="0"/>
      <w:jc w:val="center"/>
      <w:outlineLvl w:val="1"/>
    </w:pPr>
    <w:rPr>
      <w:rFonts w:ascii="Times New Roman" w:eastAsia="Times New Roman" w:hAnsi="Times New Roman" w:cs="Times New Roman"/>
      <w:b/>
      <w:bCs/>
      <w:spacing w:val="-1"/>
      <w:sz w:val="24"/>
      <w:szCs w:val="28"/>
      <w:lang w:eastAsia="zh-CN"/>
    </w:rPr>
  </w:style>
  <w:style w:type="paragraph" w:styleId="3">
    <w:name w:val="heading 3"/>
    <w:basedOn w:val="a"/>
    <w:next w:val="a"/>
    <w:link w:val="30"/>
    <w:qFormat/>
    <w:rsid w:val="00C94F55"/>
    <w:pPr>
      <w:keepNext/>
      <w:numPr>
        <w:ilvl w:val="2"/>
        <w:numId w:val="1"/>
      </w:numPr>
      <w:shd w:val="clear" w:color="auto" w:fill="FFFFFF"/>
      <w:suppressAutoHyphens/>
      <w:spacing w:before="324" w:after="0" w:line="240" w:lineRule="auto"/>
      <w:ind w:left="238" w:firstLine="0"/>
      <w:jc w:val="center"/>
      <w:outlineLvl w:val="2"/>
    </w:pPr>
    <w:rPr>
      <w:rFonts w:ascii="Times New Roman" w:eastAsia="Times New Roman" w:hAnsi="Times New Roman" w:cs="Times New Roman"/>
      <w:sz w:val="28"/>
      <w:szCs w:val="28"/>
      <w:u w:val="single"/>
      <w:lang w:eastAsia="zh-CN"/>
    </w:rPr>
  </w:style>
  <w:style w:type="paragraph" w:styleId="4">
    <w:name w:val="heading 4"/>
    <w:basedOn w:val="a"/>
    <w:next w:val="a"/>
    <w:link w:val="40"/>
    <w:qFormat/>
    <w:rsid w:val="00C94F55"/>
    <w:pPr>
      <w:keepNext/>
      <w:shd w:val="clear" w:color="auto" w:fill="FFFFFF"/>
      <w:spacing w:after="0" w:line="252" w:lineRule="exact"/>
      <w:ind w:left="-360" w:firstLine="180"/>
      <w:jc w:val="center"/>
      <w:outlineLvl w:val="3"/>
    </w:pPr>
    <w:rPr>
      <w:rFonts w:ascii="Times New Roman" w:eastAsia="Times New Roman" w:hAnsi="Times New Roman" w:cs="Times New Roman"/>
      <w:b/>
      <w:bCs/>
      <w:spacing w:val="-1"/>
      <w:sz w:val="20"/>
      <w:u w:val="single"/>
      <w:lang w:val="x-none" w:eastAsia="x-none"/>
    </w:rPr>
  </w:style>
  <w:style w:type="paragraph" w:styleId="5">
    <w:name w:val="heading 5"/>
    <w:basedOn w:val="a"/>
    <w:next w:val="a"/>
    <w:link w:val="50"/>
    <w:qFormat/>
    <w:rsid w:val="00C94F55"/>
    <w:pPr>
      <w:keepNext/>
      <w:spacing w:after="0" w:line="240" w:lineRule="auto"/>
      <w:jc w:val="center"/>
      <w:outlineLvl w:val="4"/>
    </w:pPr>
    <w:rPr>
      <w:rFonts w:ascii="Times New Roman" w:eastAsia="Times New Roman" w:hAnsi="Times New Roman" w:cs="Times New Roman"/>
      <w:b/>
      <w:bCs/>
      <w:sz w:val="24"/>
      <w:szCs w:val="24"/>
      <w:lang w:val="x-none"/>
    </w:rPr>
  </w:style>
  <w:style w:type="paragraph" w:styleId="6">
    <w:name w:val="heading 6"/>
    <w:basedOn w:val="a"/>
    <w:next w:val="a"/>
    <w:link w:val="60"/>
    <w:qFormat/>
    <w:rsid w:val="00C94F55"/>
    <w:pPr>
      <w:keepNext/>
      <w:shd w:val="clear" w:color="auto" w:fill="FFFFFF"/>
      <w:spacing w:after="0" w:line="274" w:lineRule="exact"/>
      <w:ind w:right="175"/>
      <w:outlineLvl w:val="5"/>
    </w:pPr>
    <w:rPr>
      <w:rFonts w:ascii="Times New Roman" w:eastAsia="Times New Roman" w:hAnsi="Times New Roman" w:cs="Times New Roman"/>
      <w:i/>
      <w:iCs/>
      <w:spacing w:val="-1"/>
      <w:szCs w:val="24"/>
      <w:lang w:val="x-none" w:eastAsia="x-none"/>
    </w:rPr>
  </w:style>
  <w:style w:type="paragraph" w:styleId="7">
    <w:name w:val="heading 7"/>
    <w:basedOn w:val="a"/>
    <w:next w:val="a"/>
    <w:link w:val="70"/>
    <w:qFormat/>
    <w:rsid w:val="00C94F55"/>
    <w:pPr>
      <w:keepNext/>
      <w:shd w:val="clear" w:color="auto" w:fill="FFFFFF"/>
      <w:tabs>
        <w:tab w:val="left" w:pos="1022"/>
      </w:tabs>
      <w:spacing w:after="0" w:line="274" w:lineRule="exact"/>
      <w:ind w:left="360"/>
      <w:outlineLvl w:val="6"/>
    </w:pPr>
    <w:rPr>
      <w:rFonts w:ascii="Times New Roman" w:eastAsia="Times New Roman" w:hAnsi="Times New Roman" w:cs="Times New Roman"/>
      <w:i/>
      <w:iCs/>
      <w:szCs w:val="24"/>
      <w:lang w:val="x-none" w:eastAsia="x-none"/>
    </w:rPr>
  </w:style>
  <w:style w:type="paragraph" w:styleId="8">
    <w:name w:val="heading 8"/>
    <w:basedOn w:val="a"/>
    <w:next w:val="a"/>
    <w:link w:val="80"/>
    <w:qFormat/>
    <w:rsid w:val="00C94F55"/>
    <w:pPr>
      <w:keepNext/>
      <w:shd w:val="clear" w:color="auto" w:fill="FFFFFF"/>
      <w:tabs>
        <w:tab w:val="left" w:pos="720"/>
      </w:tabs>
      <w:spacing w:after="0" w:line="274" w:lineRule="exact"/>
      <w:ind w:firstLine="360"/>
      <w:outlineLvl w:val="7"/>
    </w:pPr>
    <w:rPr>
      <w:rFonts w:ascii="Times New Roman" w:eastAsia="Times New Roman" w:hAnsi="Times New Roman" w:cs="Times New Roman"/>
      <w:i/>
      <w:iCs/>
      <w:szCs w:val="24"/>
      <w:lang w:val="x-none" w:eastAsia="x-none"/>
    </w:rPr>
  </w:style>
  <w:style w:type="paragraph" w:styleId="9">
    <w:name w:val="heading 9"/>
    <w:basedOn w:val="a"/>
    <w:next w:val="a"/>
    <w:link w:val="90"/>
    <w:qFormat/>
    <w:rsid w:val="00C94F55"/>
    <w:pPr>
      <w:keepNext/>
      <w:shd w:val="clear" w:color="auto" w:fill="FFFFFF"/>
      <w:tabs>
        <w:tab w:val="left" w:pos="922"/>
        <w:tab w:val="left" w:pos="1001"/>
      </w:tabs>
      <w:spacing w:after="0" w:line="274" w:lineRule="exact"/>
      <w:ind w:right="-5" w:firstLine="360"/>
      <w:outlineLvl w:val="8"/>
    </w:pPr>
    <w:rPr>
      <w:rFonts w:ascii="Times New Roman" w:eastAsia="Times New Roman" w:hAnsi="Times New Roman" w:cs="Times New Roman"/>
      <w:i/>
      <w:iCs/>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F55"/>
    <w:rPr>
      <w:rFonts w:ascii="Times New Roman" w:eastAsia="Times New Roman" w:hAnsi="Times New Roman" w:cs="Times New Roman"/>
      <w:b/>
      <w:bCs/>
      <w:sz w:val="28"/>
      <w:szCs w:val="20"/>
      <w:lang w:val="x-none" w:eastAsia="x-none"/>
    </w:rPr>
  </w:style>
  <w:style w:type="character" w:customStyle="1" w:styleId="20">
    <w:name w:val="Заголовок 2 Знак"/>
    <w:basedOn w:val="a0"/>
    <w:link w:val="2"/>
    <w:rsid w:val="00C94F55"/>
    <w:rPr>
      <w:rFonts w:ascii="Times New Roman" w:eastAsia="Times New Roman" w:hAnsi="Times New Roman" w:cs="Times New Roman"/>
      <w:b/>
      <w:bCs/>
      <w:spacing w:val="-1"/>
      <w:sz w:val="24"/>
      <w:szCs w:val="28"/>
      <w:shd w:val="clear" w:color="auto" w:fill="FFFFFF"/>
      <w:lang w:eastAsia="zh-CN"/>
    </w:rPr>
  </w:style>
  <w:style w:type="character" w:customStyle="1" w:styleId="30">
    <w:name w:val="Заголовок 3 Знак"/>
    <w:basedOn w:val="a0"/>
    <w:link w:val="3"/>
    <w:rsid w:val="00C94F55"/>
    <w:rPr>
      <w:rFonts w:ascii="Times New Roman" w:eastAsia="Times New Roman" w:hAnsi="Times New Roman" w:cs="Times New Roman"/>
      <w:sz w:val="28"/>
      <w:szCs w:val="28"/>
      <w:u w:val="single"/>
      <w:shd w:val="clear" w:color="auto" w:fill="FFFFFF"/>
      <w:lang w:eastAsia="zh-CN"/>
    </w:rPr>
  </w:style>
  <w:style w:type="character" w:customStyle="1" w:styleId="40">
    <w:name w:val="Заголовок 4 Знак"/>
    <w:basedOn w:val="a0"/>
    <w:link w:val="4"/>
    <w:rsid w:val="00C94F55"/>
    <w:rPr>
      <w:rFonts w:ascii="Times New Roman" w:eastAsia="Times New Roman" w:hAnsi="Times New Roman" w:cs="Times New Roman"/>
      <w:b/>
      <w:bCs/>
      <w:spacing w:val="-1"/>
      <w:sz w:val="20"/>
      <w:u w:val="single"/>
      <w:shd w:val="clear" w:color="auto" w:fill="FFFFFF"/>
      <w:lang w:val="x-none" w:eastAsia="x-none"/>
    </w:rPr>
  </w:style>
  <w:style w:type="character" w:customStyle="1" w:styleId="50">
    <w:name w:val="Заголовок 5 Знак"/>
    <w:basedOn w:val="a0"/>
    <w:link w:val="5"/>
    <w:rsid w:val="00C94F55"/>
    <w:rPr>
      <w:rFonts w:ascii="Times New Roman" w:eastAsia="Times New Roman" w:hAnsi="Times New Roman" w:cs="Times New Roman"/>
      <w:b/>
      <w:bCs/>
      <w:sz w:val="24"/>
      <w:szCs w:val="24"/>
      <w:lang w:val="x-none"/>
    </w:rPr>
  </w:style>
  <w:style w:type="character" w:customStyle="1" w:styleId="60">
    <w:name w:val="Заголовок 6 Знак"/>
    <w:basedOn w:val="a0"/>
    <w:link w:val="6"/>
    <w:rsid w:val="00C94F55"/>
    <w:rPr>
      <w:rFonts w:ascii="Times New Roman" w:eastAsia="Times New Roman" w:hAnsi="Times New Roman" w:cs="Times New Roman"/>
      <w:i/>
      <w:iCs/>
      <w:spacing w:val="-1"/>
      <w:szCs w:val="24"/>
      <w:shd w:val="clear" w:color="auto" w:fill="FFFFFF"/>
      <w:lang w:val="x-none" w:eastAsia="x-none"/>
    </w:rPr>
  </w:style>
  <w:style w:type="character" w:customStyle="1" w:styleId="70">
    <w:name w:val="Заголовок 7 Знак"/>
    <w:basedOn w:val="a0"/>
    <w:link w:val="7"/>
    <w:rsid w:val="00C94F55"/>
    <w:rPr>
      <w:rFonts w:ascii="Times New Roman" w:eastAsia="Times New Roman" w:hAnsi="Times New Roman" w:cs="Times New Roman"/>
      <w:i/>
      <w:iCs/>
      <w:szCs w:val="24"/>
      <w:shd w:val="clear" w:color="auto" w:fill="FFFFFF"/>
      <w:lang w:val="x-none" w:eastAsia="x-none"/>
    </w:rPr>
  </w:style>
  <w:style w:type="character" w:customStyle="1" w:styleId="80">
    <w:name w:val="Заголовок 8 Знак"/>
    <w:basedOn w:val="a0"/>
    <w:link w:val="8"/>
    <w:rsid w:val="00C94F55"/>
    <w:rPr>
      <w:rFonts w:ascii="Times New Roman" w:eastAsia="Times New Roman" w:hAnsi="Times New Roman" w:cs="Times New Roman"/>
      <w:i/>
      <w:iCs/>
      <w:szCs w:val="24"/>
      <w:shd w:val="clear" w:color="auto" w:fill="FFFFFF"/>
      <w:lang w:val="x-none" w:eastAsia="x-none"/>
    </w:rPr>
  </w:style>
  <w:style w:type="character" w:customStyle="1" w:styleId="90">
    <w:name w:val="Заголовок 9 Знак"/>
    <w:basedOn w:val="a0"/>
    <w:link w:val="9"/>
    <w:rsid w:val="00C94F55"/>
    <w:rPr>
      <w:rFonts w:ascii="Times New Roman" w:eastAsia="Times New Roman" w:hAnsi="Times New Roman" w:cs="Times New Roman"/>
      <w:i/>
      <w:iCs/>
      <w:szCs w:val="24"/>
      <w:shd w:val="clear" w:color="auto" w:fill="FFFFFF"/>
      <w:lang w:val="x-none" w:eastAsia="x-none"/>
    </w:rPr>
  </w:style>
  <w:style w:type="numbering" w:customStyle="1" w:styleId="11">
    <w:name w:val="Нет списка1"/>
    <w:next w:val="a2"/>
    <w:uiPriority w:val="99"/>
    <w:semiHidden/>
    <w:rsid w:val="00C94F55"/>
  </w:style>
  <w:style w:type="character" w:customStyle="1" w:styleId="12">
    <w:name w:val="Основной шрифт абзаца1"/>
    <w:rsid w:val="00C94F55"/>
  </w:style>
  <w:style w:type="character" w:styleId="a3">
    <w:name w:val="Strong"/>
    <w:qFormat/>
    <w:rsid w:val="00C94F55"/>
    <w:rPr>
      <w:b/>
      <w:bCs/>
    </w:rPr>
  </w:style>
  <w:style w:type="paragraph" w:styleId="a4">
    <w:name w:val="Body Text"/>
    <w:basedOn w:val="a"/>
    <w:link w:val="a5"/>
    <w:rsid w:val="00C94F55"/>
    <w:pPr>
      <w:suppressAutoHyphens/>
      <w:spacing w:after="0" w:line="240" w:lineRule="auto"/>
      <w:jc w:val="both"/>
    </w:pPr>
    <w:rPr>
      <w:rFonts w:ascii="Times New Roman" w:eastAsia="Times New Roman" w:hAnsi="Times New Roman" w:cs="Times New Roman"/>
      <w:sz w:val="28"/>
      <w:szCs w:val="28"/>
      <w:lang w:val="x-none" w:eastAsia="zh-CN"/>
    </w:rPr>
  </w:style>
  <w:style w:type="character" w:customStyle="1" w:styleId="a5">
    <w:name w:val="Основной текст Знак"/>
    <w:basedOn w:val="a0"/>
    <w:link w:val="a4"/>
    <w:rsid w:val="00C94F55"/>
    <w:rPr>
      <w:rFonts w:ascii="Times New Roman" w:eastAsia="Times New Roman" w:hAnsi="Times New Roman" w:cs="Times New Roman"/>
      <w:sz w:val="28"/>
      <w:szCs w:val="28"/>
      <w:lang w:val="x-none" w:eastAsia="zh-CN"/>
    </w:rPr>
  </w:style>
  <w:style w:type="paragraph" w:customStyle="1" w:styleId="22">
    <w:name w:val="Основной текст с отступом 22"/>
    <w:basedOn w:val="a"/>
    <w:rsid w:val="00C94F55"/>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C94F55"/>
    <w:pPr>
      <w:suppressAutoHyphens/>
      <w:spacing w:after="0" w:line="240" w:lineRule="auto"/>
      <w:ind w:left="360"/>
      <w:jc w:val="both"/>
    </w:pPr>
    <w:rPr>
      <w:rFonts w:ascii="Times New Roman" w:eastAsia="Times New Roman" w:hAnsi="Times New Roman" w:cs="Times New Roman"/>
      <w:b/>
      <w:bCs/>
      <w:sz w:val="24"/>
      <w:szCs w:val="24"/>
      <w:lang w:eastAsia="zh-CN"/>
    </w:rPr>
  </w:style>
  <w:style w:type="paragraph" w:customStyle="1" w:styleId="32">
    <w:name w:val="Основной текст 32"/>
    <w:basedOn w:val="a"/>
    <w:rsid w:val="00C94F55"/>
    <w:pPr>
      <w:widowControl w:val="0"/>
      <w:suppressAutoHyphens/>
      <w:spacing w:after="0" w:line="240" w:lineRule="auto"/>
    </w:pPr>
    <w:rPr>
      <w:rFonts w:ascii="Times New Roman" w:eastAsia="Times New Roman" w:hAnsi="Times New Roman" w:cs="Times New Roman"/>
      <w:lang w:eastAsia="zh-CN"/>
    </w:rPr>
  </w:style>
  <w:style w:type="paragraph" w:customStyle="1" w:styleId="210">
    <w:name w:val="Основной текст с отступом 21"/>
    <w:basedOn w:val="a"/>
    <w:rsid w:val="00C94F55"/>
    <w:pPr>
      <w:suppressAutoHyphens/>
      <w:spacing w:after="0" w:line="240" w:lineRule="auto"/>
      <w:ind w:firstLine="720"/>
      <w:jc w:val="both"/>
    </w:pPr>
    <w:rPr>
      <w:rFonts w:ascii="Times New Roman" w:eastAsia="Times New Roman" w:hAnsi="Times New Roman" w:cs="Times New Roman"/>
      <w:sz w:val="24"/>
      <w:szCs w:val="24"/>
      <w:lang w:eastAsia="zh-CN"/>
    </w:rPr>
  </w:style>
  <w:style w:type="paragraph" w:customStyle="1" w:styleId="a6">
    <w:name w:val="Содержимое таблицы"/>
    <w:basedOn w:val="a"/>
    <w:rsid w:val="00C94F55"/>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7">
    <w:name w:val="header"/>
    <w:basedOn w:val="a"/>
    <w:link w:val="a8"/>
    <w:uiPriority w:val="99"/>
    <w:rsid w:val="00C94F5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8">
    <w:name w:val="Верхний колонтитул Знак"/>
    <w:basedOn w:val="a0"/>
    <w:link w:val="a7"/>
    <w:uiPriority w:val="99"/>
    <w:rsid w:val="00C94F55"/>
    <w:rPr>
      <w:rFonts w:ascii="Times New Roman" w:eastAsia="Times New Roman" w:hAnsi="Times New Roman" w:cs="Times New Roman"/>
      <w:sz w:val="24"/>
      <w:szCs w:val="24"/>
      <w:lang w:val="x-none" w:eastAsia="zh-CN"/>
    </w:rPr>
  </w:style>
  <w:style w:type="paragraph" w:styleId="a9">
    <w:name w:val="footer"/>
    <w:basedOn w:val="a"/>
    <w:link w:val="aa"/>
    <w:uiPriority w:val="99"/>
    <w:rsid w:val="00C94F55"/>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aa">
    <w:name w:val="Нижний колонтитул Знак"/>
    <w:basedOn w:val="a0"/>
    <w:link w:val="a9"/>
    <w:uiPriority w:val="99"/>
    <w:rsid w:val="00C94F55"/>
    <w:rPr>
      <w:rFonts w:ascii="Times New Roman" w:eastAsia="Times New Roman" w:hAnsi="Times New Roman" w:cs="Times New Roman"/>
      <w:sz w:val="24"/>
      <w:szCs w:val="24"/>
      <w:lang w:val="x-none" w:eastAsia="zh-CN"/>
    </w:rPr>
  </w:style>
  <w:style w:type="paragraph" w:styleId="ab">
    <w:name w:val="No Spacing"/>
    <w:uiPriority w:val="99"/>
    <w:qFormat/>
    <w:rsid w:val="00C94F55"/>
    <w:pPr>
      <w:spacing w:after="0" w:line="240" w:lineRule="auto"/>
    </w:pPr>
    <w:rPr>
      <w:rFonts w:ascii="Calibri" w:eastAsia="Calibri" w:hAnsi="Calibri" w:cs="Times New Roman"/>
    </w:rPr>
  </w:style>
  <w:style w:type="paragraph" w:styleId="23">
    <w:name w:val="Body Text Indent 2"/>
    <w:basedOn w:val="a"/>
    <w:link w:val="24"/>
    <w:uiPriority w:val="99"/>
    <w:rsid w:val="00C94F55"/>
    <w:pPr>
      <w:spacing w:after="0" w:line="240" w:lineRule="auto"/>
      <w:ind w:firstLine="720"/>
      <w:jc w:val="both"/>
    </w:pPr>
    <w:rPr>
      <w:rFonts w:ascii="Times New Roman" w:eastAsia="Times New Roman" w:hAnsi="Times New Roman" w:cs="Times New Roman"/>
      <w:sz w:val="24"/>
      <w:szCs w:val="24"/>
      <w:lang w:val="x-none"/>
    </w:rPr>
  </w:style>
  <w:style w:type="character" w:customStyle="1" w:styleId="24">
    <w:name w:val="Основной текст с отступом 2 Знак"/>
    <w:basedOn w:val="a0"/>
    <w:link w:val="23"/>
    <w:uiPriority w:val="99"/>
    <w:rsid w:val="00C94F55"/>
    <w:rPr>
      <w:rFonts w:ascii="Times New Roman" w:eastAsia="Times New Roman" w:hAnsi="Times New Roman" w:cs="Times New Roman"/>
      <w:sz w:val="24"/>
      <w:szCs w:val="24"/>
      <w:lang w:val="x-none"/>
    </w:rPr>
  </w:style>
  <w:style w:type="paragraph" w:styleId="33">
    <w:name w:val="Body Text 3"/>
    <w:basedOn w:val="a"/>
    <w:link w:val="34"/>
    <w:rsid w:val="00C94F55"/>
    <w:pPr>
      <w:widowControl w:val="0"/>
      <w:spacing w:after="0" w:line="240" w:lineRule="auto"/>
    </w:pPr>
    <w:rPr>
      <w:rFonts w:ascii="Times New Roman" w:eastAsia="Times New Roman" w:hAnsi="Times New Roman" w:cs="Times New Roman"/>
      <w:lang w:val="x-none" w:eastAsia="x-none"/>
    </w:rPr>
  </w:style>
  <w:style w:type="character" w:customStyle="1" w:styleId="34">
    <w:name w:val="Основной текст 3 Знак"/>
    <w:basedOn w:val="a0"/>
    <w:link w:val="33"/>
    <w:rsid w:val="00C94F55"/>
    <w:rPr>
      <w:rFonts w:ascii="Times New Roman" w:eastAsia="Times New Roman" w:hAnsi="Times New Roman" w:cs="Times New Roman"/>
      <w:lang w:val="x-none" w:eastAsia="x-none"/>
    </w:rPr>
  </w:style>
  <w:style w:type="paragraph" w:styleId="ac">
    <w:name w:val="Body Text Indent"/>
    <w:basedOn w:val="a"/>
    <w:link w:val="ad"/>
    <w:rsid w:val="00C94F55"/>
    <w:pPr>
      <w:widowControl w:val="0"/>
      <w:autoSpaceDE w:val="0"/>
      <w:autoSpaceDN w:val="0"/>
      <w:adjustRightInd w:val="0"/>
      <w:spacing w:after="0" w:line="240" w:lineRule="auto"/>
      <w:ind w:left="360"/>
    </w:pPr>
    <w:rPr>
      <w:rFonts w:ascii="Times New Roman" w:eastAsia="Times New Roman" w:hAnsi="Times New Roman" w:cs="Times New Roman"/>
      <w:szCs w:val="20"/>
      <w:lang w:val="x-none" w:eastAsia="x-none"/>
    </w:rPr>
  </w:style>
  <w:style w:type="character" w:customStyle="1" w:styleId="ad">
    <w:name w:val="Основной текст с отступом Знак"/>
    <w:basedOn w:val="a0"/>
    <w:link w:val="ac"/>
    <w:rsid w:val="00C94F55"/>
    <w:rPr>
      <w:rFonts w:ascii="Times New Roman" w:eastAsia="Times New Roman" w:hAnsi="Times New Roman" w:cs="Times New Roman"/>
      <w:szCs w:val="20"/>
      <w:lang w:val="x-none" w:eastAsia="x-none"/>
    </w:rPr>
  </w:style>
  <w:style w:type="paragraph" w:styleId="ae">
    <w:name w:val="Block Text"/>
    <w:basedOn w:val="a"/>
    <w:rsid w:val="00C94F55"/>
    <w:pPr>
      <w:shd w:val="clear" w:color="auto" w:fill="FFFFFF"/>
      <w:spacing w:after="0" w:line="252" w:lineRule="exact"/>
      <w:ind w:left="14" w:right="-5" w:firstLine="166"/>
    </w:pPr>
    <w:rPr>
      <w:rFonts w:ascii="Times New Roman" w:eastAsia="Times New Roman" w:hAnsi="Times New Roman" w:cs="Times New Roman"/>
      <w:lang w:eastAsia="ru-RU"/>
    </w:rPr>
  </w:style>
  <w:style w:type="paragraph" w:styleId="35">
    <w:name w:val="Body Text Indent 3"/>
    <w:basedOn w:val="a"/>
    <w:link w:val="36"/>
    <w:rsid w:val="00C94F55"/>
    <w:pPr>
      <w:tabs>
        <w:tab w:val="left" w:pos="284"/>
      </w:tabs>
      <w:spacing w:after="0" w:line="240" w:lineRule="auto"/>
      <w:ind w:left="142"/>
    </w:pPr>
    <w:rPr>
      <w:rFonts w:ascii="Times New Roman" w:eastAsia="Times New Roman" w:hAnsi="Times New Roman" w:cs="Times New Roman"/>
      <w:sz w:val="24"/>
      <w:szCs w:val="24"/>
      <w:lang w:val="x-none" w:eastAsia="x-none"/>
    </w:rPr>
  </w:style>
  <w:style w:type="character" w:customStyle="1" w:styleId="36">
    <w:name w:val="Основной текст с отступом 3 Знак"/>
    <w:basedOn w:val="a0"/>
    <w:link w:val="35"/>
    <w:rsid w:val="00C94F55"/>
    <w:rPr>
      <w:rFonts w:ascii="Times New Roman" w:eastAsia="Times New Roman" w:hAnsi="Times New Roman" w:cs="Times New Roman"/>
      <w:sz w:val="24"/>
      <w:szCs w:val="24"/>
      <w:lang w:val="x-none" w:eastAsia="x-none"/>
    </w:rPr>
  </w:style>
  <w:style w:type="paragraph" w:styleId="af">
    <w:name w:val="Normal (Web)"/>
    <w:basedOn w:val="a"/>
    <w:rsid w:val="00C94F55"/>
    <w:pPr>
      <w:spacing w:before="100" w:beforeAutospacing="1" w:after="100" w:afterAutospacing="1" w:line="240" w:lineRule="auto"/>
    </w:pPr>
    <w:rPr>
      <w:rFonts w:ascii="Times New Roman" w:eastAsia="Calibri" w:hAnsi="Times New Roman" w:cs="Times New Roman"/>
      <w:sz w:val="24"/>
      <w:szCs w:val="24"/>
      <w:lang w:eastAsia="ru-RU"/>
    </w:rPr>
  </w:style>
  <w:style w:type="table" w:styleId="af0">
    <w:name w:val="Table Grid"/>
    <w:basedOn w:val="a1"/>
    <w:uiPriority w:val="99"/>
    <w:rsid w:val="00C94F5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Заголовок 3+"/>
    <w:basedOn w:val="a"/>
    <w:rsid w:val="00C94F55"/>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13">
    <w:name w:val="Стиль1"/>
    <w:basedOn w:val="a"/>
    <w:rsid w:val="00C94F55"/>
    <w:pPr>
      <w:spacing w:after="0" w:line="360" w:lineRule="auto"/>
      <w:jc w:val="both"/>
    </w:pPr>
    <w:rPr>
      <w:rFonts w:ascii="Times New Roman" w:eastAsia="Calibri" w:hAnsi="Times New Roman" w:cs="Times New Roman"/>
      <w:sz w:val="24"/>
      <w:szCs w:val="24"/>
      <w:lang w:eastAsia="ru-RU"/>
    </w:rPr>
  </w:style>
  <w:style w:type="character" w:customStyle="1" w:styleId="af1">
    <w:name w:val="Основной текст + Полужирный"/>
    <w:rsid w:val="00C94F55"/>
    <w:rPr>
      <w:rFonts w:ascii="Times New Roman" w:hAnsi="Times New Roman" w:cs="Times New Roman"/>
      <w:b/>
      <w:bCs/>
      <w:spacing w:val="0"/>
      <w:sz w:val="17"/>
      <w:szCs w:val="17"/>
    </w:rPr>
  </w:style>
  <w:style w:type="character" w:customStyle="1" w:styleId="38">
    <w:name w:val="Основной текст (3)_"/>
    <w:link w:val="310"/>
    <w:rsid w:val="00C94F55"/>
    <w:rPr>
      <w:rFonts w:ascii="Bookman Old Style" w:hAnsi="Bookman Old Style"/>
      <w:sz w:val="15"/>
      <w:szCs w:val="15"/>
      <w:shd w:val="clear" w:color="auto" w:fill="FFFFFF"/>
    </w:rPr>
  </w:style>
  <w:style w:type="character" w:customStyle="1" w:styleId="39">
    <w:name w:val="Основной текст (3)"/>
    <w:basedOn w:val="38"/>
    <w:rsid w:val="00C94F55"/>
    <w:rPr>
      <w:rFonts w:ascii="Bookman Old Style" w:hAnsi="Bookman Old Style"/>
      <w:sz w:val="15"/>
      <w:szCs w:val="15"/>
      <w:shd w:val="clear" w:color="auto" w:fill="FFFFFF"/>
    </w:rPr>
  </w:style>
  <w:style w:type="character" w:customStyle="1" w:styleId="38pt">
    <w:name w:val="Основной текст (3) + 8 pt"/>
    <w:rsid w:val="00C94F55"/>
    <w:rPr>
      <w:rFonts w:ascii="Bookman Old Style" w:hAnsi="Bookman Old Style"/>
      <w:sz w:val="16"/>
      <w:szCs w:val="16"/>
      <w:shd w:val="clear" w:color="auto" w:fill="FFFFFF"/>
    </w:rPr>
  </w:style>
  <w:style w:type="character" w:customStyle="1" w:styleId="81">
    <w:name w:val="Основной текст (8)_"/>
    <w:link w:val="810"/>
    <w:rsid w:val="00C94F55"/>
    <w:rPr>
      <w:rFonts w:ascii="Bookman Old Style" w:hAnsi="Bookman Old Style"/>
      <w:sz w:val="16"/>
      <w:szCs w:val="16"/>
      <w:shd w:val="clear" w:color="auto" w:fill="FFFFFF"/>
    </w:rPr>
  </w:style>
  <w:style w:type="character" w:customStyle="1" w:styleId="82">
    <w:name w:val="Основной текст (8)"/>
    <w:basedOn w:val="81"/>
    <w:rsid w:val="00C94F55"/>
    <w:rPr>
      <w:rFonts w:ascii="Bookman Old Style" w:hAnsi="Bookman Old Style"/>
      <w:sz w:val="16"/>
      <w:szCs w:val="16"/>
      <w:shd w:val="clear" w:color="auto" w:fill="FFFFFF"/>
    </w:rPr>
  </w:style>
  <w:style w:type="character" w:customStyle="1" w:styleId="87">
    <w:name w:val="Основной текст (8) + 7"/>
    <w:aliases w:val="5 pt2"/>
    <w:rsid w:val="00C94F55"/>
    <w:rPr>
      <w:rFonts w:ascii="Bookman Old Style" w:hAnsi="Bookman Old Style"/>
      <w:sz w:val="15"/>
      <w:szCs w:val="15"/>
      <w:shd w:val="clear" w:color="auto" w:fill="FFFFFF"/>
    </w:rPr>
  </w:style>
  <w:style w:type="paragraph" w:customStyle="1" w:styleId="310">
    <w:name w:val="Основной текст (3)1"/>
    <w:basedOn w:val="a"/>
    <w:link w:val="38"/>
    <w:rsid w:val="00C94F55"/>
    <w:pPr>
      <w:shd w:val="clear" w:color="auto" w:fill="FFFFFF"/>
      <w:spacing w:after="240" w:line="86" w:lineRule="exact"/>
      <w:jc w:val="both"/>
    </w:pPr>
    <w:rPr>
      <w:rFonts w:ascii="Bookman Old Style" w:hAnsi="Bookman Old Style"/>
      <w:sz w:val="15"/>
      <w:szCs w:val="15"/>
    </w:rPr>
  </w:style>
  <w:style w:type="paragraph" w:customStyle="1" w:styleId="810">
    <w:name w:val="Основной текст (8)1"/>
    <w:basedOn w:val="a"/>
    <w:link w:val="81"/>
    <w:rsid w:val="00C94F55"/>
    <w:pPr>
      <w:shd w:val="clear" w:color="auto" w:fill="FFFFFF"/>
      <w:spacing w:after="60" w:line="130" w:lineRule="exact"/>
      <w:jc w:val="both"/>
    </w:pPr>
    <w:rPr>
      <w:rFonts w:ascii="Bookman Old Style" w:hAnsi="Bookman Old Style"/>
      <w:sz w:val="16"/>
      <w:szCs w:val="16"/>
    </w:rPr>
  </w:style>
  <w:style w:type="character" w:customStyle="1" w:styleId="9pt">
    <w:name w:val="Основной текст + 9 pt"/>
    <w:aliases w:val="Курсив"/>
    <w:rsid w:val="00C94F55"/>
    <w:rPr>
      <w:rFonts w:ascii="Times New Roman" w:hAnsi="Times New Roman" w:cs="Times New Roman"/>
      <w:i/>
      <w:iCs/>
      <w:spacing w:val="0"/>
      <w:sz w:val="18"/>
      <w:szCs w:val="18"/>
    </w:rPr>
  </w:style>
  <w:style w:type="character" w:customStyle="1" w:styleId="14">
    <w:name w:val="Основной текст + Полужирный1"/>
    <w:rsid w:val="00C94F55"/>
    <w:rPr>
      <w:rFonts w:ascii="Times New Roman" w:hAnsi="Times New Roman" w:cs="Times New Roman"/>
      <w:b/>
      <w:bCs/>
      <w:spacing w:val="0"/>
      <w:sz w:val="17"/>
      <w:szCs w:val="17"/>
    </w:rPr>
  </w:style>
  <w:style w:type="character" w:customStyle="1" w:styleId="200">
    <w:name w:val="Основной текст (20)_"/>
    <w:link w:val="201"/>
    <w:rsid w:val="00C94F55"/>
    <w:rPr>
      <w:spacing w:val="10"/>
      <w:sz w:val="15"/>
      <w:szCs w:val="15"/>
      <w:shd w:val="clear" w:color="auto" w:fill="FFFFFF"/>
    </w:rPr>
  </w:style>
  <w:style w:type="character" w:customStyle="1" w:styleId="208">
    <w:name w:val="Основной текст (20) + 8"/>
    <w:aliases w:val="5 pt1,Полужирный,Интервал 0 pt"/>
    <w:rsid w:val="00C94F55"/>
    <w:rPr>
      <w:b/>
      <w:bCs/>
      <w:spacing w:val="0"/>
      <w:sz w:val="17"/>
      <w:szCs w:val="17"/>
      <w:shd w:val="clear" w:color="auto" w:fill="FFFFFF"/>
    </w:rPr>
  </w:style>
  <w:style w:type="paragraph" w:customStyle="1" w:styleId="201">
    <w:name w:val="Основной текст (20)"/>
    <w:basedOn w:val="a"/>
    <w:link w:val="200"/>
    <w:rsid w:val="00C94F55"/>
    <w:pPr>
      <w:shd w:val="clear" w:color="auto" w:fill="FFFFFF"/>
      <w:spacing w:before="60" w:after="420" w:line="240" w:lineRule="atLeast"/>
    </w:pPr>
    <w:rPr>
      <w:spacing w:val="10"/>
      <w:sz w:val="15"/>
      <w:szCs w:val="15"/>
    </w:rPr>
  </w:style>
  <w:style w:type="paragraph" w:customStyle="1" w:styleId="Style3">
    <w:name w:val="Style3"/>
    <w:basedOn w:val="a"/>
    <w:rsid w:val="00C94F5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4">
    <w:name w:val="Style4"/>
    <w:basedOn w:val="a"/>
    <w:rsid w:val="00C94F55"/>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paragraph" w:customStyle="1" w:styleId="Style7">
    <w:name w:val="Style7"/>
    <w:basedOn w:val="a"/>
    <w:rsid w:val="00C94F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rsid w:val="00C94F55"/>
    <w:pPr>
      <w:widowControl w:val="0"/>
      <w:autoSpaceDE w:val="0"/>
      <w:autoSpaceDN w:val="0"/>
      <w:adjustRightInd w:val="0"/>
      <w:spacing w:after="0" w:line="202" w:lineRule="exact"/>
      <w:ind w:firstLine="283"/>
      <w:jc w:val="both"/>
    </w:pPr>
    <w:rPr>
      <w:rFonts w:ascii="Arial" w:eastAsia="Times New Roman" w:hAnsi="Arial" w:cs="Arial"/>
      <w:sz w:val="24"/>
      <w:szCs w:val="24"/>
      <w:lang w:eastAsia="ru-RU"/>
    </w:rPr>
  </w:style>
  <w:style w:type="character" w:customStyle="1" w:styleId="FontStyle21">
    <w:name w:val="Font Style21"/>
    <w:rsid w:val="00C94F55"/>
    <w:rPr>
      <w:rFonts w:ascii="Times New Roman" w:hAnsi="Times New Roman" w:cs="Times New Roman"/>
      <w:sz w:val="20"/>
      <w:szCs w:val="20"/>
    </w:rPr>
  </w:style>
  <w:style w:type="character" w:customStyle="1" w:styleId="FontStyle22">
    <w:name w:val="Font Style22"/>
    <w:rsid w:val="00C94F55"/>
    <w:rPr>
      <w:rFonts w:ascii="Arial" w:hAnsi="Arial" w:cs="Arial"/>
      <w:b/>
      <w:bCs/>
      <w:sz w:val="18"/>
      <w:szCs w:val="18"/>
    </w:rPr>
  </w:style>
  <w:style w:type="paragraph" w:customStyle="1" w:styleId="Style5">
    <w:name w:val="Style5"/>
    <w:basedOn w:val="a"/>
    <w:uiPriority w:val="99"/>
    <w:rsid w:val="00C94F55"/>
    <w:pPr>
      <w:widowControl w:val="0"/>
      <w:autoSpaceDE w:val="0"/>
      <w:autoSpaceDN w:val="0"/>
      <w:adjustRightInd w:val="0"/>
      <w:spacing w:after="0" w:line="192" w:lineRule="exact"/>
    </w:pPr>
    <w:rPr>
      <w:rFonts w:ascii="Times New Roman" w:eastAsia="Times New Roman" w:hAnsi="Times New Roman" w:cs="Times New Roman"/>
      <w:sz w:val="24"/>
      <w:szCs w:val="24"/>
      <w:lang w:eastAsia="ru-RU"/>
    </w:rPr>
  </w:style>
  <w:style w:type="paragraph" w:customStyle="1" w:styleId="Style9">
    <w:name w:val="Style9"/>
    <w:basedOn w:val="a"/>
    <w:uiPriority w:val="99"/>
    <w:rsid w:val="00C94F55"/>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94F55"/>
    <w:rPr>
      <w:rFonts w:ascii="Times New Roman" w:hAnsi="Times New Roman" w:cs="Times New Roman"/>
      <w:b/>
      <w:bCs/>
      <w:sz w:val="12"/>
      <w:szCs w:val="12"/>
    </w:rPr>
  </w:style>
  <w:style w:type="paragraph" w:customStyle="1" w:styleId="u-2-msonormal">
    <w:name w:val="u-2-msonormal"/>
    <w:basedOn w:val="a"/>
    <w:rsid w:val="00C94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basedOn w:val="a"/>
    <w:rsid w:val="00C94F55"/>
    <w:pPr>
      <w:suppressAutoHyphens/>
      <w:spacing w:after="120" w:line="480" w:lineRule="auto"/>
      <w:ind w:firstLine="567"/>
      <w:jc w:val="both"/>
    </w:pPr>
    <w:rPr>
      <w:rFonts w:ascii="Times New Roman" w:eastAsia="Times New Roman" w:hAnsi="Times New Roman" w:cs="Times New Roman"/>
      <w:sz w:val="28"/>
      <w:szCs w:val="28"/>
      <w:lang w:eastAsia="zh-CN"/>
    </w:rPr>
  </w:style>
  <w:style w:type="paragraph" w:customStyle="1" w:styleId="af2">
    <w:name w:val="Новый"/>
    <w:basedOn w:val="a"/>
    <w:rsid w:val="00C94F55"/>
    <w:pPr>
      <w:spacing w:after="0" w:line="360" w:lineRule="auto"/>
      <w:ind w:firstLine="454"/>
      <w:jc w:val="both"/>
    </w:pPr>
    <w:rPr>
      <w:rFonts w:ascii="Times New Roman" w:eastAsia="Times New Roman" w:hAnsi="Times New Roman" w:cs="Times New Roman"/>
      <w:sz w:val="28"/>
      <w:szCs w:val="24"/>
      <w:lang w:eastAsia="ru-RU"/>
    </w:rPr>
  </w:style>
  <w:style w:type="paragraph" w:styleId="af3">
    <w:name w:val="List Paragraph"/>
    <w:basedOn w:val="a"/>
    <w:uiPriority w:val="34"/>
    <w:qFormat/>
    <w:rsid w:val="00C94F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Zag2">
    <w:name w:val="Zag_2"/>
    <w:basedOn w:val="a"/>
    <w:rsid w:val="00C94F5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C94F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11">
    <w:name w:val="Zag_11"/>
    <w:rsid w:val="00C94F55"/>
  </w:style>
  <w:style w:type="character" w:customStyle="1" w:styleId="apple-converted-space">
    <w:name w:val="apple-converted-space"/>
    <w:rsid w:val="00C94F55"/>
    <w:rPr>
      <w:rFonts w:cs="Times New Roman"/>
    </w:rPr>
  </w:style>
  <w:style w:type="character" w:styleId="af4">
    <w:name w:val="Hyperlink"/>
    <w:rsid w:val="00C94F55"/>
    <w:rPr>
      <w:rFonts w:cs="Times New Roman"/>
      <w:color w:val="0000FF"/>
      <w:u w:val="single"/>
    </w:rPr>
  </w:style>
  <w:style w:type="character" w:customStyle="1" w:styleId="af5">
    <w:name w:val="Название Знак"/>
    <w:link w:val="af6"/>
    <w:locked/>
    <w:rsid w:val="00C94F55"/>
    <w:rPr>
      <w:b/>
      <w:bCs/>
      <w:sz w:val="24"/>
      <w:szCs w:val="24"/>
    </w:rPr>
  </w:style>
  <w:style w:type="paragraph" w:styleId="af6">
    <w:name w:val="Title"/>
    <w:basedOn w:val="a"/>
    <w:link w:val="af5"/>
    <w:qFormat/>
    <w:rsid w:val="00C94F55"/>
    <w:pPr>
      <w:spacing w:after="0" w:line="240" w:lineRule="auto"/>
      <w:jc w:val="center"/>
    </w:pPr>
    <w:rPr>
      <w:b/>
      <w:bCs/>
      <w:sz w:val="24"/>
      <w:szCs w:val="24"/>
    </w:rPr>
  </w:style>
  <w:style w:type="character" w:customStyle="1" w:styleId="15">
    <w:name w:val="Название Знак1"/>
    <w:basedOn w:val="a0"/>
    <w:rsid w:val="00C94F55"/>
    <w:rPr>
      <w:rFonts w:asciiTheme="majorHAnsi" w:eastAsiaTheme="majorEastAsia" w:hAnsiTheme="majorHAnsi" w:cstheme="majorBidi"/>
      <w:color w:val="17365D" w:themeColor="text2" w:themeShade="BF"/>
      <w:spacing w:val="5"/>
      <w:kern w:val="28"/>
      <w:sz w:val="52"/>
      <w:szCs w:val="52"/>
    </w:rPr>
  </w:style>
  <w:style w:type="paragraph" w:customStyle="1" w:styleId="ListParagraph">
    <w:name w:val="List Paragraph"/>
    <w:basedOn w:val="a"/>
    <w:rsid w:val="00C94F55"/>
    <w:pPr>
      <w:suppressAutoHyphens/>
      <w:ind w:left="720"/>
    </w:pPr>
    <w:rPr>
      <w:rFonts w:ascii="Times New Roman" w:eastAsia="Times New Roman" w:hAnsi="Times New Roman" w:cs="Times New Roman"/>
      <w:sz w:val="28"/>
      <w:lang w:eastAsia="zh-CN"/>
    </w:rPr>
  </w:style>
  <w:style w:type="character" w:customStyle="1" w:styleId="TitleChar">
    <w:name w:val="Title Char"/>
    <w:locked/>
    <w:rsid w:val="00C94F55"/>
    <w:rPr>
      <w:rFonts w:cs="Times New Roman"/>
      <w:b/>
      <w:bCs/>
      <w:sz w:val="24"/>
      <w:szCs w:val="24"/>
    </w:rPr>
  </w:style>
  <w:style w:type="character" w:customStyle="1" w:styleId="BodyTextChar">
    <w:name w:val="Body Text Char"/>
    <w:locked/>
    <w:rsid w:val="00C94F55"/>
    <w:rPr>
      <w:rFonts w:ascii="Times New Roman" w:hAnsi="Times New Roman" w:cs="Times New Roman"/>
      <w:kern w:val="1"/>
      <w:sz w:val="24"/>
      <w:szCs w:val="24"/>
      <w:lang w:val="x-none" w:eastAsia="ar-SA" w:bidi="ar-SA"/>
    </w:rPr>
  </w:style>
  <w:style w:type="character" w:customStyle="1" w:styleId="Heading1Char">
    <w:name w:val="Heading 1 Char"/>
    <w:locked/>
    <w:rsid w:val="00C94F55"/>
    <w:rPr>
      <w:rFonts w:ascii="Times New Roman" w:hAnsi="Times New Roman" w:cs="Times New Roman"/>
      <w:b/>
      <w:bCs/>
      <w:sz w:val="20"/>
      <w:szCs w:val="20"/>
      <w:lang w:val="x-none" w:eastAsia="ru-RU"/>
    </w:rPr>
  </w:style>
  <w:style w:type="character" w:customStyle="1" w:styleId="Heading4Char">
    <w:name w:val="Heading 4 Char"/>
    <w:locked/>
    <w:rsid w:val="00C94F55"/>
    <w:rPr>
      <w:rFonts w:ascii="Times New Roman" w:hAnsi="Times New Roman" w:cs="Times New Roman"/>
      <w:b/>
      <w:bCs/>
      <w:sz w:val="20"/>
      <w:u w:val="single"/>
      <w:shd w:val="clear" w:color="auto" w:fill="FFFFFF"/>
      <w:lang w:val="x-none" w:eastAsia="ru-RU"/>
    </w:rPr>
  </w:style>
  <w:style w:type="character" w:customStyle="1" w:styleId="Heading5Char">
    <w:name w:val="Heading 5 Char"/>
    <w:locked/>
    <w:rsid w:val="00C94F55"/>
    <w:rPr>
      <w:rFonts w:ascii="Times New Roman" w:hAnsi="Times New Roman" w:cs="Times New Roman"/>
      <w:b/>
      <w:bCs/>
      <w:sz w:val="24"/>
      <w:szCs w:val="24"/>
    </w:rPr>
  </w:style>
  <w:style w:type="character" w:customStyle="1" w:styleId="Heading6Char">
    <w:name w:val="Heading 6 Char"/>
    <w:locked/>
    <w:rsid w:val="00C94F55"/>
    <w:rPr>
      <w:rFonts w:ascii="Times New Roman" w:hAnsi="Times New Roman" w:cs="Times New Roman"/>
      <w:i/>
      <w:iCs/>
      <w:sz w:val="24"/>
      <w:szCs w:val="24"/>
      <w:shd w:val="clear" w:color="auto" w:fill="FFFFFF"/>
      <w:lang w:val="x-none" w:eastAsia="ru-RU"/>
    </w:rPr>
  </w:style>
  <w:style w:type="character" w:customStyle="1" w:styleId="Heading7Char">
    <w:name w:val="Heading 7 Char"/>
    <w:locked/>
    <w:rsid w:val="00C94F55"/>
    <w:rPr>
      <w:rFonts w:ascii="Times New Roman" w:hAnsi="Times New Roman" w:cs="Times New Roman"/>
      <w:i/>
      <w:iCs/>
      <w:sz w:val="24"/>
      <w:szCs w:val="24"/>
      <w:shd w:val="clear" w:color="auto" w:fill="FFFFFF"/>
      <w:lang w:val="x-none" w:eastAsia="ru-RU"/>
    </w:rPr>
  </w:style>
  <w:style w:type="character" w:customStyle="1" w:styleId="Heading8Char">
    <w:name w:val="Heading 8 Char"/>
    <w:locked/>
    <w:rsid w:val="00C94F55"/>
    <w:rPr>
      <w:rFonts w:ascii="Times New Roman" w:hAnsi="Times New Roman" w:cs="Times New Roman"/>
      <w:i/>
      <w:iCs/>
      <w:sz w:val="24"/>
      <w:szCs w:val="24"/>
      <w:shd w:val="clear" w:color="auto" w:fill="FFFFFF"/>
      <w:lang w:val="x-none" w:eastAsia="ru-RU"/>
    </w:rPr>
  </w:style>
  <w:style w:type="character" w:customStyle="1" w:styleId="Heading9Char">
    <w:name w:val="Heading 9 Char"/>
    <w:locked/>
    <w:rsid w:val="00C94F55"/>
    <w:rPr>
      <w:rFonts w:ascii="Times New Roman" w:hAnsi="Times New Roman" w:cs="Times New Roman"/>
      <w:i/>
      <w:iCs/>
      <w:sz w:val="24"/>
      <w:szCs w:val="24"/>
      <w:shd w:val="clear" w:color="auto" w:fill="FFFFFF"/>
      <w:lang w:val="x-none" w:eastAsia="ru-RU"/>
    </w:rPr>
  </w:style>
  <w:style w:type="character" w:customStyle="1" w:styleId="BodyTextIndent2Char">
    <w:name w:val="Body Text Indent 2 Char"/>
    <w:locked/>
    <w:rsid w:val="00C94F55"/>
    <w:rPr>
      <w:rFonts w:ascii="Times New Roman" w:hAnsi="Times New Roman" w:cs="Times New Roman"/>
      <w:sz w:val="24"/>
      <w:szCs w:val="24"/>
    </w:rPr>
  </w:style>
  <w:style w:type="character" w:customStyle="1" w:styleId="BodyText3Char">
    <w:name w:val="Body Text 3 Char"/>
    <w:locked/>
    <w:rsid w:val="00C94F55"/>
    <w:rPr>
      <w:rFonts w:ascii="Times New Roman" w:hAnsi="Times New Roman" w:cs="Times New Roman"/>
      <w:lang w:val="x-none" w:eastAsia="ru-RU"/>
    </w:rPr>
  </w:style>
  <w:style w:type="character" w:customStyle="1" w:styleId="BodyTextIndentChar">
    <w:name w:val="Body Text Indent Char"/>
    <w:locked/>
    <w:rsid w:val="00C94F55"/>
    <w:rPr>
      <w:rFonts w:ascii="Times New Roman" w:hAnsi="Times New Roman" w:cs="Times New Roman"/>
      <w:sz w:val="20"/>
      <w:szCs w:val="20"/>
      <w:lang w:val="x-none" w:eastAsia="ru-RU"/>
    </w:rPr>
  </w:style>
  <w:style w:type="character" w:customStyle="1" w:styleId="BodyTextIndent3Char">
    <w:name w:val="Body Text Indent 3 Char"/>
    <w:locked/>
    <w:rsid w:val="00C94F55"/>
    <w:rPr>
      <w:rFonts w:ascii="Times New Roman" w:hAnsi="Times New Roman" w:cs="Times New Roman"/>
      <w:sz w:val="24"/>
      <w:szCs w:val="24"/>
      <w:lang w:val="x-none" w:eastAsia="ru-RU"/>
    </w:rPr>
  </w:style>
  <w:style w:type="numbering" w:customStyle="1" w:styleId="110">
    <w:name w:val="Нет списка11"/>
    <w:next w:val="a2"/>
    <w:uiPriority w:val="99"/>
    <w:semiHidden/>
    <w:unhideWhenUsed/>
    <w:rsid w:val="00C94F55"/>
  </w:style>
  <w:style w:type="paragraph" w:styleId="af7">
    <w:name w:val="Balloon Text"/>
    <w:basedOn w:val="a"/>
    <w:link w:val="af8"/>
    <w:rsid w:val="00C94F55"/>
    <w:pPr>
      <w:suppressAutoHyphens/>
      <w:spacing w:after="0" w:line="240" w:lineRule="auto"/>
    </w:pPr>
    <w:rPr>
      <w:rFonts w:ascii="Segoe UI" w:eastAsia="Times New Roman" w:hAnsi="Segoe UI" w:cs="Times New Roman"/>
      <w:sz w:val="18"/>
      <w:szCs w:val="18"/>
      <w:lang w:val="x-none" w:eastAsia="zh-CN"/>
    </w:rPr>
  </w:style>
  <w:style w:type="character" w:customStyle="1" w:styleId="af8">
    <w:name w:val="Текст выноски Знак"/>
    <w:basedOn w:val="a0"/>
    <w:link w:val="af7"/>
    <w:rsid w:val="00C94F55"/>
    <w:rPr>
      <w:rFonts w:ascii="Segoe UI" w:eastAsia="Times New Roman" w:hAnsi="Segoe UI" w:cs="Times New Roman"/>
      <w:sz w:val="18"/>
      <w:szCs w:val="18"/>
      <w:lang w:val="x-none" w:eastAsia="zh-CN"/>
    </w:rPr>
  </w:style>
  <w:style w:type="paragraph" w:customStyle="1" w:styleId="af9">
    <w:name w:val="А_основной"/>
    <w:basedOn w:val="a"/>
    <w:link w:val="afa"/>
    <w:qFormat/>
    <w:rsid w:val="00C94F55"/>
    <w:pPr>
      <w:spacing w:after="0" w:line="360" w:lineRule="auto"/>
      <w:ind w:firstLine="454"/>
      <w:jc w:val="both"/>
    </w:pPr>
    <w:rPr>
      <w:rFonts w:ascii="Times New Roman" w:eastAsia="Calibri" w:hAnsi="Times New Roman" w:cs="Times New Roman"/>
      <w:sz w:val="28"/>
      <w:szCs w:val="28"/>
      <w:lang w:val="x-none"/>
    </w:rPr>
  </w:style>
  <w:style w:type="character" w:customStyle="1" w:styleId="afa">
    <w:name w:val="А_основной Знак"/>
    <w:link w:val="af9"/>
    <w:rsid w:val="00C94F55"/>
    <w:rPr>
      <w:rFonts w:ascii="Times New Roman" w:eastAsia="Calibri" w:hAnsi="Times New Roman" w:cs="Times New Roman"/>
      <w:sz w:val="28"/>
      <w:szCs w:val="28"/>
      <w:lang w:val="x-none"/>
    </w:rPr>
  </w:style>
  <w:style w:type="paragraph" w:customStyle="1" w:styleId="afb">
    <w:name w:val="Основной"/>
    <w:basedOn w:val="a"/>
    <w:link w:val="afc"/>
    <w:rsid w:val="00C94F5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paragraph" w:customStyle="1" w:styleId="afd">
    <w:name w:val="Буллит"/>
    <w:basedOn w:val="afb"/>
    <w:link w:val="afe"/>
    <w:rsid w:val="00C94F55"/>
    <w:pPr>
      <w:ind w:firstLine="244"/>
    </w:pPr>
  </w:style>
  <w:style w:type="paragraph" w:customStyle="1" w:styleId="41">
    <w:name w:val="Заг 4"/>
    <w:basedOn w:val="a"/>
    <w:rsid w:val="00C94F55"/>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c">
    <w:name w:val="Основной Знак"/>
    <w:link w:val="afb"/>
    <w:rsid w:val="00C94F55"/>
    <w:rPr>
      <w:rFonts w:ascii="NewtonCSanPin" w:eastAsia="Times New Roman" w:hAnsi="NewtonCSanPin" w:cs="Times New Roman"/>
      <w:color w:val="000000"/>
      <w:sz w:val="21"/>
      <w:szCs w:val="21"/>
      <w:lang w:val="x-none" w:eastAsia="x-none"/>
    </w:rPr>
  </w:style>
  <w:style w:type="character" w:customStyle="1" w:styleId="afe">
    <w:name w:val="Буллит Знак"/>
    <w:link w:val="afd"/>
    <w:rsid w:val="00C94F55"/>
    <w:rPr>
      <w:rFonts w:ascii="NewtonCSanPin" w:eastAsia="Times New Roman" w:hAnsi="NewtonCSanPin" w:cs="Times New Roman"/>
      <w:color w:val="000000"/>
      <w:sz w:val="21"/>
      <w:szCs w:val="21"/>
      <w:lang w:val="x-none" w:eastAsia="x-none"/>
    </w:rPr>
  </w:style>
  <w:style w:type="paragraph" w:styleId="aff">
    <w:name w:val="Subtitle"/>
    <w:basedOn w:val="a"/>
    <w:next w:val="a"/>
    <w:link w:val="aff0"/>
    <w:qFormat/>
    <w:rsid w:val="00C94F55"/>
    <w:pPr>
      <w:spacing w:after="0" w:line="360" w:lineRule="auto"/>
      <w:outlineLvl w:val="1"/>
    </w:pPr>
    <w:rPr>
      <w:rFonts w:ascii="Times New Roman" w:eastAsia="MS Gothic" w:hAnsi="Times New Roman" w:cs="Times New Roman"/>
      <w:b/>
      <w:sz w:val="28"/>
      <w:szCs w:val="24"/>
      <w:lang w:val="x-none" w:eastAsia="x-none"/>
    </w:rPr>
  </w:style>
  <w:style w:type="character" w:customStyle="1" w:styleId="aff0">
    <w:name w:val="Подзаголовок Знак"/>
    <w:basedOn w:val="a0"/>
    <w:link w:val="aff"/>
    <w:rsid w:val="00C94F55"/>
    <w:rPr>
      <w:rFonts w:ascii="Times New Roman" w:eastAsia="MS Gothic" w:hAnsi="Times New Roman" w:cs="Times New Roman"/>
      <w:b/>
      <w:sz w:val="28"/>
      <w:szCs w:val="24"/>
      <w:lang w:val="x-none" w:eastAsia="x-none"/>
    </w:rPr>
  </w:style>
  <w:style w:type="paragraph" w:customStyle="1" w:styleId="aff1">
    <w:name w:val="Ξαϋχνϋι"/>
    <w:basedOn w:val="a"/>
    <w:uiPriority w:val="99"/>
    <w:rsid w:val="00C94F5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2">
    <w:name w:val="Буллит Курсив"/>
    <w:basedOn w:val="afd"/>
    <w:link w:val="aff3"/>
    <w:uiPriority w:val="99"/>
    <w:rsid w:val="00C94F55"/>
    <w:rPr>
      <w:i/>
      <w:iCs/>
    </w:rPr>
  </w:style>
  <w:style w:type="paragraph" w:customStyle="1" w:styleId="21">
    <w:name w:val="Средняя сетка 21"/>
    <w:basedOn w:val="a"/>
    <w:uiPriority w:val="1"/>
    <w:qFormat/>
    <w:rsid w:val="00C94F55"/>
    <w:pPr>
      <w:numPr>
        <w:numId w:val="27"/>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aff3">
    <w:name w:val="Буллит Курсив Знак"/>
    <w:link w:val="aff2"/>
    <w:uiPriority w:val="99"/>
    <w:rsid w:val="00C94F55"/>
    <w:rPr>
      <w:rFonts w:ascii="NewtonCSanPin" w:eastAsia="Times New Roman" w:hAnsi="NewtonCSanPin" w:cs="Times New Roman"/>
      <w:i/>
      <w:iCs/>
      <w:color w:val="000000"/>
      <w:sz w:val="21"/>
      <w:szCs w:val="21"/>
      <w:lang w:val="x-none" w:eastAsia="x-none"/>
    </w:rPr>
  </w:style>
  <w:style w:type="paragraph" w:styleId="aff4">
    <w:name w:val="footnote text"/>
    <w:basedOn w:val="a"/>
    <w:link w:val="aff5"/>
    <w:uiPriority w:val="99"/>
    <w:rsid w:val="00C94F55"/>
    <w:pPr>
      <w:spacing w:after="0" w:line="240" w:lineRule="auto"/>
    </w:pPr>
    <w:rPr>
      <w:rFonts w:ascii="Times New Roman" w:eastAsia="Times New Roman" w:hAnsi="Times New Roman" w:cs="Times New Roman"/>
      <w:sz w:val="24"/>
      <w:szCs w:val="24"/>
      <w:lang w:val="x-none" w:eastAsia="x-none"/>
    </w:rPr>
  </w:style>
  <w:style w:type="character" w:customStyle="1" w:styleId="aff5">
    <w:name w:val="Текст сноски Знак"/>
    <w:basedOn w:val="a0"/>
    <w:link w:val="aff4"/>
    <w:uiPriority w:val="99"/>
    <w:rsid w:val="00C94F55"/>
    <w:rPr>
      <w:rFonts w:ascii="Times New Roman" w:eastAsia="Times New Roman" w:hAnsi="Times New Roman" w:cs="Times New Roman"/>
      <w:sz w:val="24"/>
      <w:szCs w:val="24"/>
      <w:lang w:val="x-none" w:eastAsia="x-none"/>
    </w:rPr>
  </w:style>
  <w:style w:type="character" w:styleId="aff6">
    <w:name w:val="footnote reference"/>
    <w:uiPriority w:val="99"/>
    <w:rsid w:val="00C94F55"/>
    <w:rPr>
      <w:vertAlign w:val="superscript"/>
    </w:rPr>
  </w:style>
  <w:style w:type="character" w:styleId="aff7">
    <w:name w:val="Emphasis"/>
    <w:qFormat/>
    <w:rsid w:val="00C94F55"/>
    <w:rPr>
      <w:i/>
      <w:iCs/>
    </w:rPr>
  </w:style>
  <w:style w:type="numbering" w:customStyle="1" w:styleId="25">
    <w:name w:val="Нет списка2"/>
    <w:next w:val="a2"/>
    <w:semiHidden/>
    <w:rsid w:val="00C94F55"/>
  </w:style>
  <w:style w:type="paragraph" w:customStyle="1" w:styleId="16">
    <w:name w:val="Цитата1"/>
    <w:basedOn w:val="a"/>
    <w:rsid w:val="00C94F55"/>
    <w:pPr>
      <w:shd w:val="clear" w:color="auto" w:fill="FFFFFF"/>
      <w:suppressAutoHyphens/>
      <w:spacing w:after="0" w:line="252" w:lineRule="exact"/>
      <w:ind w:left="14" w:right="-5" w:firstLine="166"/>
    </w:pPr>
    <w:rPr>
      <w:rFonts w:ascii="Times New Roman" w:eastAsia="Times New Roman" w:hAnsi="Times New Roman" w:cs="Times New Roman"/>
      <w:lang w:eastAsia="zh-CN"/>
    </w:rPr>
  </w:style>
  <w:style w:type="paragraph" w:customStyle="1" w:styleId="17">
    <w:name w:val="Абзац списка1"/>
    <w:basedOn w:val="a"/>
    <w:rsid w:val="00C94F55"/>
    <w:pPr>
      <w:suppressAutoHyphens/>
      <w:spacing w:after="0" w:line="240" w:lineRule="auto"/>
      <w:ind w:left="720"/>
    </w:pPr>
    <w:rPr>
      <w:rFonts w:ascii="Times New Roman" w:eastAsia="Times New Roman" w:hAnsi="Times New Roman" w:cs="Times New Roman"/>
      <w:sz w:val="24"/>
      <w:szCs w:val="24"/>
      <w:lang w:eastAsia="zh-CN"/>
    </w:rPr>
  </w:style>
  <w:style w:type="table" w:customStyle="1" w:styleId="18">
    <w:name w:val="Сетка таблицы1"/>
    <w:basedOn w:val="a1"/>
    <w:next w:val="af0"/>
    <w:rsid w:val="00C94F5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
    <w:name w:val="No Spacing"/>
    <w:rsid w:val="00C94F55"/>
    <w:pPr>
      <w:spacing w:after="0" w:line="240" w:lineRule="auto"/>
    </w:pPr>
    <w:rPr>
      <w:rFonts w:ascii="Calibri" w:eastAsia="Times New Roman" w:hAnsi="Calibri" w:cs="Times New Roman"/>
      <w:lang w:eastAsia="ru-RU"/>
    </w:rPr>
  </w:style>
  <w:style w:type="character" w:customStyle="1" w:styleId="Heading2Char">
    <w:name w:val="Heading 2 Char"/>
    <w:locked/>
    <w:rsid w:val="00C94F55"/>
    <w:rPr>
      <w:rFonts w:ascii="Times New Roman" w:hAnsi="Times New Roman" w:cs="Times New Roman"/>
      <w:b/>
      <w:bCs/>
      <w:sz w:val="24"/>
      <w:szCs w:val="24"/>
      <w:lang w:val="x-none" w:eastAsia="ru-RU"/>
    </w:rPr>
  </w:style>
  <w:style w:type="character" w:customStyle="1" w:styleId="Heading3Char">
    <w:name w:val="Heading 3 Char"/>
    <w:locked/>
    <w:rsid w:val="00C94F55"/>
    <w:rPr>
      <w:rFonts w:ascii="Times New Roman" w:hAnsi="Times New Roman" w:cs="Times New Roman"/>
      <w:b/>
      <w:bCs/>
      <w:sz w:val="24"/>
      <w:szCs w:val="24"/>
      <w:lang w:val="x-none" w:eastAsia="ru-RU"/>
    </w:rPr>
  </w:style>
  <w:style w:type="numbering" w:customStyle="1" w:styleId="3a">
    <w:name w:val="Нет списка3"/>
    <w:next w:val="a2"/>
    <w:semiHidden/>
    <w:rsid w:val="00C94F55"/>
  </w:style>
  <w:style w:type="paragraph" w:customStyle="1" w:styleId="311">
    <w:name w:val="Основной текст 31"/>
    <w:basedOn w:val="a"/>
    <w:rsid w:val="00C94F55"/>
    <w:pPr>
      <w:suppressAutoHyphens/>
      <w:spacing w:after="0" w:line="240" w:lineRule="auto"/>
    </w:pPr>
    <w:rPr>
      <w:rFonts w:ascii="Times New Roman" w:eastAsia="Times New Roman" w:hAnsi="Times New Roman" w:cs="Times New Roman"/>
      <w:lang w:eastAsia="zh-CN"/>
    </w:rPr>
  </w:style>
  <w:style w:type="table" w:customStyle="1" w:styleId="26">
    <w:name w:val="Сетка таблицы2"/>
    <w:basedOn w:val="a1"/>
    <w:next w:val="af0"/>
    <w:rsid w:val="00C94F55"/>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FollowedHyperlink"/>
    <w:uiPriority w:val="99"/>
    <w:rsid w:val="00C94F55"/>
    <w:rPr>
      <w:rFonts w:cs="Times New Roman"/>
      <w:color w:val="800080"/>
      <w:u w:val="single"/>
    </w:rPr>
  </w:style>
  <w:style w:type="paragraph" w:styleId="27">
    <w:name w:val="Body Text 2"/>
    <w:basedOn w:val="a"/>
    <w:link w:val="28"/>
    <w:uiPriority w:val="99"/>
    <w:rsid w:val="00C94F55"/>
    <w:pPr>
      <w:spacing w:after="120" w:line="480" w:lineRule="auto"/>
    </w:pPr>
    <w:rPr>
      <w:rFonts w:ascii="Calibri" w:eastAsia="Calibri" w:hAnsi="Calibri" w:cs="Times New Roman"/>
      <w:lang w:val="x-none"/>
    </w:rPr>
  </w:style>
  <w:style w:type="character" w:customStyle="1" w:styleId="28">
    <w:name w:val="Основной текст 2 Знак"/>
    <w:basedOn w:val="a0"/>
    <w:link w:val="27"/>
    <w:uiPriority w:val="99"/>
    <w:rsid w:val="00C94F55"/>
    <w:rPr>
      <w:rFonts w:ascii="Calibri" w:eastAsia="Calibri" w:hAnsi="Calibri" w:cs="Times New Roman"/>
      <w:lang w:val="x-none"/>
    </w:rPr>
  </w:style>
  <w:style w:type="paragraph" w:customStyle="1" w:styleId="aff9">
    <w:name w:val="Сноска"/>
    <w:basedOn w:val="afb"/>
    <w:rsid w:val="00C94F55"/>
    <w:pPr>
      <w:spacing w:line="174" w:lineRule="atLeast"/>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ccstr.ru" TargetMode="External"/><Relationship Id="rId13" Type="http://schemas.openxmlformats.org/officeDocument/2006/relationships/hyperlink" Target="http://www.fgosrccstr.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gosrccstr.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gosrccstr.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gosrccstr.ru" TargetMode="External"/><Relationship Id="rId14" Type="http://schemas.openxmlformats.org/officeDocument/2006/relationships/hyperlink" Target="http://www.fgosrcc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134</Pages>
  <Words>59029</Words>
  <Characters>336467</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RMU -1</dc:creator>
  <cp:lastModifiedBy>RMU -1</cp:lastModifiedBy>
  <cp:revision>1</cp:revision>
  <dcterms:created xsi:type="dcterms:W3CDTF">2017-12-04T16:41:00Z</dcterms:created>
  <dcterms:modified xsi:type="dcterms:W3CDTF">2017-12-04T16:48:00Z</dcterms:modified>
</cp:coreProperties>
</file>